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B518" w14:textId="77777777" w:rsidR="00286754" w:rsidRPr="0038797D" w:rsidRDefault="009B519C" w:rsidP="00923FF9">
      <w:pPr>
        <w:widowControl w:val="0"/>
        <w:spacing w:after="120"/>
        <w:rPr>
          <w:sz w:val="24"/>
          <w:szCs w:val="24"/>
        </w:rPr>
      </w:pPr>
      <w:r>
        <w:rPr>
          <w:sz w:val="24"/>
          <w:szCs w:val="24"/>
        </w:rPr>
        <w:t xml:space="preserve"> </w:t>
      </w:r>
    </w:p>
    <w:tbl>
      <w:tblPr>
        <w:tblW w:w="9782" w:type="dxa"/>
        <w:tblInd w:w="-176" w:type="dxa"/>
        <w:tblLayout w:type="fixed"/>
        <w:tblLook w:val="0000" w:firstRow="0" w:lastRow="0" w:firstColumn="0" w:lastColumn="0" w:noHBand="0" w:noVBand="0"/>
      </w:tblPr>
      <w:tblGrid>
        <w:gridCol w:w="4537"/>
        <w:gridCol w:w="5245"/>
      </w:tblGrid>
      <w:tr w:rsidR="000E29A3" w:rsidRPr="00EB3F9F" w14:paraId="0670683F" w14:textId="77777777" w:rsidTr="00B742E5">
        <w:trPr>
          <w:trHeight w:val="1750"/>
        </w:trPr>
        <w:tc>
          <w:tcPr>
            <w:tcW w:w="4537" w:type="dxa"/>
          </w:tcPr>
          <w:p w14:paraId="0C024039" w14:textId="77777777" w:rsidR="00262DA6" w:rsidRDefault="00262DA6" w:rsidP="00262DA6">
            <w:pPr>
              <w:widowControl w:val="0"/>
              <w:spacing w:after="120"/>
              <w:ind w:left="180"/>
              <w:rPr>
                <w:b/>
                <w:sz w:val="24"/>
                <w:szCs w:val="24"/>
              </w:rPr>
            </w:pPr>
            <w:r>
              <w:rPr>
                <w:b/>
                <w:sz w:val="24"/>
                <w:szCs w:val="24"/>
              </w:rPr>
              <w:t>ЗАРЕГИСТРИРОВАНО</w:t>
            </w:r>
          </w:p>
          <w:p w14:paraId="143DBBB9" w14:textId="24D69A62" w:rsidR="00790961" w:rsidRDefault="00790961" w:rsidP="00790961">
            <w:pPr>
              <w:widowControl w:val="0"/>
              <w:spacing w:after="120"/>
              <w:ind w:left="180"/>
              <w:rPr>
                <w:b/>
                <w:sz w:val="24"/>
                <w:szCs w:val="24"/>
              </w:rPr>
            </w:pPr>
            <w:r>
              <w:rPr>
                <w:b/>
                <w:sz w:val="24"/>
                <w:szCs w:val="24"/>
              </w:rPr>
              <w:t>Банком России 25 октября 2023 г.</w:t>
            </w:r>
          </w:p>
          <w:p w14:paraId="2ABDE7AA" w14:textId="77777777" w:rsidR="00FC5CBF" w:rsidRPr="0038797D" w:rsidRDefault="00FC5CBF" w:rsidP="00923FF9">
            <w:pPr>
              <w:widowControl w:val="0"/>
              <w:spacing w:after="120"/>
              <w:ind w:left="180"/>
              <w:rPr>
                <w:b/>
                <w:sz w:val="24"/>
                <w:szCs w:val="24"/>
              </w:rPr>
            </w:pPr>
          </w:p>
          <w:p w14:paraId="526D1CE1" w14:textId="77777777" w:rsidR="00FC5CBF" w:rsidRPr="0038797D" w:rsidRDefault="00FC5CBF" w:rsidP="00923FF9">
            <w:pPr>
              <w:widowControl w:val="0"/>
              <w:spacing w:after="120"/>
              <w:ind w:left="180"/>
              <w:rPr>
                <w:b/>
                <w:sz w:val="24"/>
                <w:szCs w:val="24"/>
              </w:rPr>
            </w:pPr>
          </w:p>
          <w:p w14:paraId="3EF9BF73" w14:textId="77777777" w:rsidR="00FC5CBF" w:rsidRPr="0038797D" w:rsidRDefault="00FC5CBF" w:rsidP="00923FF9">
            <w:pPr>
              <w:widowControl w:val="0"/>
              <w:spacing w:after="120"/>
              <w:rPr>
                <w:b/>
                <w:sz w:val="24"/>
                <w:szCs w:val="24"/>
              </w:rPr>
            </w:pPr>
            <w:r w:rsidRPr="0038797D">
              <w:rPr>
                <w:b/>
                <w:sz w:val="24"/>
                <w:szCs w:val="24"/>
              </w:rPr>
              <w:t xml:space="preserve"> </w:t>
            </w:r>
          </w:p>
          <w:p w14:paraId="0E328535" w14:textId="77777777" w:rsidR="008C108F" w:rsidRPr="0038797D" w:rsidRDefault="008C108F" w:rsidP="00923FF9">
            <w:pPr>
              <w:widowControl w:val="0"/>
              <w:spacing w:after="120"/>
              <w:ind w:left="180"/>
              <w:rPr>
                <w:b/>
                <w:sz w:val="24"/>
                <w:szCs w:val="24"/>
              </w:rPr>
            </w:pPr>
          </w:p>
        </w:tc>
        <w:tc>
          <w:tcPr>
            <w:tcW w:w="5245" w:type="dxa"/>
          </w:tcPr>
          <w:tbl>
            <w:tblPr>
              <w:tblW w:w="9782" w:type="dxa"/>
              <w:tblLayout w:type="fixed"/>
              <w:tblLook w:val="0000" w:firstRow="0" w:lastRow="0" w:firstColumn="0" w:lastColumn="0" w:noHBand="0" w:noVBand="0"/>
            </w:tblPr>
            <w:tblGrid>
              <w:gridCol w:w="9782"/>
            </w:tblGrid>
            <w:tr w:rsidR="00080DAC" w:rsidRPr="00EB3F9F" w14:paraId="688DF9DE" w14:textId="77777777" w:rsidTr="00831596">
              <w:trPr>
                <w:trHeight w:val="1750"/>
              </w:trPr>
              <w:tc>
                <w:tcPr>
                  <w:tcW w:w="5103" w:type="dxa"/>
                </w:tcPr>
                <w:p w14:paraId="30996490" w14:textId="049671D1" w:rsidR="00080DAC" w:rsidRPr="0038797D" w:rsidRDefault="00080DAC" w:rsidP="00923FF9">
                  <w:pPr>
                    <w:widowControl w:val="0"/>
                    <w:spacing w:after="120"/>
                    <w:rPr>
                      <w:b/>
                      <w:sz w:val="24"/>
                      <w:szCs w:val="24"/>
                    </w:rPr>
                  </w:pPr>
                  <w:r w:rsidRPr="0038797D">
                    <w:rPr>
                      <w:b/>
                      <w:sz w:val="24"/>
                      <w:szCs w:val="24"/>
                    </w:rPr>
                    <w:t>УТВЕРЖДЕНО</w:t>
                  </w:r>
                </w:p>
                <w:p w14:paraId="07B3A8C1" w14:textId="20B62699" w:rsidR="00080DAC" w:rsidRDefault="00080DAC" w:rsidP="00923FF9">
                  <w:pPr>
                    <w:widowControl w:val="0"/>
                    <w:spacing w:after="120"/>
                    <w:rPr>
                      <w:b/>
                      <w:sz w:val="24"/>
                      <w:szCs w:val="24"/>
                    </w:rPr>
                  </w:pPr>
                  <w:r w:rsidRPr="0038797D">
                    <w:rPr>
                      <w:b/>
                      <w:sz w:val="24"/>
                      <w:szCs w:val="24"/>
                    </w:rPr>
                    <w:t xml:space="preserve">Наблюдательным советом НКО </w:t>
                  </w:r>
                  <w:r w:rsidR="00340EFB" w:rsidRPr="0038797D">
                    <w:rPr>
                      <w:b/>
                      <w:sz w:val="24"/>
                      <w:szCs w:val="24"/>
                    </w:rPr>
                    <w:t>АО</w:t>
                  </w:r>
                  <w:r w:rsidRPr="0038797D">
                    <w:rPr>
                      <w:b/>
                      <w:sz w:val="24"/>
                      <w:szCs w:val="24"/>
                    </w:rPr>
                    <w:t xml:space="preserve"> НРД</w:t>
                  </w:r>
                </w:p>
                <w:p w14:paraId="06F38577" w14:textId="6283DC27" w:rsidR="005E1EDD" w:rsidRPr="0038797D" w:rsidRDefault="005E1EDD" w:rsidP="00923FF9">
                  <w:pPr>
                    <w:widowControl w:val="0"/>
                    <w:spacing w:after="120"/>
                    <w:rPr>
                      <w:b/>
                      <w:sz w:val="24"/>
                      <w:szCs w:val="24"/>
                    </w:rPr>
                  </w:pPr>
                  <w:r>
                    <w:rPr>
                      <w:b/>
                      <w:sz w:val="24"/>
                      <w:szCs w:val="24"/>
                    </w:rPr>
                    <w:t>Протокол от 04.10.2023 № 9/2023</w:t>
                  </w:r>
                </w:p>
                <w:p w14:paraId="2F298F90" w14:textId="77777777" w:rsidR="00936459" w:rsidRPr="0038797D" w:rsidRDefault="00936459" w:rsidP="00923FF9">
                  <w:pPr>
                    <w:widowControl w:val="0"/>
                    <w:spacing w:after="120"/>
                    <w:rPr>
                      <w:b/>
                      <w:sz w:val="24"/>
                      <w:szCs w:val="24"/>
                    </w:rPr>
                  </w:pPr>
                  <w:bookmarkStart w:id="0" w:name="_GoBack"/>
                  <w:bookmarkEnd w:id="0"/>
                </w:p>
                <w:p w14:paraId="6875499F" w14:textId="77777777" w:rsidR="00936459" w:rsidRPr="0038797D" w:rsidRDefault="00936459" w:rsidP="00923FF9">
                  <w:pPr>
                    <w:widowControl w:val="0"/>
                    <w:spacing w:after="120"/>
                    <w:jc w:val="both"/>
                    <w:rPr>
                      <w:b/>
                      <w:sz w:val="24"/>
                      <w:szCs w:val="24"/>
                    </w:rPr>
                  </w:pPr>
                </w:p>
                <w:p w14:paraId="76964F72" w14:textId="77777777" w:rsidR="00936459" w:rsidRPr="0038797D" w:rsidRDefault="00936459" w:rsidP="00923FF9">
                  <w:pPr>
                    <w:widowControl w:val="0"/>
                    <w:spacing w:after="120"/>
                    <w:ind w:right="113"/>
                    <w:jc w:val="both"/>
                    <w:rPr>
                      <w:b/>
                      <w:sz w:val="24"/>
                      <w:szCs w:val="24"/>
                    </w:rPr>
                  </w:pPr>
                </w:p>
                <w:p w14:paraId="7F72BDD3" w14:textId="77777777" w:rsidR="00936459" w:rsidRPr="0038797D" w:rsidRDefault="00936459" w:rsidP="00923FF9">
                  <w:pPr>
                    <w:widowControl w:val="0"/>
                    <w:spacing w:after="120"/>
                    <w:rPr>
                      <w:b/>
                      <w:sz w:val="24"/>
                      <w:szCs w:val="24"/>
                    </w:rPr>
                  </w:pPr>
                </w:p>
                <w:p w14:paraId="6FE939C4" w14:textId="77777777" w:rsidR="009B2178" w:rsidRPr="0038797D" w:rsidRDefault="009B2178" w:rsidP="00923FF9">
                  <w:pPr>
                    <w:widowControl w:val="0"/>
                    <w:spacing w:after="120"/>
                    <w:ind w:left="34"/>
                    <w:rPr>
                      <w:b/>
                      <w:sz w:val="24"/>
                      <w:szCs w:val="24"/>
                    </w:rPr>
                  </w:pPr>
                </w:p>
                <w:p w14:paraId="615A069E" w14:textId="77777777" w:rsidR="006201E3" w:rsidRPr="0038797D" w:rsidRDefault="006201E3" w:rsidP="00923FF9">
                  <w:pPr>
                    <w:widowControl w:val="0"/>
                    <w:spacing w:after="120"/>
                    <w:rPr>
                      <w:b/>
                      <w:sz w:val="24"/>
                      <w:szCs w:val="24"/>
                    </w:rPr>
                  </w:pPr>
                </w:p>
                <w:p w14:paraId="55BCC353" w14:textId="77777777" w:rsidR="009B2178" w:rsidRPr="0038797D" w:rsidRDefault="009B2178" w:rsidP="00923FF9">
                  <w:pPr>
                    <w:widowControl w:val="0"/>
                    <w:spacing w:after="120"/>
                    <w:ind w:left="34"/>
                    <w:rPr>
                      <w:b/>
                      <w:sz w:val="24"/>
                      <w:szCs w:val="24"/>
                    </w:rPr>
                  </w:pPr>
                </w:p>
                <w:p w14:paraId="459E1E85" w14:textId="77777777" w:rsidR="009B2178" w:rsidRPr="0038797D" w:rsidRDefault="009B2178" w:rsidP="00923FF9">
                  <w:pPr>
                    <w:widowControl w:val="0"/>
                    <w:spacing w:after="120"/>
                    <w:ind w:left="34"/>
                    <w:rPr>
                      <w:b/>
                      <w:sz w:val="24"/>
                      <w:szCs w:val="24"/>
                    </w:rPr>
                  </w:pPr>
                </w:p>
                <w:p w14:paraId="5E05A636" w14:textId="77777777" w:rsidR="009B2178" w:rsidRPr="0038797D" w:rsidRDefault="009B2178" w:rsidP="00923FF9">
                  <w:pPr>
                    <w:widowControl w:val="0"/>
                    <w:spacing w:after="120"/>
                    <w:ind w:left="34"/>
                    <w:rPr>
                      <w:b/>
                      <w:sz w:val="24"/>
                      <w:szCs w:val="24"/>
                    </w:rPr>
                  </w:pPr>
                </w:p>
                <w:p w14:paraId="19C653EA" w14:textId="77777777" w:rsidR="006C108D" w:rsidRPr="0038797D" w:rsidRDefault="006C108D" w:rsidP="00923FF9">
                  <w:pPr>
                    <w:widowControl w:val="0"/>
                    <w:spacing w:after="120"/>
                    <w:ind w:left="34"/>
                    <w:rPr>
                      <w:sz w:val="24"/>
                      <w:szCs w:val="24"/>
                    </w:rPr>
                  </w:pPr>
                </w:p>
              </w:tc>
            </w:tr>
          </w:tbl>
          <w:p w14:paraId="29B7ACE4" w14:textId="77777777" w:rsidR="000E29A3" w:rsidRPr="0038797D" w:rsidRDefault="000E29A3" w:rsidP="00923FF9">
            <w:pPr>
              <w:widowControl w:val="0"/>
              <w:spacing w:after="120"/>
              <w:ind w:left="33"/>
              <w:jc w:val="right"/>
              <w:rPr>
                <w:b/>
                <w:sz w:val="24"/>
                <w:szCs w:val="24"/>
                <w:u w:val="single"/>
              </w:rPr>
            </w:pPr>
          </w:p>
        </w:tc>
      </w:tr>
    </w:tbl>
    <w:p w14:paraId="215BDBF5" w14:textId="77777777" w:rsidR="008D60DE" w:rsidRPr="0038797D" w:rsidRDefault="008D60DE" w:rsidP="00923FF9">
      <w:pPr>
        <w:widowControl w:val="0"/>
        <w:spacing w:after="120"/>
        <w:ind w:firstLine="567"/>
        <w:rPr>
          <w:sz w:val="24"/>
          <w:szCs w:val="24"/>
        </w:rPr>
      </w:pPr>
    </w:p>
    <w:p w14:paraId="5C11F9C7" w14:textId="77777777" w:rsidR="008D60DE" w:rsidRPr="0038797D" w:rsidRDefault="008D60DE" w:rsidP="00923FF9">
      <w:pPr>
        <w:widowControl w:val="0"/>
        <w:spacing w:after="120"/>
        <w:ind w:firstLine="567"/>
        <w:rPr>
          <w:sz w:val="24"/>
          <w:szCs w:val="24"/>
        </w:rPr>
      </w:pPr>
    </w:p>
    <w:p w14:paraId="38A834D7" w14:textId="77777777" w:rsidR="008D60DE" w:rsidRPr="002B66F0" w:rsidRDefault="008D60DE" w:rsidP="00923FF9">
      <w:pPr>
        <w:widowControl w:val="0"/>
        <w:spacing w:after="120"/>
        <w:ind w:firstLine="567"/>
        <w:rPr>
          <w:sz w:val="24"/>
          <w:szCs w:val="24"/>
        </w:rPr>
      </w:pPr>
    </w:p>
    <w:p w14:paraId="27FFE503" w14:textId="77777777" w:rsidR="00D10645" w:rsidRPr="00EB3F9F" w:rsidRDefault="00D10645" w:rsidP="00923FF9">
      <w:pPr>
        <w:widowControl w:val="0"/>
        <w:spacing w:after="120"/>
        <w:ind w:firstLine="567"/>
        <w:rPr>
          <w:sz w:val="24"/>
          <w:szCs w:val="24"/>
        </w:rPr>
      </w:pPr>
    </w:p>
    <w:p w14:paraId="1F0173D1" w14:textId="77777777" w:rsidR="008D60DE" w:rsidRPr="00EB3F9F" w:rsidRDefault="008D60DE" w:rsidP="00923FF9">
      <w:pPr>
        <w:widowControl w:val="0"/>
        <w:spacing w:after="120"/>
        <w:ind w:firstLine="567"/>
        <w:rPr>
          <w:sz w:val="24"/>
          <w:szCs w:val="24"/>
        </w:rPr>
      </w:pPr>
    </w:p>
    <w:p w14:paraId="15C4D698" w14:textId="77777777" w:rsidR="00F305CF" w:rsidRPr="00EB3F9F" w:rsidRDefault="00F305CF" w:rsidP="00923FF9">
      <w:pPr>
        <w:widowControl w:val="0"/>
        <w:spacing w:after="120"/>
        <w:ind w:firstLine="567"/>
        <w:rPr>
          <w:sz w:val="24"/>
          <w:szCs w:val="24"/>
        </w:rPr>
      </w:pPr>
    </w:p>
    <w:p w14:paraId="3B694B81" w14:textId="77777777" w:rsidR="008D60DE" w:rsidRPr="00EB3F9F" w:rsidRDefault="008D60DE" w:rsidP="00923FF9">
      <w:pPr>
        <w:widowControl w:val="0"/>
        <w:spacing w:after="120"/>
        <w:rPr>
          <w:sz w:val="24"/>
          <w:szCs w:val="24"/>
        </w:rPr>
      </w:pPr>
    </w:p>
    <w:p w14:paraId="518255E0"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ПРАВИЛА КЛИРИНГ</w:t>
      </w:r>
      <w:r w:rsidR="002D3237" w:rsidRPr="00EB3F9F">
        <w:rPr>
          <w:rFonts w:eastAsiaTheme="minorHAnsi"/>
          <w:b/>
          <w:sz w:val="24"/>
          <w:szCs w:val="24"/>
          <w:lang w:eastAsia="en-US"/>
        </w:rPr>
        <w:t>А</w:t>
      </w:r>
    </w:p>
    <w:p w14:paraId="10254D31"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НЕБАНКОВСКОЙ КРЕДИТНОЙ ОРГАНИЗАЦИ</w:t>
      </w:r>
      <w:r w:rsidR="009630BE" w:rsidRPr="00EB3F9F">
        <w:rPr>
          <w:rFonts w:eastAsiaTheme="minorHAnsi"/>
          <w:b/>
          <w:sz w:val="24"/>
          <w:szCs w:val="24"/>
          <w:lang w:eastAsia="en-US"/>
        </w:rPr>
        <w:t>И</w:t>
      </w:r>
      <w:r w:rsidRPr="00EB3F9F">
        <w:rPr>
          <w:rFonts w:eastAsiaTheme="minorHAnsi"/>
          <w:b/>
          <w:sz w:val="24"/>
          <w:szCs w:val="24"/>
          <w:lang w:eastAsia="en-US"/>
        </w:rPr>
        <w:t xml:space="preserve"> АКЦИОНЕРН</w:t>
      </w:r>
      <w:r w:rsidR="009630BE" w:rsidRPr="00EB3F9F">
        <w:rPr>
          <w:rFonts w:eastAsiaTheme="minorHAnsi"/>
          <w:b/>
          <w:sz w:val="24"/>
          <w:szCs w:val="24"/>
          <w:lang w:eastAsia="en-US"/>
        </w:rPr>
        <w:t>ОГО</w:t>
      </w:r>
      <w:r w:rsidRPr="00EB3F9F">
        <w:rPr>
          <w:rFonts w:eastAsiaTheme="minorHAnsi"/>
          <w:b/>
          <w:sz w:val="24"/>
          <w:szCs w:val="24"/>
          <w:lang w:eastAsia="en-US"/>
        </w:rPr>
        <w:t xml:space="preserve"> ОБЩЕСТВ</w:t>
      </w:r>
      <w:r w:rsidR="009630BE" w:rsidRPr="00EB3F9F">
        <w:rPr>
          <w:rFonts w:eastAsiaTheme="minorHAnsi"/>
          <w:b/>
          <w:sz w:val="24"/>
          <w:szCs w:val="24"/>
          <w:lang w:eastAsia="en-US"/>
        </w:rPr>
        <w:t>А</w:t>
      </w:r>
    </w:p>
    <w:p w14:paraId="020F09FA" w14:textId="77777777" w:rsidR="008D60DE" w:rsidRPr="00EB3F9F" w:rsidRDefault="008D60DE" w:rsidP="008F5896">
      <w:pPr>
        <w:widowControl w:val="0"/>
        <w:tabs>
          <w:tab w:val="left" w:pos="2432"/>
        </w:tabs>
        <w:spacing w:after="120"/>
        <w:ind w:left="567" w:hanging="567"/>
        <w:jc w:val="center"/>
        <w:rPr>
          <w:rFonts w:eastAsiaTheme="minorHAnsi"/>
          <w:b/>
          <w:sz w:val="24"/>
          <w:szCs w:val="24"/>
        </w:rPr>
      </w:pPr>
      <w:r w:rsidRPr="00EB3F9F">
        <w:rPr>
          <w:rFonts w:eastAsiaTheme="minorHAnsi"/>
          <w:b/>
          <w:sz w:val="24"/>
          <w:szCs w:val="24"/>
          <w:lang w:eastAsia="en-US"/>
        </w:rPr>
        <w:t>«НАЦИОНАЛЬНЫЙ РАСЧЕТНЫЙ ДЕПОЗИТАРИЙ»</w:t>
      </w:r>
    </w:p>
    <w:p w14:paraId="15FE5FA4" w14:textId="77777777" w:rsidR="008D60DE" w:rsidRPr="00EB3F9F" w:rsidRDefault="008D60DE" w:rsidP="00923FF9">
      <w:pPr>
        <w:pStyle w:val="10"/>
        <w:widowControl w:val="0"/>
        <w:spacing w:after="120"/>
        <w:rPr>
          <w:rFonts w:ascii="Times New Roman" w:hAnsi="Times New Roman"/>
          <w:b/>
          <w:szCs w:val="24"/>
        </w:rPr>
      </w:pPr>
    </w:p>
    <w:p w14:paraId="5AA7C350" w14:textId="77777777" w:rsidR="008D60DE" w:rsidRPr="00EB3F9F" w:rsidRDefault="008D60DE" w:rsidP="00923FF9">
      <w:pPr>
        <w:pStyle w:val="10"/>
        <w:widowControl w:val="0"/>
        <w:spacing w:after="120"/>
        <w:rPr>
          <w:rFonts w:ascii="Times New Roman" w:hAnsi="Times New Roman"/>
          <w:b/>
          <w:szCs w:val="24"/>
        </w:rPr>
      </w:pPr>
    </w:p>
    <w:p w14:paraId="70FCAF66" w14:textId="77777777" w:rsidR="008D60DE" w:rsidRPr="00EB3F9F" w:rsidRDefault="008D60DE" w:rsidP="00923FF9">
      <w:pPr>
        <w:pStyle w:val="10"/>
        <w:widowControl w:val="0"/>
        <w:spacing w:after="120"/>
        <w:rPr>
          <w:rFonts w:ascii="Times New Roman" w:hAnsi="Times New Roman"/>
          <w:b/>
          <w:szCs w:val="24"/>
        </w:rPr>
      </w:pPr>
    </w:p>
    <w:p w14:paraId="28E1C601" w14:textId="77777777" w:rsidR="008D60DE" w:rsidRPr="00EB3F9F" w:rsidRDefault="008D60DE" w:rsidP="00923FF9">
      <w:pPr>
        <w:pStyle w:val="10"/>
        <w:widowControl w:val="0"/>
        <w:spacing w:after="120"/>
        <w:rPr>
          <w:rFonts w:ascii="Times New Roman" w:hAnsi="Times New Roman"/>
          <w:b/>
          <w:szCs w:val="24"/>
        </w:rPr>
      </w:pPr>
    </w:p>
    <w:p w14:paraId="7875E834" w14:textId="77777777" w:rsidR="008D60DE" w:rsidRPr="00EB3F9F" w:rsidRDefault="008D60DE" w:rsidP="00923FF9">
      <w:pPr>
        <w:pStyle w:val="10"/>
        <w:widowControl w:val="0"/>
        <w:spacing w:after="120"/>
        <w:rPr>
          <w:rFonts w:ascii="Times New Roman" w:hAnsi="Times New Roman"/>
          <w:b/>
          <w:szCs w:val="24"/>
        </w:rPr>
      </w:pPr>
    </w:p>
    <w:p w14:paraId="5E5A1CE8" w14:textId="77777777" w:rsidR="008D60DE" w:rsidRPr="00EB3F9F" w:rsidRDefault="008D60DE" w:rsidP="00923FF9">
      <w:pPr>
        <w:pStyle w:val="10"/>
        <w:widowControl w:val="0"/>
        <w:spacing w:after="120"/>
        <w:rPr>
          <w:rFonts w:ascii="Times New Roman" w:hAnsi="Times New Roman"/>
          <w:b/>
          <w:szCs w:val="24"/>
        </w:rPr>
      </w:pPr>
    </w:p>
    <w:p w14:paraId="4213E099" w14:textId="77777777" w:rsidR="008D60DE" w:rsidRPr="00EB3F9F" w:rsidRDefault="008D60DE" w:rsidP="00923FF9">
      <w:pPr>
        <w:pStyle w:val="10"/>
        <w:widowControl w:val="0"/>
        <w:spacing w:after="120"/>
        <w:rPr>
          <w:rFonts w:ascii="Times New Roman" w:hAnsi="Times New Roman"/>
          <w:b/>
          <w:szCs w:val="24"/>
        </w:rPr>
      </w:pPr>
    </w:p>
    <w:p w14:paraId="0F9C3224" w14:textId="77777777" w:rsidR="008D60DE" w:rsidRPr="00EB3F9F" w:rsidRDefault="008D60DE" w:rsidP="00923FF9">
      <w:pPr>
        <w:pStyle w:val="10"/>
        <w:widowControl w:val="0"/>
        <w:spacing w:after="120"/>
        <w:rPr>
          <w:rFonts w:ascii="Times New Roman" w:hAnsi="Times New Roman"/>
          <w:b/>
          <w:szCs w:val="24"/>
        </w:rPr>
      </w:pPr>
    </w:p>
    <w:p w14:paraId="763C3969" w14:textId="77777777" w:rsidR="008D60DE" w:rsidRPr="00EB3F9F" w:rsidRDefault="008D60DE" w:rsidP="00923FF9">
      <w:pPr>
        <w:pStyle w:val="10"/>
        <w:widowControl w:val="0"/>
        <w:spacing w:after="120"/>
        <w:rPr>
          <w:rFonts w:ascii="Times New Roman" w:hAnsi="Times New Roman"/>
          <w:b/>
          <w:szCs w:val="24"/>
        </w:rPr>
      </w:pPr>
    </w:p>
    <w:p w14:paraId="7F736308" w14:textId="77777777" w:rsidR="008D60DE" w:rsidRPr="00EB3F9F" w:rsidRDefault="008D60DE" w:rsidP="00923FF9">
      <w:pPr>
        <w:pStyle w:val="10"/>
        <w:widowControl w:val="0"/>
        <w:spacing w:after="120"/>
        <w:rPr>
          <w:rFonts w:ascii="Times New Roman" w:hAnsi="Times New Roman"/>
          <w:b/>
          <w:szCs w:val="24"/>
        </w:rPr>
      </w:pPr>
      <w:r w:rsidRPr="00EB3F9F">
        <w:rPr>
          <w:rFonts w:ascii="Times New Roman" w:hAnsi="Times New Roman"/>
          <w:b/>
          <w:szCs w:val="24"/>
        </w:rPr>
        <w:br w:type="page"/>
      </w:r>
      <w:r w:rsidRPr="00EB3F9F">
        <w:rPr>
          <w:rFonts w:ascii="Times New Roman" w:hAnsi="Times New Roman"/>
          <w:b/>
          <w:szCs w:val="24"/>
        </w:rPr>
        <w:lastRenderedPageBreak/>
        <w:t>СОДЕРЖАНИЕ</w:t>
      </w:r>
    </w:p>
    <w:p w14:paraId="08AB2DB5" w14:textId="77777777" w:rsidR="00213D05" w:rsidRPr="00213D05" w:rsidRDefault="00C33435">
      <w:pPr>
        <w:pStyle w:val="21"/>
        <w:rPr>
          <w:rFonts w:eastAsiaTheme="minorEastAsia"/>
          <w:b w:val="0"/>
          <w:sz w:val="24"/>
          <w:szCs w:val="24"/>
        </w:rPr>
      </w:pPr>
      <w:r w:rsidRPr="00213D05">
        <w:rPr>
          <w:sz w:val="24"/>
          <w:szCs w:val="24"/>
        </w:rPr>
        <w:fldChar w:fldCharType="begin"/>
      </w:r>
      <w:r w:rsidRPr="00213D05">
        <w:rPr>
          <w:sz w:val="24"/>
          <w:szCs w:val="24"/>
        </w:rPr>
        <w:instrText xml:space="preserve"> TOC \o "1-3" </w:instrText>
      </w:r>
      <w:r w:rsidRPr="00213D05">
        <w:rPr>
          <w:sz w:val="24"/>
          <w:szCs w:val="24"/>
        </w:rPr>
        <w:fldChar w:fldCharType="separate"/>
      </w:r>
      <w:r w:rsidR="00213D05" w:rsidRPr="00213D05">
        <w:rPr>
          <w:sz w:val="24"/>
          <w:szCs w:val="24"/>
        </w:rPr>
        <w:t xml:space="preserve">ЧАСТЬ </w:t>
      </w:r>
      <w:r w:rsidR="00213D05" w:rsidRPr="00213D05">
        <w:rPr>
          <w:sz w:val="24"/>
          <w:szCs w:val="24"/>
          <w:lang w:val="en-US"/>
        </w:rPr>
        <w:t>I</w:t>
      </w:r>
      <w:r w:rsidR="00213D05" w:rsidRPr="00213D05">
        <w:rPr>
          <w:sz w:val="24"/>
          <w:szCs w:val="24"/>
        </w:rPr>
        <w:t xml:space="preserve"> ОБЩИЕ ПОЛОЖЕНИЯ</w:t>
      </w:r>
      <w:r w:rsidR="00213D05" w:rsidRPr="00213D05">
        <w:rPr>
          <w:sz w:val="24"/>
          <w:szCs w:val="24"/>
        </w:rPr>
        <w:tab/>
      </w:r>
      <w:r w:rsidR="00213D05" w:rsidRPr="00213D05">
        <w:rPr>
          <w:sz w:val="24"/>
          <w:szCs w:val="24"/>
        </w:rPr>
        <w:fldChar w:fldCharType="begin"/>
      </w:r>
      <w:r w:rsidR="00213D05" w:rsidRPr="00213D05">
        <w:rPr>
          <w:sz w:val="24"/>
          <w:szCs w:val="24"/>
        </w:rPr>
        <w:instrText xml:space="preserve"> PAGEREF _Toc108450686 \h </w:instrText>
      </w:r>
      <w:r w:rsidR="00213D05" w:rsidRPr="00213D05">
        <w:rPr>
          <w:sz w:val="24"/>
          <w:szCs w:val="24"/>
        </w:rPr>
      </w:r>
      <w:r w:rsidR="00213D05" w:rsidRPr="00213D05">
        <w:rPr>
          <w:sz w:val="24"/>
          <w:szCs w:val="24"/>
        </w:rPr>
        <w:fldChar w:fldCharType="separate"/>
      </w:r>
      <w:r w:rsidR="00BA530C">
        <w:rPr>
          <w:sz w:val="24"/>
          <w:szCs w:val="24"/>
        </w:rPr>
        <w:t>5</w:t>
      </w:r>
      <w:r w:rsidR="00213D05" w:rsidRPr="00213D05">
        <w:rPr>
          <w:sz w:val="24"/>
          <w:szCs w:val="24"/>
        </w:rPr>
        <w:fldChar w:fldCharType="end"/>
      </w:r>
    </w:p>
    <w:p w14:paraId="2A053FB6" w14:textId="77777777" w:rsidR="00213D05" w:rsidRPr="00213D05" w:rsidRDefault="00213D05">
      <w:pPr>
        <w:pStyle w:val="21"/>
        <w:rPr>
          <w:rFonts w:eastAsiaTheme="minorEastAsia"/>
          <w:b w:val="0"/>
          <w:sz w:val="24"/>
          <w:szCs w:val="24"/>
        </w:rPr>
      </w:pPr>
      <w:r w:rsidRPr="00213D05">
        <w:rPr>
          <w:sz w:val="24"/>
          <w:szCs w:val="24"/>
        </w:rPr>
        <w:t>1.</w:t>
      </w:r>
      <w:r w:rsidRPr="00213D05">
        <w:rPr>
          <w:rFonts w:eastAsiaTheme="minorEastAsia"/>
          <w:b w:val="0"/>
          <w:sz w:val="24"/>
          <w:szCs w:val="24"/>
        </w:rPr>
        <w:tab/>
      </w:r>
      <w:r w:rsidRPr="00213D05">
        <w:rPr>
          <w:sz w:val="24"/>
          <w:szCs w:val="24"/>
        </w:rPr>
        <w:t>Общие термины и определения</w:t>
      </w:r>
      <w:r w:rsidRPr="00213D05">
        <w:rPr>
          <w:sz w:val="24"/>
          <w:szCs w:val="24"/>
        </w:rPr>
        <w:tab/>
      </w:r>
      <w:r w:rsidRPr="00213D05">
        <w:rPr>
          <w:sz w:val="24"/>
          <w:szCs w:val="24"/>
        </w:rPr>
        <w:fldChar w:fldCharType="begin"/>
      </w:r>
      <w:r w:rsidRPr="00213D05">
        <w:rPr>
          <w:sz w:val="24"/>
          <w:szCs w:val="24"/>
        </w:rPr>
        <w:instrText xml:space="preserve"> PAGEREF _Toc108450687 \h </w:instrText>
      </w:r>
      <w:r w:rsidRPr="00213D05">
        <w:rPr>
          <w:sz w:val="24"/>
          <w:szCs w:val="24"/>
        </w:rPr>
      </w:r>
      <w:r w:rsidRPr="00213D05">
        <w:rPr>
          <w:sz w:val="24"/>
          <w:szCs w:val="24"/>
        </w:rPr>
        <w:fldChar w:fldCharType="separate"/>
      </w:r>
      <w:r w:rsidR="00BA530C">
        <w:rPr>
          <w:sz w:val="24"/>
          <w:szCs w:val="24"/>
        </w:rPr>
        <w:t>5</w:t>
      </w:r>
      <w:r w:rsidRPr="00213D05">
        <w:rPr>
          <w:sz w:val="24"/>
          <w:szCs w:val="24"/>
        </w:rPr>
        <w:fldChar w:fldCharType="end"/>
      </w:r>
    </w:p>
    <w:p w14:paraId="266A037C" w14:textId="77777777" w:rsidR="00213D05" w:rsidRPr="00213D05" w:rsidRDefault="00213D05">
      <w:pPr>
        <w:pStyle w:val="21"/>
        <w:rPr>
          <w:rFonts w:eastAsiaTheme="minorEastAsia"/>
          <w:b w:val="0"/>
          <w:sz w:val="24"/>
          <w:szCs w:val="24"/>
        </w:rPr>
      </w:pPr>
      <w:r w:rsidRPr="00213D05">
        <w:rPr>
          <w:sz w:val="24"/>
          <w:szCs w:val="24"/>
        </w:rPr>
        <w:t>2.</w:t>
      </w:r>
      <w:r w:rsidRPr="00213D05">
        <w:rPr>
          <w:rFonts w:eastAsiaTheme="minorEastAsia"/>
          <w:b w:val="0"/>
          <w:sz w:val="24"/>
          <w:szCs w:val="24"/>
        </w:rPr>
        <w:tab/>
      </w:r>
      <w:r w:rsidRPr="00213D05">
        <w:rPr>
          <w:sz w:val="24"/>
          <w:szCs w:val="24"/>
        </w:rPr>
        <w:t>Основные положения</w:t>
      </w:r>
      <w:r w:rsidRPr="00213D05">
        <w:rPr>
          <w:sz w:val="24"/>
          <w:szCs w:val="24"/>
        </w:rPr>
        <w:tab/>
      </w:r>
      <w:r w:rsidRPr="00213D05">
        <w:rPr>
          <w:sz w:val="24"/>
          <w:szCs w:val="24"/>
        </w:rPr>
        <w:fldChar w:fldCharType="begin"/>
      </w:r>
      <w:r w:rsidRPr="00213D05">
        <w:rPr>
          <w:sz w:val="24"/>
          <w:szCs w:val="24"/>
        </w:rPr>
        <w:instrText xml:space="preserve"> PAGEREF _Toc108450688 \h </w:instrText>
      </w:r>
      <w:r w:rsidRPr="00213D05">
        <w:rPr>
          <w:sz w:val="24"/>
          <w:szCs w:val="24"/>
        </w:rPr>
      </w:r>
      <w:r w:rsidRPr="00213D05">
        <w:rPr>
          <w:sz w:val="24"/>
          <w:szCs w:val="24"/>
        </w:rPr>
        <w:fldChar w:fldCharType="separate"/>
      </w:r>
      <w:r w:rsidR="00BA530C">
        <w:rPr>
          <w:sz w:val="24"/>
          <w:szCs w:val="24"/>
        </w:rPr>
        <w:t>7</w:t>
      </w:r>
      <w:r w:rsidRPr="00213D05">
        <w:rPr>
          <w:sz w:val="24"/>
          <w:szCs w:val="24"/>
        </w:rPr>
        <w:fldChar w:fldCharType="end"/>
      </w:r>
    </w:p>
    <w:p w14:paraId="4C1461C5" w14:textId="77777777" w:rsidR="00213D05" w:rsidRPr="00213D05" w:rsidRDefault="00213D05">
      <w:pPr>
        <w:pStyle w:val="21"/>
        <w:rPr>
          <w:rFonts w:eastAsiaTheme="minorEastAsia"/>
          <w:b w:val="0"/>
          <w:sz w:val="24"/>
          <w:szCs w:val="24"/>
        </w:rPr>
      </w:pPr>
      <w:r w:rsidRPr="00213D05">
        <w:rPr>
          <w:sz w:val="24"/>
          <w:szCs w:val="24"/>
        </w:rPr>
        <w:t>3.</w:t>
      </w:r>
      <w:r w:rsidRPr="00213D05">
        <w:rPr>
          <w:rFonts w:eastAsiaTheme="minorEastAsia"/>
          <w:b w:val="0"/>
          <w:sz w:val="24"/>
          <w:szCs w:val="24"/>
        </w:rPr>
        <w:tab/>
      </w:r>
      <w:r w:rsidRPr="00213D05">
        <w:rPr>
          <w:sz w:val="24"/>
          <w:szCs w:val="24"/>
        </w:rPr>
        <w:t>Порядок внесения изменений в Правила клиринга и Тарифы НРД</w:t>
      </w:r>
      <w:r w:rsidRPr="00213D05">
        <w:rPr>
          <w:sz w:val="24"/>
          <w:szCs w:val="24"/>
        </w:rPr>
        <w:tab/>
      </w:r>
      <w:r w:rsidRPr="00213D05">
        <w:rPr>
          <w:sz w:val="24"/>
          <w:szCs w:val="24"/>
        </w:rPr>
        <w:fldChar w:fldCharType="begin"/>
      </w:r>
      <w:r w:rsidRPr="00213D05">
        <w:rPr>
          <w:sz w:val="24"/>
          <w:szCs w:val="24"/>
        </w:rPr>
        <w:instrText xml:space="preserve"> PAGEREF _Toc108450689 \h </w:instrText>
      </w:r>
      <w:r w:rsidRPr="00213D05">
        <w:rPr>
          <w:sz w:val="24"/>
          <w:szCs w:val="24"/>
        </w:rPr>
      </w:r>
      <w:r w:rsidRPr="00213D05">
        <w:rPr>
          <w:sz w:val="24"/>
          <w:szCs w:val="24"/>
        </w:rPr>
        <w:fldChar w:fldCharType="separate"/>
      </w:r>
      <w:r w:rsidR="00BA530C">
        <w:rPr>
          <w:sz w:val="24"/>
          <w:szCs w:val="24"/>
        </w:rPr>
        <w:t>8</w:t>
      </w:r>
      <w:r w:rsidRPr="00213D05">
        <w:rPr>
          <w:sz w:val="24"/>
          <w:szCs w:val="24"/>
        </w:rPr>
        <w:fldChar w:fldCharType="end"/>
      </w:r>
    </w:p>
    <w:p w14:paraId="44F7A579" w14:textId="77777777" w:rsidR="00213D05" w:rsidRPr="00213D05" w:rsidRDefault="00213D05">
      <w:pPr>
        <w:pStyle w:val="21"/>
        <w:rPr>
          <w:rFonts w:eastAsiaTheme="minorEastAsia"/>
          <w:b w:val="0"/>
          <w:sz w:val="24"/>
          <w:szCs w:val="24"/>
        </w:rPr>
      </w:pPr>
      <w:r w:rsidRPr="00213D05">
        <w:rPr>
          <w:sz w:val="24"/>
          <w:szCs w:val="24"/>
        </w:rPr>
        <w:t>4.</w:t>
      </w:r>
      <w:r w:rsidRPr="00213D05">
        <w:rPr>
          <w:rFonts w:eastAsiaTheme="minorEastAsia"/>
          <w:b w:val="0"/>
          <w:sz w:val="24"/>
          <w:szCs w:val="24"/>
        </w:rPr>
        <w:tab/>
      </w:r>
      <w:r w:rsidRPr="00213D05">
        <w:rPr>
          <w:sz w:val="24"/>
          <w:szCs w:val="24"/>
        </w:rPr>
        <w:t>Заключение и прекращение Договора. Права и обязанности Клиринговой организации и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_Toc108450690 \h </w:instrText>
      </w:r>
      <w:r w:rsidRPr="00213D05">
        <w:rPr>
          <w:sz w:val="24"/>
          <w:szCs w:val="24"/>
        </w:rPr>
      </w:r>
      <w:r w:rsidRPr="00213D05">
        <w:rPr>
          <w:sz w:val="24"/>
          <w:szCs w:val="24"/>
        </w:rPr>
        <w:fldChar w:fldCharType="separate"/>
      </w:r>
      <w:r w:rsidR="00BA530C">
        <w:rPr>
          <w:sz w:val="24"/>
          <w:szCs w:val="24"/>
        </w:rPr>
        <w:t>8</w:t>
      </w:r>
      <w:r w:rsidRPr="00213D05">
        <w:rPr>
          <w:sz w:val="24"/>
          <w:szCs w:val="24"/>
        </w:rPr>
        <w:fldChar w:fldCharType="end"/>
      </w:r>
    </w:p>
    <w:p w14:paraId="6B93E3CD" w14:textId="77777777" w:rsidR="00213D05" w:rsidRPr="00213D05" w:rsidRDefault="00213D05">
      <w:pPr>
        <w:pStyle w:val="21"/>
        <w:rPr>
          <w:rFonts w:eastAsiaTheme="minorEastAsia"/>
          <w:b w:val="0"/>
          <w:sz w:val="24"/>
          <w:szCs w:val="24"/>
        </w:rPr>
      </w:pPr>
      <w:r w:rsidRPr="00213D05">
        <w:rPr>
          <w:sz w:val="24"/>
          <w:szCs w:val="24"/>
        </w:rPr>
        <w:t>5.</w:t>
      </w:r>
      <w:r w:rsidRPr="00213D05">
        <w:rPr>
          <w:rFonts w:eastAsiaTheme="minorEastAsia"/>
          <w:b w:val="0"/>
          <w:sz w:val="24"/>
          <w:szCs w:val="24"/>
        </w:rPr>
        <w:tab/>
      </w:r>
      <w:r w:rsidRPr="00213D05">
        <w:rPr>
          <w:sz w:val="24"/>
          <w:szCs w:val="24"/>
        </w:rPr>
        <w:t>Предоставление информации для идентификации Участника клиринга, осуществления валютного контроля, защита информации</w:t>
      </w:r>
      <w:r w:rsidRPr="00213D05">
        <w:rPr>
          <w:sz w:val="24"/>
          <w:szCs w:val="24"/>
        </w:rPr>
        <w:tab/>
      </w:r>
      <w:r w:rsidRPr="00213D05">
        <w:rPr>
          <w:sz w:val="24"/>
          <w:szCs w:val="24"/>
        </w:rPr>
        <w:fldChar w:fldCharType="begin"/>
      </w:r>
      <w:r w:rsidRPr="00213D05">
        <w:rPr>
          <w:sz w:val="24"/>
          <w:szCs w:val="24"/>
        </w:rPr>
        <w:instrText xml:space="preserve"> PAGEREF _Toc108450691 \h </w:instrText>
      </w:r>
      <w:r w:rsidRPr="00213D05">
        <w:rPr>
          <w:sz w:val="24"/>
          <w:szCs w:val="24"/>
        </w:rPr>
      </w:r>
      <w:r w:rsidRPr="00213D05">
        <w:rPr>
          <w:sz w:val="24"/>
          <w:szCs w:val="24"/>
        </w:rPr>
        <w:fldChar w:fldCharType="separate"/>
      </w:r>
      <w:r w:rsidR="00BA530C">
        <w:rPr>
          <w:sz w:val="24"/>
          <w:szCs w:val="24"/>
        </w:rPr>
        <w:t>9</w:t>
      </w:r>
      <w:r w:rsidRPr="00213D05">
        <w:rPr>
          <w:sz w:val="24"/>
          <w:szCs w:val="24"/>
        </w:rPr>
        <w:fldChar w:fldCharType="end"/>
      </w:r>
    </w:p>
    <w:p w14:paraId="23972F4D" w14:textId="77777777" w:rsidR="00213D05" w:rsidRPr="00213D05" w:rsidRDefault="00213D05">
      <w:pPr>
        <w:pStyle w:val="21"/>
        <w:rPr>
          <w:rFonts w:eastAsiaTheme="minorEastAsia"/>
          <w:b w:val="0"/>
          <w:sz w:val="24"/>
          <w:szCs w:val="24"/>
        </w:rPr>
      </w:pPr>
      <w:r w:rsidRPr="00213D05">
        <w:rPr>
          <w:sz w:val="24"/>
          <w:szCs w:val="24"/>
        </w:rPr>
        <w:t>6.</w:t>
      </w:r>
      <w:r w:rsidRPr="00213D05">
        <w:rPr>
          <w:rFonts w:eastAsiaTheme="minorEastAsia"/>
          <w:b w:val="0"/>
          <w:sz w:val="24"/>
          <w:szCs w:val="24"/>
        </w:rPr>
        <w:tab/>
      </w:r>
      <w:r w:rsidRPr="00213D05">
        <w:rPr>
          <w:sz w:val="24"/>
          <w:szCs w:val="24"/>
        </w:rPr>
        <w:t>Порядок приостановления и прекращения допуска Участников клиринга к клиринговому обслуживанию</w:t>
      </w:r>
      <w:r w:rsidRPr="00213D05">
        <w:rPr>
          <w:sz w:val="24"/>
          <w:szCs w:val="24"/>
        </w:rPr>
        <w:tab/>
      </w:r>
      <w:r w:rsidRPr="00213D05">
        <w:rPr>
          <w:sz w:val="24"/>
          <w:szCs w:val="24"/>
        </w:rPr>
        <w:fldChar w:fldCharType="begin"/>
      </w:r>
      <w:r w:rsidRPr="00213D05">
        <w:rPr>
          <w:sz w:val="24"/>
          <w:szCs w:val="24"/>
        </w:rPr>
        <w:instrText xml:space="preserve"> PAGEREF _Toc108450692 \h </w:instrText>
      </w:r>
      <w:r w:rsidRPr="00213D05">
        <w:rPr>
          <w:sz w:val="24"/>
          <w:szCs w:val="24"/>
        </w:rPr>
      </w:r>
      <w:r w:rsidRPr="00213D05">
        <w:rPr>
          <w:sz w:val="24"/>
          <w:szCs w:val="24"/>
        </w:rPr>
        <w:fldChar w:fldCharType="separate"/>
      </w:r>
      <w:r w:rsidR="00BA530C">
        <w:rPr>
          <w:sz w:val="24"/>
          <w:szCs w:val="24"/>
        </w:rPr>
        <w:t>11</w:t>
      </w:r>
      <w:r w:rsidRPr="00213D05">
        <w:rPr>
          <w:sz w:val="24"/>
          <w:szCs w:val="24"/>
        </w:rPr>
        <w:fldChar w:fldCharType="end"/>
      </w:r>
    </w:p>
    <w:p w14:paraId="79FE7250" w14:textId="77777777" w:rsidR="00213D05" w:rsidRPr="00213D05" w:rsidRDefault="00213D05">
      <w:pPr>
        <w:pStyle w:val="21"/>
        <w:rPr>
          <w:rFonts w:eastAsiaTheme="minorEastAsia"/>
          <w:b w:val="0"/>
          <w:sz w:val="24"/>
          <w:szCs w:val="24"/>
        </w:rPr>
      </w:pPr>
      <w:r w:rsidRPr="00213D05">
        <w:rPr>
          <w:sz w:val="24"/>
          <w:szCs w:val="24"/>
        </w:rPr>
        <w:t>7.</w:t>
      </w:r>
      <w:r w:rsidRPr="00213D05">
        <w:rPr>
          <w:rFonts w:eastAsiaTheme="minorEastAsia"/>
          <w:b w:val="0"/>
          <w:sz w:val="24"/>
          <w:szCs w:val="24"/>
        </w:rPr>
        <w:tab/>
      </w:r>
      <w:r w:rsidRPr="00213D05">
        <w:rPr>
          <w:sz w:val="24"/>
          <w:szCs w:val="24"/>
        </w:rPr>
        <w:t>Чрезвычайные ситуации</w:t>
      </w:r>
      <w:r w:rsidRPr="00213D05">
        <w:rPr>
          <w:sz w:val="24"/>
          <w:szCs w:val="24"/>
        </w:rPr>
        <w:tab/>
      </w:r>
      <w:r w:rsidRPr="00213D05">
        <w:rPr>
          <w:sz w:val="24"/>
          <w:szCs w:val="24"/>
        </w:rPr>
        <w:fldChar w:fldCharType="begin"/>
      </w:r>
      <w:r w:rsidRPr="00213D05">
        <w:rPr>
          <w:sz w:val="24"/>
          <w:szCs w:val="24"/>
        </w:rPr>
        <w:instrText xml:space="preserve"> PAGEREF _Toc108450693 \h </w:instrText>
      </w:r>
      <w:r w:rsidRPr="00213D05">
        <w:rPr>
          <w:sz w:val="24"/>
          <w:szCs w:val="24"/>
        </w:rPr>
      </w:r>
      <w:r w:rsidRPr="00213D05">
        <w:rPr>
          <w:sz w:val="24"/>
          <w:szCs w:val="24"/>
        </w:rPr>
        <w:fldChar w:fldCharType="separate"/>
      </w:r>
      <w:r w:rsidR="00BA530C">
        <w:rPr>
          <w:sz w:val="24"/>
          <w:szCs w:val="24"/>
        </w:rPr>
        <w:t>12</w:t>
      </w:r>
      <w:r w:rsidRPr="00213D05">
        <w:rPr>
          <w:sz w:val="24"/>
          <w:szCs w:val="24"/>
        </w:rPr>
        <w:fldChar w:fldCharType="end"/>
      </w:r>
    </w:p>
    <w:p w14:paraId="317462FF" w14:textId="77777777" w:rsidR="00213D05" w:rsidRPr="00213D05" w:rsidRDefault="00213D05">
      <w:pPr>
        <w:pStyle w:val="21"/>
        <w:rPr>
          <w:rFonts w:eastAsiaTheme="minorEastAsia"/>
          <w:b w:val="0"/>
          <w:sz w:val="24"/>
          <w:szCs w:val="24"/>
        </w:rPr>
      </w:pPr>
      <w:r w:rsidRPr="00213D05">
        <w:rPr>
          <w:sz w:val="24"/>
          <w:szCs w:val="24"/>
        </w:rPr>
        <w:t>8.</w:t>
      </w:r>
      <w:r w:rsidRPr="00213D05">
        <w:rPr>
          <w:rFonts w:eastAsiaTheme="minorEastAsia"/>
          <w:b w:val="0"/>
          <w:sz w:val="24"/>
          <w:szCs w:val="24"/>
        </w:rPr>
        <w:tab/>
      </w:r>
      <w:r w:rsidRPr="00213D05">
        <w:rPr>
          <w:sz w:val="24"/>
          <w:szCs w:val="24"/>
        </w:rPr>
        <w:t>Конфиденциальность информации</w:t>
      </w:r>
      <w:r w:rsidRPr="00213D05">
        <w:rPr>
          <w:sz w:val="24"/>
          <w:szCs w:val="24"/>
        </w:rPr>
        <w:tab/>
      </w:r>
      <w:r w:rsidRPr="00213D05">
        <w:rPr>
          <w:sz w:val="24"/>
          <w:szCs w:val="24"/>
        </w:rPr>
        <w:fldChar w:fldCharType="begin"/>
      </w:r>
      <w:r w:rsidRPr="00213D05">
        <w:rPr>
          <w:sz w:val="24"/>
          <w:szCs w:val="24"/>
        </w:rPr>
        <w:instrText xml:space="preserve"> PAGEREF _Toc108450694 \h </w:instrText>
      </w:r>
      <w:r w:rsidRPr="00213D05">
        <w:rPr>
          <w:sz w:val="24"/>
          <w:szCs w:val="24"/>
        </w:rPr>
      </w:r>
      <w:r w:rsidRPr="00213D05">
        <w:rPr>
          <w:sz w:val="24"/>
          <w:szCs w:val="24"/>
        </w:rPr>
        <w:fldChar w:fldCharType="separate"/>
      </w:r>
      <w:r w:rsidR="00BA530C">
        <w:rPr>
          <w:sz w:val="24"/>
          <w:szCs w:val="24"/>
        </w:rPr>
        <w:t>13</w:t>
      </w:r>
      <w:r w:rsidRPr="00213D05">
        <w:rPr>
          <w:sz w:val="24"/>
          <w:szCs w:val="24"/>
        </w:rPr>
        <w:fldChar w:fldCharType="end"/>
      </w:r>
    </w:p>
    <w:p w14:paraId="590694E5" w14:textId="77777777" w:rsidR="00213D05" w:rsidRPr="00213D05" w:rsidRDefault="00213D05">
      <w:pPr>
        <w:pStyle w:val="21"/>
        <w:rPr>
          <w:rFonts w:eastAsiaTheme="minorEastAsia"/>
          <w:b w:val="0"/>
          <w:sz w:val="24"/>
          <w:szCs w:val="24"/>
        </w:rPr>
      </w:pPr>
      <w:r w:rsidRPr="00213D05">
        <w:rPr>
          <w:sz w:val="24"/>
          <w:szCs w:val="24"/>
        </w:rPr>
        <w:t>9.</w:t>
      </w:r>
      <w:r w:rsidRPr="00213D05">
        <w:rPr>
          <w:rFonts w:eastAsiaTheme="minorEastAsia"/>
          <w:b w:val="0"/>
          <w:sz w:val="24"/>
          <w:szCs w:val="24"/>
        </w:rPr>
        <w:tab/>
      </w:r>
      <w:r w:rsidRPr="00213D05">
        <w:rPr>
          <w:sz w:val="24"/>
          <w:szCs w:val="24"/>
        </w:rPr>
        <w:t>Меры, направленные на управление рисками при осуществлении клиринга</w:t>
      </w:r>
      <w:r w:rsidRPr="00213D05">
        <w:rPr>
          <w:sz w:val="24"/>
          <w:szCs w:val="24"/>
        </w:rPr>
        <w:tab/>
      </w:r>
      <w:r w:rsidRPr="00213D05">
        <w:rPr>
          <w:sz w:val="24"/>
          <w:szCs w:val="24"/>
        </w:rPr>
        <w:fldChar w:fldCharType="begin"/>
      </w:r>
      <w:r w:rsidRPr="00213D05">
        <w:rPr>
          <w:sz w:val="24"/>
          <w:szCs w:val="24"/>
        </w:rPr>
        <w:instrText xml:space="preserve"> PAGEREF _Toc108450695 \h </w:instrText>
      </w:r>
      <w:r w:rsidRPr="00213D05">
        <w:rPr>
          <w:sz w:val="24"/>
          <w:szCs w:val="24"/>
        </w:rPr>
      </w:r>
      <w:r w:rsidRPr="00213D05">
        <w:rPr>
          <w:sz w:val="24"/>
          <w:szCs w:val="24"/>
        </w:rPr>
        <w:fldChar w:fldCharType="separate"/>
      </w:r>
      <w:r w:rsidR="00BA530C">
        <w:rPr>
          <w:sz w:val="24"/>
          <w:szCs w:val="24"/>
        </w:rPr>
        <w:t>15</w:t>
      </w:r>
      <w:r w:rsidRPr="00213D05">
        <w:rPr>
          <w:sz w:val="24"/>
          <w:szCs w:val="24"/>
        </w:rPr>
        <w:fldChar w:fldCharType="end"/>
      </w:r>
    </w:p>
    <w:p w14:paraId="6C8B013C" w14:textId="77777777" w:rsidR="00213D05" w:rsidRPr="00213D05" w:rsidRDefault="00213D05">
      <w:pPr>
        <w:pStyle w:val="21"/>
        <w:rPr>
          <w:rFonts w:eastAsiaTheme="minorEastAsia"/>
          <w:b w:val="0"/>
          <w:sz w:val="24"/>
          <w:szCs w:val="24"/>
        </w:rPr>
      </w:pPr>
      <w:r w:rsidRPr="00213D05">
        <w:rPr>
          <w:sz w:val="24"/>
          <w:szCs w:val="24"/>
        </w:rPr>
        <w:t>10.</w:t>
      </w:r>
      <w:r w:rsidRPr="00213D05">
        <w:rPr>
          <w:rFonts w:eastAsiaTheme="minorEastAsia"/>
          <w:b w:val="0"/>
          <w:sz w:val="24"/>
          <w:szCs w:val="24"/>
        </w:rPr>
        <w:tab/>
      </w:r>
      <w:r w:rsidRPr="00213D05">
        <w:rPr>
          <w:sz w:val="24"/>
          <w:szCs w:val="24"/>
        </w:rPr>
        <w:t>Антикоррупционная оговорка</w:t>
      </w:r>
      <w:r w:rsidRPr="00213D05">
        <w:rPr>
          <w:sz w:val="24"/>
          <w:szCs w:val="24"/>
        </w:rPr>
        <w:tab/>
      </w:r>
      <w:r w:rsidRPr="00213D05">
        <w:rPr>
          <w:sz w:val="24"/>
          <w:szCs w:val="24"/>
        </w:rPr>
        <w:fldChar w:fldCharType="begin"/>
      </w:r>
      <w:r w:rsidRPr="00213D05">
        <w:rPr>
          <w:sz w:val="24"/>
          <w:szCs w:val="24"/>
        </w:rPr>
        <w:instrText xml:space="preserve"> PAGEREF _Toc108450696 \h </w:instrText>
      </w:r>
      <w:r w:rsidRPr="00213D05">
        <w:rPr>
          <w:sz w:val="24"/>
          <w:szCs w:val="24"/>
        </w:rPr>
      </w:r>
      <w:r w:rsidRPr="00213D05">
        <w:rPr>
          <w:sz w:val="24"/>
          <w:szCs w:val="24"/>
        </w:rPr>
        <w:fldChar w:fldCharType="separate"/>
      </w:r>
      <w:r w:rsidR="00BA530C">
        <w:rPr>
          <w:sz w:val="24"/>
          <w:szCs w:val="24"/>
        </w:rPr>
        <w:t>16</w:t>
      </w:r>
      <w:r w:rsidRPr="00213D05">
        <w:rPr>
          <w:sz w:val="24"/>
          <w:szCs w:val="24"/>
        </w:rPr>
        <w:fldChar w:fldCharType="end"/>
      </w:r>
    </w:p>
    <w:p w14:paraId="2BBB5827" w14:textId="77777777" w:rsidR="00213D05" w:rsidRPr="00213D05" w:rsidRDefault="00213D05">
      <w:pPr>
        <w:pStyle w:val="21"/>
        <w:rPr>
          <w:rFonts w:eastAsiaTheme="minorEastAsia"/>
          <w:b w:val="0"/>
          <w:sz w:val="24"/>
          <w:szCs w:val="24"/>
        </w:rPr>
      </w:pPr>
      <w:r w:rsidRPr="00213D05">
        <w:rPr>
          <w:sz w:val="24"/>
          <w:szCs w:val="24"/>
        </w:rPr>
        <w:t>11.</w:t>
      </w:r>
      <w:r w:rsidRPr="00213D05">
        <w:rPr>
          <w:rFonts w:eastAsiaTheme="minorEastAsia"/>
          <w:b w:val="0"/>
          <w:sz w:val="24"/>
          <w:szCs w:val="24"/>
        </w:rPr>
        <w:tab/>
      </w:r>
      <w:r w:rsidRPr="00213D05">
        <w:rPr>
          <w:sz w:val="24"/>
          <w:szCs w:val="24"/>
        </w:rPr>
        <w:t>Порядок взаимодействия Клиринговой организации с Расчетными организациями, Расчетным депозитарием, Организаторами торговли</w:t>
      </w:r>
      <w:r w:rsidRPr="00213D05">
        <w:rPr>
          <w:sz w:val="24"/>
          <w:szCs w:val="24"/>
        </w:rPr>
        <w:tab/>
      </w:r>
      <w:r w:rsidRPr="00213D05">
        <w:rPr>
          <w:sz w:val="24"/>
          <w:szCs w:val="24"/>
        </w:rPr>
        <w:fldChar w:fldCharType="begin"/>
      </w:r>
      <w:r w:rsidRPr="00213D05">
        <w:rPr>
          <w:sz w:val="24"/>
          <w:szCs w:val="24"/>
        </w:rPr>
        <w:instrText xml:space="preserve"> PAGEREF _Toc108450697 \h </w:instrText>
      </w:r>
      <w:r w:rsidRPr="00213D05">
        <w:rPr>
          <w:sz w:val="24"/>
          <w:szCs w:val="24"/>
        </w:rPr>
      </w:r>
      <w:r w:rsidRPr="00213D05">
        <w:rPr>
          <w:sz w:val="24"/>
          <w:szCs w:val="24"/>
        </w:rPr>
        <w:fldChar w:fldCharType="separate"/>
      </w:r>
      <w:r w:rsidR="00BA530C">
        <w:rPr>
          <w:sz w:val="24"/>
          <w:szCs w:val="24"/>
        </w:rPr>
        <w:t>16</w:t>
      </w:r>
      <w:r w:rsidRPr="00213D05">
        <w:rPr>
          <w:sz w:val="24"/>
          <w:szCs w:val="24"/>
        </w:rPr>
        <w:fldChar w:fldCharType="end"/>
      </w:r>
    </w:p>
    <w:p w14:paraId="4D31A5A9" w14:textId="77777777" w:rsidR="00213D05" w:rsidRPr="00213D05" w:rsidRDefault="00213D05">
      <w:pPr>
        <w:pStyle w:val="21"/>
        <w:rPr>
          <w:rFonts w:eastAsiaTheme="minorEastAsia"/>
          <w:b w:val="0"/>
          <w:sz w:val="24"/>
          <w:szCs w:val="24"/>
        </w:rPr>
      </w:pPr>
      <w:r w:rsidRPr="00213D05">
        <w:rPr>
          <w:sz w:val="24"/>
          <w:szCs w:val="24"/>
        </w:rPr>
        <w:t>12.</w:t>
      </w:r>
      <w:r w:rsidRPr="00213D05">
        <w:rPr>
          <w:rFonts w:eastAsiaTheme="minorEastAsia"/>
          <w:b w:val="0"/>
          <w:sz w:val="24"/>
          <w:szCs w:val="24"/>
        </w:rPr>
        <w:tab/>
      </w:r>
      <w:r w:rsidRPr="00213D05">
        <w:rPr>
          <w:sz w:val="24"/>
          <w:szCs w:val="24"/>
        </w:rPr>
        <w:t>Порядок разрешения споров</w:t>
      </w:r>
      <w:r w:rsidRPr="00213D05">
        <w:rPr>
          <w:sz w:val="24"/>
          <w:szCs w:val="24"/>
        </w:rPr>
        <w:tab/>
      </w:r>
      <w:r w:rsidRPr="00213D05">
        <w:rPr>
          <w:sz w:val="24"/>
          <w:szCs w:val="24"/>
        </w:rPr>
        <w:fldChar w:fldCharType="begin"/>
      </w:r>
      <w:r w:rsidRPr="00213D05">
        <w:rPr>
          <w:sz w:val="24"/>
          <w:szCs w:val="24"/>
        </w:rPr>
        <w:instrText xml:space="preserve"> PAGEREF _Toc108450698 \h </w:instrText>
      </w:r>
      <w:r w:rsidRPr="00213D05">
        <w:rPr>
          <w:sz w:val="24"/>
          <w:szCs w:val="24"/>
        </w:rPr>
      </w:r>
      <w:r w:rsidRPr="00213D05">
        <w:rPr>
          <w:sz w:val="24"/>
          <w:szCs w:val="24"/>
        </w:rPr>
        <w:fldChar w:fldCharType="separate"/>
      </w:r>
      <w:r w:rsidR="00BA530C">
        <w:rPr>
          <w:sz w:val="24"/>
          <w:szCs w:val="24"/>
        </w:rPr>
        <w:t>17</w:t>
      </w:r>
      <w:r w:rsidRPr="00213D05">
        <w:rPr>
          <w:sz w:val="24"/>
          <w:szCs w:val="24"/>
        </w:rPr>
        <w:fldChar w:fldCharType="end"/>
      </w:r>
    </w:p>
    <w:p w14:paraId="04AD27E7" w14:textId="77777777" w:rsidR="00213D05" w:rsidRPr="00213D05" w:rsidRDefault="00213D05">
      <w:pPr>
        <w:pStyle w:val="21"/>
        <w:rPr>
          <w:rFonts w:eastAsiaTheme="minorEastAsia"/>
          <w:b w:val="0"/>
          <w:sz w:val="24"/>
          <w:szCs w:val="24"/>
        </w:rPr>
      </w:pPr>
      <w:r w:rsidRPr="00213D05">
        <w:rPr>
          <w:sz w:val="24"/>
          <w:szCs w:val="24"/>
        </w:rPr>
        <w:t>13.</w:t>
      </w:r>
      <w:r w:rsidRPr="00213D05">
        <w:rPr>
          <w:rFonts w:eastAsiaTheme="minorEastAsia"/>
          <w:b w:val="0"/>
          <w:sz w:val="24"/>
          <w:szCs w:val="24"/>
        </w:rPr>
        <w:tab/>
      </w:r>
      <w:r w:rsidRPr="00213D05">
        <w:rPr>
          <w:sz w:val="24"/>
          <w:szCs w:val="24"/>
        </w:rPr>
        <w:t>Регистрация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_Toc108450699 \h </w:instrText>
      </w:r>
      <w:r w:rsidRPr="00213D05">
        <w:rPr>
          <w:sz w:val="24"/>
          <w:szCs w:val="24"/>
        </w:rPr>
      </w:r>
      <w:r w:rsidRPr="00213D05">
        <w:rPr>
          <w:sz w:val="24"/>
          <w:szCs w:val="24"/>
        </w:rPr>
        <w:fldChar w:fldCharType="separate"/>
      </w:r>
      <w:r w:rsidR="00BA530C">
        <w:rPr>
          <w:sz w:val="24"/>
          <w:szCs w:val="24"/>
        </w:rPr>
        <w:t>17</w:t>
      </w:r>
      <w:r w:rsidRPr="00213D05">
        <w:rPr>
          <w:sz w:val="24"/>
          <w:szCs w:val="24"/>
        </w:rPr>
        <w:fldChar w:fldCharType="end"/>
      </w:r>
    </w:p>
    <w:p w14:paraId="01E084CA" w14:textId="77777777" w:rsidR="00213D05" w:rsidRPr="00213D05" w:rsidRDefault="00213D05">
      <w:pPr>
        <w:pStyle w:val="21"/>
        <w:rPr>
          <w:rFonts w:eastAsiaTheme="minorEastAsia"/>
          <w:b w:val="0"/>
          <w:sz w:val="24"/>
          <w:szCs w:val="24"/>
        </w:rPr>
      </w:pPr>
      <w:r w:rsidRPr="00213D05">
        <w:rPr>
          <w:sz w:val="24"/>
          <w:szCs w:val="24"/>
        </w:rPr>
        <w:t>14.</w:t>
      </w:r>
      <w:r w:rsidRPr="00213D05">
        <w:rPr>
          <w:rFonts w:eastAsiaTheme="minorEastAsia"/>
          <w:b w:val="0"/>
          <w:sz w:val="24"/>
          <w:szCs w:val="24"/>
        </w:rPr>
        <w:tab/>
      </w:r>
      <w:r w:rsidRPr="00213D05">
        <w:rPr>
          <w:sz w:val="24"/>
          <w:szCs w:val="24"/>
        </w:rPr>
        <w:t>Формирование реестров Клиринговой организации</w:t>
      </w:r>
      <w:r w:rsidRPr="00213D05">
        <w:rPr>
          <w:sz w:val="24"/>
          <w:szCs w:val="24"/>
        </w:rPr>
        <w:tab/>
      </w:r>
      <w:r w:rsidRPr="00213D05">
        <w:rPr>
          <w:sz w:val="24"/>
          <w:szCs w:val="24"/>
        </w:rPr>
        <w:fldChar w:fldCharType="begin"/>
      </w:r>
      <w:r w:rsidRPr="00213D05">
        <w:rPr>
          <w:sz w:val="24"/>
          <w:szCs w:val="24"/>
        </w:rPr>
        <w:instrText xml:space="preserve"> PAGEREF _Toc108450700 \h </w:instrText>
      </w:r>
      <w:r w:rsidRPr="00213D05">
        <w:rPr>
          <w:sz w:val="24"/>
          <w:szCs w:val="24"/>
        </w:rPr>
      </w:r>
      <w:r w:rsidRPr="00213D05">
        <w:rPr>
          <w:sz w:val="24"/>
          <w:szCs w:val="24"/>
        </w:rPr>
        <w:fldChar w:fldCharType="separate"/>
      </w:r>
      <w:r w:rsidR="00BA530C">
        <w:rPr>
          <w:sz w:val="24"/>
          <w:szCs w:val="24"/>
        </w:rPr>
        <w:t>17</w:t>
      </w:r>
      <w:r w:rsidRPr="00213D05">
        <w:rPr>
          <w:sz w:val="24"/>
          <w:szCs w:val="24"/>
        </w:rPr>
        <w:fldChar w:fldCharType="end"/>
      </w:r>
    </w:p>
    <w:p w14:paraId="1D52F1E2" w14:textId="77777777" w:rsidR="00213D05" w:rsidRPr="00213D05" w:rsidRDefault="00213D05">
      <w:pPr>
        <w:pStyle w:val="21"/>
        <w:rPr>
          <w:rFonts w:eastAsiaTheme="minorEastAsia"/>
          <w:b w:val="0"/>
          <w:sz w:val="24"/>
          <w:szCs w:val="24"/>
        </w:rPr>
      </w:pPr>
      <w:r w:rsidRPr="00213D05">
        <w:rPr>
          <w:sz w:val="24"/>
          <w:szCs w:val="24"/>
        </w:rPr>
        <w:t>15.</w:t>
      </w:r>
      <w:r w:rsidRPr="00213D05">
        <w:rPr>
          <w:rFonts w:eastAsiaTheme="minorEastAsia"/>
          <w:b w:val="0"/>
          <w:sz w:val="24"/>
          <w:szCs w:val="24"/>
        </w:rPr>
        <w:tab/>
      </w:r>
      <w:r w:rsidRPr="00213D05">
        <w:rPr>
          <w:sz w:val="24"/>
          <w:szCs w:val="24"/>
        </w:rPr>
        <w:t>Прекращение допуска к клиринговому обслуживанию, обязательств в связи с введением процедур банкротства Участника клиринга, определение размера нетто-обязательства</w:t>
      </w:r>
      <w:r w:rsidRPr="00213D05">
        <w:rPr>
          <w:sz w:val="24"/>
          <w:szCs w:val="24"/>
        </w:rPr>
        <w:tab/>
      </w:r>
      <w:r w:rsidRPr="00213D05">
        <w:rPr>
          <w:sz w:val="24"/>
          <w:szCs w:val="24"/>
        </w:rPr>
        <w:fldChar w:fldCharType="begin"/>
      </w:r>
      <w:r w:rsidRPr="00213D05">
        <w:rPr>
          <w:sz w:val="24"/>
          <w:szCs w:val="24"/>
        </w:rPr>
        <w:instrText xml:space="preserve"> PAGEREF _Toc108450701 \h </w:instrText>
      </w:r>
      <w:r w:rsidRPr="00213D05">
        <w:rPr>
          <w:sz w:val="24"/>
          <w:szCs w:val="24"/>
        </w:rPr>
      </w:r>
      <w:r w:rsidRPr="00213D05">
        <w:rPr>
          <w:sz w:val="24"/>
          <w:szCs w:val="24"/>
        </w:rPr>
        <w:fldChar w:fldCharType="separate"/>
      </w:r>
      <w:r w:rsidR="00BA530C">
        <w:rPr>
          <w:sz w:val="24"/>
          <w:szCs w:val="24"/>
        </w:rPr>
        <w:t>18</w:t>
      </w:r>
      <w:r w:rsidRPr="00213D05">
        <w:rPr>
          <w:sz w:val="24"/>
          <w:szCs w:val="24"/>
        </w:rPr>
        <w:fldChar w:fldCharType="end"/>
      </w:r>
    </w:p>
    <w:p w14:paraId="12161CEF" w14:textId="77777777" w:rsidR="00213D05" w:rsidRPr="00213D05" w:rsidRDefault="00213D05">
      <w:pPr>
        <w:pStyle w:val="21"/>
        <w:rPr>
          <w:rFonts w:eastAsiaTheme="minorEastAsia"/>
          <w:b w:val="0"/>
          <w:sz w:val="24"/>
          <w:szCs w:val="24"/>
        </w:rPr>
      </w:pPr>
      <w:r w:rsidRPr="00213D05">
        <w:rPr>
          <w:sz w:val="24"/>
          <w:szCs w:val="24"/>
        </w:rPr>
        <w:t xml:space="preserve">ЧАСТЬ </w:t>
      </w:r>
      <w:r w:rsidRPr="00213D05">
        <w:rPr>
          <w:sz w:val="24"/>
          <w:szCs w:val="24"/>
          <w:lang w:val="en-US"/>
        </w:rPr>
        <w:t>II</w:t>
      </w:r>
      <w:r w:rsidRPr="00213D05">
        <w:rPr>
          <w:sz w:val="24"/>
          <w:szCs w:val="24"/>
        </w:rPr>
        <w:t xml:space="preserve"> КЛИРИНГ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_Toc108450702 \h </w:instrText>
      </w:r>
      <w:r w:rsidRPr="00213D05">
        <w:rPr>
          <w:sz w:val="24"/>
          <w:szCs w:val="24"/>
        </w:rPr>
      </w:r>
      <w:r w:rsidRPr="00213D05">
        <w:rPr>
          <w:sz w:val="24"/>
          <w:szCs w:val="24"/>
        </w:rPr>
        <w:fldChar w:fldCharType="separate"/>
      </w:r>
      <w:r w:rsidR="00BA530C">
        <w:rPr>
          <w:sz w:val="24"/>
          <w:szCs w:val="24"/>
        </w:rPr>
        <w:t>20</w:t>
      </w:r>
      <w:r w:rsidRPr="00213D05">
        <w:rPr>
          <w:sz w:val="24"/>
          <w:szCs w:val="24"/>
        </w:rPr>
        <w:fldChar w:fldCharType="end"/>
      </w:r>
    </w:p>
    <w:p w14:paraId="7560BF48" w14:textId="77777777" w:rsidR="00213D05" w:rsidRPr="00213D05" w:rsidRDefault="00213D05">
      <w:pPr>
        <w:pStyle w:val="21"/>
        <w:rPr>
          <w:rFonts w:eastAsiaTheme="minorEastAsia"/>
          <w:b w:val="0"/>
          <w:sz w:val="24"/>
          <w:szCs w:val="24"/>
        </w:rPr>
      </w:pPr>
      <w:r w:rsidRPr="00213D05">
        <w:rPr>
          <w:sz w:val="24"/>
          <w:szCs w:val="24"/>
        </w:rPr>
        <w:t>16.</w:t>
      </w:r>
      <w:r w:rsidRPr="00213D05">
        <w:rPr>
          <w:rFonts w:eastAsiaTheme="minorEastAsia"/>
          <w:b w:val="0"/>
          <w:sz w:val="24"/>
          <w:szCs w:val="24"/>
        </w:rPr>
        <w:tab/>
      </w:r>
      <w:r w:rsidRPr="00213D05">
        <w:rPr>
          <w:sz w:val="24"/>
          <w:szCs w:val="24"/>
        </w:rPr>
        <w:t>Термины и определения, используемые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_Toc108450703 \h </w:instrText>
      </w:r>
      <w:r w:rsidRPr="00213D05">
        <w:rPr>
          <w:sz w:val="24"/>
          <w:szCs w:val="24"/>
        </w:rPr>
      </w:r>
      <w:r w:rsidRPr="00213D05">
        <w:rPr>
          <w:sz w:val="24"/>
          <w:szCs w:val="24"/>
        </w:rPr>
        <w:fldChar w:fldCharType="separate"/>
      </w:r>
      <w:r w:rsidR="00BA530C">
        <w:rPr>
          <w:sz w:val="24"/>
          <w:szCs w:val="24"/>
        </w:rPr>
        <w:t>20</w:t>
      </w:r>
      <w:r w:rsidRPr="00213D05">
        <w:rPr>
          <w:sz w:val="24"/>
          <w:szCs w:val="24"/>
        </w:rPr>
        <w:fldChar w:fldCharType="end"/>
      </w:r>
    </w:p>
    <w:p w14:paraId="1B9731C8" w14:textId="77777777" w:rsidR="00213D05" w:rsidRPr="00213D05" w:rsidRDefault="00213D05">
      <w:pPr>
        <w:pStyle w:val="21"/>
        <w:rPr>
          <w:rFonts w:eastAsiaTheme="minorEastAsia"/>
          <w:b w:val="0"/>
          <w:sz w:val="24"/>
          <w:szCs w:val="24"/>
        </w:rPr>
      </w:pPr>
      <w:r w:rsidRPr="00213D05">
        <w:rPr>
          <w:sz w:val="24"/>
          <w:szCs w:val="24"/>
        </w:rPr>
        <w:t>17.</w:t>
      </w:r>
      <w:r w:rsidRPr="00213D05">
        <w:rPr>
          <w:rFonts w:eastAsiaTheme="minorEastAsia"/>
          <w:b w:val="0"/>
          <w:sz w:val="24"/>
          <w:szCs w:val="24"/>
        </w:rPr>
        <w:tab/>
      </w:r>
      <w:r w:rsidRPr="00213D05">
        <w:rPr>
          <w:sz w:val="24"/>
          <w:szCs w:val="24"/>
        </w:rPr>
        <w:t>Способы осуществления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_Toc108450704 \h </w:instrText>
      </w:r>
      <w:r w:rsidRPr="00213D05">
        <w:rPr>
          <w:sz w:val="24"/>
          <w:szCs w:val="24"/>
        </w:rPr>
      </w:r>
      <w:r w:rsidRPr="00213D05">
        <w:rPr>
          <w:sz w:val="24"/>
          <w:szCs w:val="24"/>
        </w:rPr>
        <w:fldChar w:fldCharType="separate"/>
      </w:r>
      <w:r w:rsidR="00BA530C">
        <w:rPr>
          <w:sz w:val="24"/>
          <w:szCs w:val="24"/>
        </w:rPr>
        <w:t>21</w:t>
      </w:r>
      <w:r w:rsidRPr="00213D05">
        <w:rPr>
          <w:sz w:val="24"/>
          <w:szCs w:val="24"/>
        </w:rPr>
        <w:fldChar w:fldCharType="end"/>
      </w:r>
    </w:p>
    <w:p w14:paraId="125D8C9E" w14:textId="77777777" w:rsidR="00213D05" w:rsidRPr="00213D05" w:rsidRDefault="00213D05">
      <w:pPr>
        <w:pStyle w:val="21"/>
        <w:rPr>
          <w:rFonts w:eastAsiaTheme="minorEastAsia"/>
          <w:b w:val="0"/>
          <w:sz w:val="24"/>
          <w:szCs w:val="24"/>
        </w:rPr>
      </w:pPr>
      <w:r w:rsidRPr="00213D05">
        <w:rPr>
          <w:sz w:val="24"/>
          <w:szCs w:val="24"/>
        </w:rPr>
        <w:t>18.</w:t>
      </w:r>
      <w:r w:rsidRPr="00213D05">
        <w:rPr>
          <w:rFonts w:eastAsiaTheme="minorEastAsia"/>
          <w:b w:val="0"/>
          <w:sz w:val="24"/>
          <w:szCs w:val="24"/>
        </w:rPr>
        <w:tab/>
      </w:r>
      <w:r w:rsidRPr="00213D05">
        <w:rPr>
          <w:sz w:val="24"/>
          <w:szCs w:val="24"/>
        </w:rPr>
        <w:t>Порядок документооборота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_Toc108450705 \h </w:instrText>
      </w:r>
      <w:r w:rsidRPr="00213D05">
        <w:rPr>
          <w:sz w:val="24"/>
          <w:szCs w:val="24"/>
        </w:rPr>
      </w:r>
      <w:r w:rsidRPr="00213D05">
        <w:rPr>
          <w:sz w:val="24"/>
          <w:szCs w:val="24"/>
        </w:rPr>
        <w:fldChar w:fldCharType="separate"/>
      </w:r>
      <w:r w:rsidR="00BA530C">
        <w:rPr>
          <w:sz w:val="24"/>
          <w:szCs w:val="24"/>
        </w:rPr>
        <w:t>22</w:t>
      </w:r>
      <w:r w:rsidRPr="00213D05">
        <w:rPr>
          <w:sz w:val="24"/>
          <w:szCs w:val="24"/>
        </w:rPr>
        <w:fldChar w:fldCharType="end"/>
      </w:r>
    </w:p>
    <w:p w14:paraId="29E83D66" w14:textId="77777777" w:rsidR="00213D05" w:rsidRPr="00213D05" w:rsidRDefault="00213D05">
      <w:pPr>
        <w:pStyle w:val="21"/>
        <w:rPr>
          <w:rFonts w:eastAsiaTheme="minorEastAsia"/>
          <w:b w:val="0"/>
          <w:sz w:val="24"/>
          <w:szCs w:val="24"/>
        </w:rPr>
      </w:pPr>
      <w:r w:rsidRPr="00213D05">
        <w:rPr>
          <w:sz w:val="24"/>
          <w:szCs w:val="24"/>
        </w:rPr>
        <w:t>19.</w:t>
      </w:r>
      <w:r w:rsidRPr="00213D05">
        <w:rPr>
          <w:rFonts w:eastAsiaTheme="minorEastAsia"/>
          <w:b w:val="0"/>
          <w:sz w:val="24"/>
          <w:szCs w:val="24"/>
        </w:rPr>
        <w:tab/>
      </w:r>
      <w:r w:rsidRPr="00213D05">
        <w:rPr>
          <w:sz w:val="24"/>
          <w:szCs w:val="24"/>
        </w:rPr>
        <w:t>Требования к Участникам клиринга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_Toc108450706 \h </w:instrText>
      </w:r>
      <w:r w:rsidRPr="00213D05">
        <w:rPr>
          <w:sz w:val="24"/>
          <w:szCs w:val="24"/>
        </w:rPr>
      </w:r>
      <w:r w:rsidRPr="00213D05">
        <w:rPr>
          <w:sz w:val="24"/>
          <w:szCs w:val="24"/>
        </w:rPr>
        <w:fldChar w:fldCharType="separate"/>
      </w:r>
      <w:r w:rsidR="00BA530C">
        <w:rPr>
          <w:sz w:val="24"/>
          <w:szCs w:val="24"/>
        </w:rPr>
        <w:t>22</w:t>
      </w:r>
      <w:r w:rsidRPr="00213D05">
        <w:rPr>
          <w:sz w:val="24"/>
          <w:szCs w:val="24"/>
        </w:rPr>
        <w:fldChar w:fldCharType="end"/>
      </w:r>
    </w:p>
    <w:p w14:paraId="4D884E24" w14:textId="77777777" w:rsidR="00213D05" w:rsidRPr="00213D05" w:rsidRDefault="00213D05">
      <w:pPr>
        <w:pStyle w:val="21"/>
        <w:rPr>
          <w:rFonts w:eastAsiaTheme="minorEastAsia"/>
          <w:b w:val="0"/>
          <w:sz w:val="24"/>
          <w:szCs w:val="24"/>
        </w:rPr>
      </w:pPr>
      <w:r w:rsidRPr="00213D05">
        <w:rPr>
          <w:sz w:val="24"/>
          <w:szCs w:val="24"/>
        </w:rPr>
        <w:t>20.</w:t>
      </w:r>
      <w:r w:rsidRPr="00213D05">
        <w:rPr>
          <w:rFonts w:eastAsiaTheme="minorEastAsia"/>
          <w:b w:val="0"/>
          <w:sz w:val="24"/>
          <w:szCs w:val="24"/>
        </w:rPr>
        <w:tab/>
      </w:r>
      <w:r w:rsidRPr="00213D05">
        <w:rPr>
          <w:sz w:val="24"/>
          <w:szCs w:val="24"/>
        </w:rPr>
        <w:t>Регистрация Клиентов Участника клиринга (клиентов Клиентов Участника клиринга)</w:t>
      </w:r>
      <w:r w:rsidRPr="00213D05">
        <w:rPr>
          <w:sz w:val="24"/>
          <w:szCs w:val="24"/>
        </w:rPr>
        <w:tab/>
      </w:r>
      <w:r w:rsidRPr="00213D05">
        <w:rPr>
          <w:sz w:val="24"/>
          <w:szCs w:val="24"/>
        </w:rPr>
        <w:fldChar w:fldCharType="begin"/>
      </w:r>
      <w:r w:rsidRPr="00213D05">
        <w:rPr>
          <w:sz w:val="24"/>
          <w:szCs w:val="24"/>
        </w:rPr>
        <w:instrText xml:space="preserve"> PAGEREF _Toc108450707 \h </w:instrText>
      </w:r>
      <w:r w:rsidRPr="00213D05">
        <w:rPr>
          <w:sz w:val="24"/>
          <w:szCs w:val="24"/>
        </w:rPr>
      </w:r>
      <w:r w:rsidRPr="00213D05">
        <w:rPr>
          <w:sz w:val="24"/>
          <w:szCs w:val="24"/>
        </w:rPr>
        <w:fldChar w:fldCharType="separate"/>
      </w:r>
      <w:r w:rsidR="00BA530C">
        <w:rPr>
          <w:sz w:val="24"/>
          <w:szCs w:val="24"/>
        </w:rPr>
        <w:t>23</w:t>
      </w:r>
      <w:r w:rsidRPr="00213D05">
        <w:rPr>
          <w:sz w:val="24"/>
          <w:szCs w:val="24"/>
        </w:rPr>
        <w:fldChar w:fldCharType="end"/>
      </w:r>
    </w:p>
    <w:p w14:paraId="012A9DFD" w14:textId="77777777" w:rsidR="00213D05" w:rsidRPr="00213D05" w:rsidRDefault="00213D05">
      <w:pPr>
        <w:pStyle w:val="21"/>
        <w:rPr>
          <w:rFonts w:eastAsiaTheme="minorEastAsia"/>
          <w:b w:val="0"/>
          <w:sz w:val="24"/>
          <w:szCs w:val="24"/>
        </w:rPr>
      </w:pPr>
      <w:r w:rsidRPr="00213D05">
        <w:rPr>
          <w:sz w:val="24"/>
          <w:szCs w:val="24"/>
        </w:rPr>
        <w:t>21.</w:t>
      </w:r>
      <w:r w:rsidRPr="00213D05">
        <w:rPr>
          <w:rFonts w:eastAsiaTheme="minorEastAsia"/>
          <w:b w:val="0"/>
          <w:sz w:val="24"/>
          <w:szCs w:val="24"/>
        </w:rPr>
        <w:tab/>
      </w:r>
      <w:r w:rsidRPr="00213D05">
        <w:rPr>
          <w:sz w:val="24"/>
          <w:szCs w:val="24"/>
        </w:rPr>
        <w:t>Торговые счета для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_Toc108450708 \h </w:instrText>
      </w:r>
      <w:r w:rsidRPr="00213D05">
        <w:rPr>
          <w:sz w:val="24"/>
          <w:szCs w:val="24"/>
        </w:rPr>
      </w:r>
      <w:r w:rsidRPr="00213D05">
        <w:rPr>
          <w:sz w:val="24"/>
          <w:szCs w:val="24"/>
        </w:rPr>
        <w:fldChar w:fldCharType="separate"/>
      </w:r>
      <w:r w:rsidR="00BA530C">
        <w:rPr>
          <w:sz w:val="24"/>
          <w:szCs w:val="24"/>
        </w:rPr>
        <w:t>24</w:t>
      </w:r>
      <w:r w:rsidRPr="00213D05">
        <w:rPr>
          <w:sz w:val="24"/>
          <w:szCs w:val="24"/>
        </w:rPr>
        <w:fldChar w:fldCharType="end"/>
      </w:r>
    </w:p>
    <w:p w14:paraId="5AFB9D65" w14:textId="77777777" w:rsidR="00213D05" w:rsidRPr="00213D05" w:rsidRDefault="00213D05">
      <w:pPr>
        <w:pStyle w:val="21"/>
        <w:rPr>
          <w:rFonts w:eastAsiaTheme="minorEastAsia"/>
          <w:b w:val="0"/>
          <w:sz w:val="24"/>
          <w:szCs w:val="24"/>
        </w:rPr>
      </w:pPr>
      <w:r w:rsidRPr="00213D05">
        <w:rPr>
          <w:sz w:val="24"/>
          <w:szCs w:val="24"/>
        </w:rPr>
        <w:t>22.</w:t>
      </w:r>
      <w:r w:rsidRPr="00213D05">
        <w:rPr>
          <w:rFonts w:eastAsiaTheme="minorEastAsia"/>
          <w:b w:val="0"/>
          <w:sz w:val="24"/>
          <w:szCs w:val="24"/>
        </w:rPr>
        <w:tab/>
      </w:r>
      <w:r w:rsidRPr="00213D05">
        <w:rPr>
          <w:sz w:val="24"/>
          <w:szCs w:val="24"/>
        </w:rPr>
        <w:t>Регистрация банковских реквизитов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_Toc108450709 \h </w:instrText>
      </w:r>
      <w:r w:rsidRPr="00213D05">
        <w:rPr>
          <w:sz w:val="24"/>
          <w:szCs w:val="24"/>
        </w:rPr>
      </w:r>
      <w:r w:rsidRPr="00213D05">
        <w:rPr>
          <w:sz w:val="24"/>
          <w:szCs w:val="24"/>
        </w:rPr>
        <w:fldChar w:fldCharType="separate"/>
      </w:r>
      <w:r w:rsidR="00BA530C">
        <w:rPr>
          <w:sz w:val="24"/>
          <w:szCs w:val="24"/>
        </w:rPr>
        <w:t>27</w:t>
      </w:r>
      <w:r w:rsidRPr="00213D05">
        <w:rPr>
          <w:sz w:val="24"/>
          <w:szCs w:val="24"/>
        </w:rPr>
        <w:fldChar w:fldCharType="end"/>
      </w:r>
    </w:p>
    <w:p w14:paraId="01D20529" w14:textId="77777777" w:rsidR="00213D05" w:rsidRPr="00213D05" w:rsidRDefault="00213D05">
      <w:pPr>
        <w:pStyle w:val="21"/>
        <w:rPr>
          <w:rFonts w:eastAsiaTheme="minorEastAsia"/>
          <w:b w:val="0"/>
          <w:sz w:val="24"/>
          <w:szCs w:val="24"/>
        </w:rPr>
      </w:pPr>
      <w:r w:rsidRPr="00213D05">
        <w:rPr>
          <w:sz w:val="24"/>
          <w:szCs w:val="24"/>
        </w:rPr>
        <w:t>23.</w:t>
      </w:r>
      <w:r w:rsidRPr="00213D05">
        <w:rPr>
          <w:rFonts w:eastAsiaTheme="minorEastAsia"/>
          <w:b w:val="0"/>
          <w:sz w:val="24"/>
          <w:szCs w:val="24"/>
        </w:rPr>
        <w:tab/>
      </w:r>
      <w:r w:rsidRPr="00213D05">
        <w:rPr>
          <w:sz w:val="24"/>
          <w:szCs w:val="24"/>
        </w:rPr>
        <w:t>Определение размера нетто-обязательства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_Toc108450710 \h </w:instrText>
      </w:r>
      <w:r w:rsidRPr="00213D05">
        <w:rPr>
          <w:sz w:val="24"/>
          <w:szCs w:val="24"/>
        </w:rPr>
      </w:r>
      <w:r w:rsidRPr="00213D05">
        <w:rPr>
          <w:sz w:val="24"/>
          <w:szCs w:val="24"/>
        </w:rPr>
        <w:fldChar w:fldCharType="separate"/>
      </w:r>
      <w:r w:rsidR="00BA530C">
        <w:rPr>
          <w:sz w:val="24"/>
          <w:szCs w:val="24"/>
        </w:rPr>
        <w:t>28</w:t>
      </w:r>
      <w:r w:rsidRPr="00213D05">
        <w:rPr>
          <w:sz w:val="24"/>
          <w:szCs w:val="24"/>
        </w:rPr>
        <w:fldChar w:fldCharType="end"/>
      </w:r>
    </w:p>
    <w:p w14:paraId="711CB030" w14:textId="77777777" w:rsidR="00213D05" w:rsidRPr="00213D05" w:rsidRDefault="00213D05">
      <w:pPr>
        <w:pStyle w:val="21"/>
        <w:rPr>
          <w:rFonts w:eastAsiaTheme="minorEastAsia"/>
          <w:b w:val="0"/>
          <w:sz w:val="24"/>
          <w:szCs w:val="24"/>
        </w:rPr>
      </w:pPr>
      <w:r w:rsidRPr="00213D05">
        <w:rPr>
          <w:sz w:val="24"/>
          <w:szCs w:val="24"/>
        </w:rPr>
        <w:t>24.</w:t>
      </w:r>
      <w:r w:rsidRPr="00213D05">
        <w:rPr>
          <w:rFonts w:eastAsiaTheme="minorEastAsia"/>
          <w:b w:val="0"/>
          <w:sz w:val="24"/>
          <w:szCs w:val="24"/>
        </w:rPr>
        <w:tab/>
      </w:r>
      <w:r w:rsidRPr="00213D05">
        <w:rPr>
          <w:sz w:val="24"/>
          <w:szCs w:val="24"/>
        </w:rPr>
        <w:t>Порядок осуществления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_Toc108450711 \h </w:instrText>
      </w:r>
      <w:r w:rsidRPr="00213D05">
        <w:rPr>
          <w:sz w:val="24"/>
          <w:szCs w:val="24"/>
        </w:rPr>
      </w:r>
      <w:r w:rsidRPr="00213D05">
        <w:rPr>
          <w:sz w:val="24"/>
          <w:szCs w:val="24"/>
        </w:rPr>
        <w:fldChar w:fldCharType="separate"/>
      </w:r>
      <w:r w:rsidR="00BA530C">
        <w:rPr>
          <w:sz w:val="24"/>
          <w:szCs w:val="24"/>
        </w:rPr>
        <w:t>30</w:t>
      </w:r>
      <w:r w:rsidRPr="00213D05">
        <w:rPr>
          <w:sz w:val="24"/>
          <w:szCs w:val="24"/>
        </w:rPr>
        <w:fldChar w:fldCharType="end"/>
      </w:r>
    </w:p>
    <w:p w14:paraId="74A0076A" w14:textId="77777777" w:rsidR="00213D05" w:rsidRPr="00213D05" w:rsidRDefault="00213D05">
      <w:pPr>
        <w:pStyle w:val="21"/>
        <w:rPr>
          <w:rFonts w:eastAsiaTheme="minorEastAsia"/>
          <w:b w:val="0"/>
          <w:sz w:val="24"/>
          <w:szCs w:val="24"/>
        </w:rPr>
      </w:pPr>
      <w:r w:rsidRPr="00213D05">
        <w:rPr>
          <w:sz w:val="24"/>
          <w:szCs w:val="24"/>
        </w:rPr>
        <w:t>25.</w:t>
      </w:r>
      <w:r w:rsidRPr="00213D05">
        <w:rPr>
          <w:rFonts w:eastAsiaTheme="minorEastAsia"/>
          <w:b w:val="0"/>
          <w:sz w:val="24"/>
          <w:szCs w:val="24"/>
        </w:rPr>
        <w:tab/>
      </w:r>
      <w:r w:rsidRPr="00213D05">
        <w:rPr>
          <w:sz w:val="24"/>
          <w:szCs w:val="24"/>
        </w:rPr>
        <w:t>Поручения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_Toc108450712 \h </w:instrText>
      </w:r>
      <w:r w:rsidRPr="00213D05">
        <w:rPr>
          <w:sz w:val="24"/>
          <w:szCs w:val="24"/>
        </w:rPr>
      </w:r>
      <w:r w:rsidRPr="00213D05">
        <w:rPr>
          <w:sz w:val="24"/>
          <w:szCs w:val="24"/>
        </w:rPr>
        <w:fldChar w:fldCharType="separate"/>
      </w:r>
      <w:r w:rsidR="00BA530C">
        <w:rPr>
          <w:sz w:val="24"/>
          <w:szCs w:val="24"/>
        </w:rPr>
        <w:t>32</w:t>
      </w:r>
      <w:r w:rsidRPr="00213D05">
        <w:rPr>
          <w:sz w:val="24"/>
          <w:szCs w:val="24"/>
        </w:rPr>
        <w:fldChar w:fldCharType="end"/>
      </w:r>
    </w:p>
    <w:p w14:paraId="3A496685" w14:textId="77777777" w:rsidR="00213D05" w:rsidRPr="00213D05" w:rsidRDefault="00213D05">
      <w:pPr>
        <w:pStyle w:val="21"/>
        <w:rPr>
          <w:rFonts w:eastAsiaTheme="minorEastAsia"/>
          <w:b w:val="0"/>
          <w:sz w:val="24"/>
          <w:szCs w:val="24"/>
        </w:rPr>
      </w:pPr>
      <w:r w:rsidRPr="00213D05">
        <w:rPr>
          <w:sz w:val="24"/>
          <w:szCs w:val="24"/>
        </w:rPr>
        <w:t>26.</w:t>
      </w:r>
      <w:r w:rsidRPr="00213D05">
        <w:rPr>
          <w:rFonts w:eastAsiaTheme="minorEastAsia"/>
          <w:b w:val="0"/>
          <w:sz w:val="24"/>
          <w:szCs w:val="24"/>
        </w:rPr>
        <w:tab/>
      </w:r>
      <w:r w:rsidRPr="00213D05">
        <w:rPr>
          <w:sz w:val="24"/>
          <w:szCs w:val="24"/>
        </w:rPr>
        <w:t>Сверка Поручений</w:t>
      </w:r>
      <w:r w:rsidRPr="00213D05">
        <w:rPr>
          <w:sz w:val="24"/>
          <w:szCs w:val="24"/>
        </w:rPr>
        <w:tab/>
      </w:r>
      <w:r w:rsidRPr="00213D05">
        <w:rPr>
          <w:sz w:val="24"/>
          <w:szCs w:val="24"/>
        </w:rPr>
        <w:fldChar w:fldCharType="begin"/>
      </w:r>
      <w:r w:rsidRPr="00213D05">
        <w:rPr>
          <w:sz w:val="24"/>
          <w:szCs w:val="24"/>
        </w:rPr>
        <w:instrText xml:space="preserve"> PAGEREF _Toc108450713 \h </w:instrText>
      </w:r>
      <w:r w:rsidRPr="00213D05">
        <w:rPr>
          <w:sz w:val="24"/>
          <w:szCs w:val="24"/>
        </w:rPr>
      </w:r>
      <w:r w:rsidRPr="00213D05">
        <w:rPr>
          <w:sz w:val="24"/>
          <w:szCs w:val="24"/>
        </w:rPr>
        <w:fldChar w:fldCharType="separate"/>
      </w:r>
      <w:r w:rsidR="00BA530C">
        <w:rPr>
          <w:sz w:val="24"/>
          <w:szCs w:val="24"/>
        </w:rPr>
        <w:t>35</w:t>
      </w:r>
      <w:r w:rsidRPr="00213D05">
        <w:rPr>
          <w:sz w:val="24"/>
          <w:szCs w:val="24"/>
        </w:rPr>
        <w:fldChar w:fldCharType="end"/>
      </w:r>
    </w:p>
    <w:p w14:paraId="2CEEBD48" w14:textId="77777777" w:rsidR="00213D05" w:rsidRPr="00213D05" w:rsidRDefault="00213D05">
      <w:pPr>
        <w:pStyle w:val="21"/>
        <w:rPr>
          <w:rFonts w:eastAsiaTheme="minorEastAsia"/>
          <w:b w:val="0"/>
          <w:sz w:val="24"/>
          <w:szCs w:val="24"/>
        </w:rPr>
      </w:pPr>
      <w:r w:rsidRPr="00213D05">
        <w:rPr>
          <w:sz w:val="24"/>
          <w:szCs w:val="24"/>
        </w:rPr>
        <w:t>27.</w:t>
      </w:r>
      <w:r w:rsidRPr="00213D05">
        <w:rPr>
          <w:rFonts w:eastAsiaTheme="minorEastAsia"/>
          <w:b w:val="0"/>
          <w:sz w:val="24"/>
          <w:szCs w:val="24"/>
        </w:rPr>
        <w:tab/>
      </w:r>
      <w:r w:rsidRPr="00213D05">
        <w:rPr>
          <w:sz w:val="24"/>
          <w:szCs w:val="24"/>
        </w:rPr>
        <w:t>Зачисление денежных средств и ценных бумаг</w:t>
      </w:r>
      <w:r w:rsidRPr="00213D05">
        <w:rPr>
          <w:sz w:val="24"/>
          <w:szCs w:val="24"/>
        </w:rPr>
        <w:tab/>
      </w:r>
      <w:r w:rsidRPr="00213D05">
        <w:rPr>
          <w:sz w:val="24"/>
          <w:szCs w:val="24"/>
        </w:rPr>
        <w:fldChar w:fldCharType="begin"/>
      </w:r>
      <w:r w:rsidRPr="00213D05">
        <w:rPr>
          <w:sz w:val="24"/>
          <w:szCs w:val="24"/>
        </w:rPr>
        <w:instrText xml:space="preserve"> PAGEREF _Toc108450714 \h </w:instrText>
      </w:r>
      <w:r w:rsidRPr="00213D05">
        <w:rPr>
          <w:sz w:val="24"/>
          <w:szCs w:val="24"/>
        </w:rPr>
      </w:r>
      <w:r w:rsidRPr="00213D05">
        <w:rPr>
          <w:sz w:val="24"/>
          <w:szCs w:val="24"/>
        </w:rPr>
        <w:fldChar w:fldCharType="separate"/>
      </w:r>
      <w:r w:rsidR="00BA530C">
        <w:rPr>
          <w:sz w:val="24"/>
          <w:szCs w:val="24"/>
        </w:rPr>
        <w:t>37</w:t>
      </w:r>
      <w:r w:rsidRPr="00213D05">
        <w:rPr>
          <w:sz w:val="24"/>
          <w:szCs w:val="24"/>
        </w:rPr>
        <w:fldChar w:fldCharType="end"/>
      </w:r>
    </w:p>
    <w:p w14:paraId="5DE03923" w14:textId="77777777" w:rsidR="00213D05" w:rsidRPr="00213D05" w:rsidRDefault="00213D05">
      <w:pPr>
        <w:pStyle w:val="21"/>
        <w:rPr>
          <w:rFonts w:eastAsiaTheme="minorEastAsia"/>
          <w:b w:val="0"/>
          <w:sz w:val="24"/>
          <w:szCs w:val="24"/>
        </w:rPr>
      </w:pPr>
      <w:r w:rsidRPr="00213D05">
        <w:rPr>
          <w:sz w:val="24"/>
          <w:szCs w:val="24"/>
        </w:rPr>
        <w:lastRenderedPageBreak/>
        <w:t>28.</w:t>
      </w:r>
      <w:r w:rsidRPr="00213D05">
        <w:rPr>
          <w:rFonts w:eastAsiaTheme="minorEastAsia"/>
          <w:b w:val="0"/>
          <w:sz w:val="24"/>
          <w:szCs w:val="24"/>
        </w:rPr>
        <w:tab/>
      </w:r>
      <w:r w:rsidRPr="00213D05">
        <w:rPr>
          <w:sz w:val="24"/>
          <w:szCs w:val="24"/>
        </w:rPr>
        <w:t>Клиринговые сеансы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_Toc108450715 \h </w:instrText>
      </w:r>
      <w:r w:rsidRPr="00213D05">
        <w:rPr>
          <w:sz w:val="24"/>
          <w:szCs w:val="24"/>
        </w:rPr>
      </w:r>
      <w:r w:rsidRPr="00213D05">
        <w:rPr>
          <w:sz w:val="24"/>
          <w:szCs w:val="24"/>
        </w:rPr>
        <w:fldChar w:fldCharType="separate"/>
      </w:r>
      <w:r w:rsidR="00BA530C">
        <w:rPr>
          <w:sz w:val="24"/>
          <w:szCs w:val="24"/>
        </w:rPr>
        <w:t>37</w:t>
      </w:r>
      <w:r w:rsidRPr="00213D05">
        <w:rPr>
          <w:sz w:val="24"/>
          <w:szCs w:val="24"/>
        </w:rPr>
        <w:fldChar w:fldCharType="end"/>
      </w:r>
    </w:p>
    <w:p w14:paraId="7DFCE694" w14:textId="77777777" w:rsidR="00213D05" w:rsidRPr="00213D05" w:rsidRDefault="00213D05">
      <w:pPr>
        <w:pStyle w:val="21"/>
        <w:rPr>
          <w:rFonts w:eastAsiaTheme="minorEastAsia"/>
          <w:b w:val="0"/>
          <w:sz w:val="24"/>
          <w:szCs w:val="24"/>
        </w:rPr>
      </w:pPr>
      <w:r w:rsidRPr="00213D05">
        <w:rPr>
          <w:sz w:val="24"/>
          <w:szCs w:val="24"/>
        </w:rPr>
        <w:t>29.</w:t>
      </w:r>
      <w:r w:rsidRPr="00213D05">
        <w:rPr>
          <w:rFonts w:eastAsiaTheme="minorEastAsia"/>
          <w:b w:val="0"/>
          <w:sz w:val="24"/>
          <w:szCs w:val="24"/>
        </w:rPr>
        <w:tab/>
      </w:r>
      <w:r w:rsidRPr="00213D05">
        <w:rPr>
          <w:sz w:val="24"/>
          <w:szCs w:val="24"/>
        </w:rPr>
        <w:t>Получение информации о количестве и движении денежных средств и ценных бумаг</w:t>
      </w:r>
      <w:r w:rsidRPr="00213D05">
        <w:rPr>
          <w:sz w:val="24"/>
          <w:szCs w:val="24"/>
        </w:rPr>
        <w:tab/>
      </w:r>
      <w:r w:rsidRPr="00213D05">
        <w:rPr>
          <w:sz w:val="24"/>
          <w:szCs w:val="24"/>
        </w:rPr>
        <w:fldChar w:fldCharType="begin"/>
      </w:r>
      <w:r w:rsidRPr="00213D05">
        <w:rPr>
          <w:sz w:val="24"/>
          <w:szCs w:val="24"/>
        </w:rPr>
        <w:instrText xml:space="preserve"> PAGEREF _Toc108450716 \h </w:instrText>
      </w:r>
      <w:r w:rsidRPr="00213D05">
        <w:rPr>
          <w:sz w:val="24"/>
          <w:szCs w:val="24"/>
        </w:rPr>
      </w:r>
      <w:r w:rsidRPr="00213D05">
        <w:rPr>
          <w:sz w:val="24"/>
          <w:szCs w:val="24"/>
        </w:rPr>
        <w:fldChar w:fldCharType="separate"/>
      </w:r>
      <w:r w:rsidR="00BA530C">
        <w:rPr>
          <w:sz w:val="24"/>
          <w:szCs w:val="24"/>
        </w:rPr>
        <w:t>38</w:t>
      </w:r>
      <w:r w:rsidRPr="00213D05">
        <w:rPr>
          <w:sz w:val="24"/>
          <w:szCs w:val="24"/>
        </w:rPr>
        <w:fldChar w:fldCharType="end"/>
      </w:r>
    </w:p>
    <w:p w14:paraId="6A26A710" w14:textId="77777777" w:rsidR="00213D05" w:rsidRPr="00213D05" w:rsidRDefault="00213D05">
      <w:pPr>
        <w:pStyle w:val="21"/>
        <w:rPr>
          <w:rFonts w:eastAsiaTheme="minorEastAsia"/>
          <w:b w:val="0"/>
          <w:sz w:val="24"/>
          <w:szCs w:val="24"/>
        </w:rPr>
      </w:pPr>
      <w:r w:rsidRPr="00213D05">
        <w:rPr>
          <w:sz w:val="24"/>
          <w:szCs w:val="24"/>
        </w:rPr>
        <w:t>30.</w:t>
      </w:r>
      <w:r w:rsidRPr="00213D05">
        <w:rPr>
          <w:rFonts w:eastAsiaTheme="minorEastAsia"/>
          <w:b w:val="0"/>
          <w:sz w:val="24"/>
          <w:szCs w:val="24"/>
        </w:rPr>
        <w:tab/>
      </w:r>
      <w:r w:rsidRPr="00213D05">
        <w:rPr>
          <w:sz w:val="24"/>
          <w:szCs w:val="24"/>
        </w:rPr>
        <w:t>Проверка наличия достаточного количества ценных бумаг и денежных средств для исполнения Поручений (для исполнения сделок Клирингового пула)</w:t>
      </w:r>
      <w:r w:rsidRPr="00213D05">
        <w:rPr>
          <w:sz w:val="24"/>
          <w:szCs w:val="24"/>
        </w:rPr>
        <w:tab/>
      </w:r>
      <w:r w:rsidRPr="00213D05">
        <w:rPr>
          <w:sz w:val="24"/>
          <w:szCs w:val="24"/>
        </w:rPr>
        <w:fldChar w:fldCharType="begin"/>
      </w:r>
      <w:r w:rsidRPr="00213D05">
        <w:rPr>
          <w:sz w:val="24"/>
          <w:szCs w:val="24"/>
        </w:rPr>
        <w:instrText xml:space="preserve"> PAGEREF _Toc108450717 \h </w:instrText>
      </w:r>
      <w:r w:rsidRPr="00213D05">
        <w:rPr>
          <w:sz w:val="24"/>
          <w:szCs w:val="24"/>
        </w:rPr>
      </w:r>
      <w:r w:rsidRPr="00213D05">
        <w:rPr>
          <w:sz w:val="24"/>
          <w:szCs w:val="24"/>
        </w:rPr>
        <w:fldChar w:fldCharType="separate"/>
      </w:r>
      <w:r w:rsidR="00BA530C">
        <w:rPr>
          <w:sz w:val="24"/>
          <w:szCs w:val="24"/>
        </w:rPr>
        <w:t>39</w:t>
      </w:r>
      <w:r w:rsidRPr="00213D05">
        <w:rPr>
          <w:sz w:val="24"/>
          <w:szCs w:val="24"/>
        </w:rPr>
        <w:fldChar w:fldCharType="end"/>
      </w:r>
    </w:p>
    <w:p w14:paraId="67E3EED8" w14:textId="77777777" w:rsidR="00213D05" w:rsidRPr="00213D05" w:rsidRDefault="00213D05">
      <w:pPr>
        <w:pStyle w:val="21"/>
        <w:rPr>
          <w:rFonts w:eastAsiaTheme="minorEastAsia"/>
          <w:b w:val="0"/>
          <w:sz w:val="24"/>
          <w:szCs w:val="24"/>
        </w:rPr>
      </w:pPr>
      <w:r w:rsidRPr="00213D05">
        <w:rPr>
          <w:sz w:val="24"/>
          <w:szCs w:val="24"/>
        </w:rPr>
        <w:t>31.</w:t>
      </w:r>
      <w:r w:rsidRPr="00213D05">
        <w:rPr>
          <w:rFonts w:eastAsiaTheme="minorEastAsia"/>
          <w:b w:val="0"/>
          <w:sz w:val="24"/>
          <w:szCs w:val="24"/>
        </w:rPr>
        <w:tab/>
      </w:r>
      <w:r w:rsidRPr="00213D05">
        <w:rPr>
          <w:sz w:val="24"/>
          <w:szCs w:val="24"/>
        </w:rPr>
        <w:t>Порядок определения подлежащих исполнению обязательств, включенных в Клиринговый пул</w:t>
      </w:r>
      <w:r w:rsidRPr="00213D05">
        <w:rPr>
          <w:sz w:val="24"/>
          <w:szCs w:val="24"/>
        </w:rPr>
        <w:tab/>
      </w:r>
      <w:r w:rsidRPr="00213D05">
        <w:rPr>
          <w:sz w:val="24"/>
          <w:szCs w:val="24"/>
        </w:rPr>
        <w:fldChar w:fldCharType="begin"/>
      </w:r>
      <w:r w:rsidRPr="00213D05">
        <w:rPr>
          <w:sz w:val="24"/>
          <w:szCs w:val="24"/>
        </w:rPr>
        <w:instrText xml:space="preserve"> PAGEREF _Toc108450718 \h </w:instrText>
      </w:r>
      <w:r w:rsidRPr="00213D05">
        <w:rPr>
          <w:sz w:val="24"/>
          <w:szCs w:val="24"/>
        </w:rPr>
      </w:r>
      <w:r w:rsidRPr="00213D05">
        <w:rPr>
          <w:sz w:val="24"/>
          <w:szCs w:val="24"/>
        </w:rPr>
        <w:fldChar w:fldCharType="separate"/>
      </w:r>
      <w:r w:rsidR="00BA530C">
        <w:rPr>
          <w:sz w:val="24"/>
          <w:szCs w:val="24"/>
        </w:rPr>
        <w:t>39</w:t>
      </w:r>
      <w:r w:rsidRPr="00213D05">
        <w:rPr>
          <w:sz w:val="24"/>
          <w:szCs w:val="24"/>
        </w:rPr>
        <w:fldChar w:fldCharType="end"/>
      </w:r>
    </w:p>
    <w:p w14:paraId="2E4ED319" w14:textId="77777777" w:rsidR="00213D05" w:rsidRPr="00213D05" w:rsidRDefault="00213D05">
      <w:pPr>
        <w:pStyle w:val="21"/>
        <w:rPr>
          <w:rFonts w:eastAsiaTheme="minorEastAsia"/>
          <w:b w:val="0"/>
          <w:sz w:val="24"/>
          <w:szCs w:val="24"/>
        </w:rPr>
      </w:pPr>
      <w:r w:rsidRPr="00213D05">
        <w:rPr>
          <w:sz w:val="24"/>
          <w:szCs w:val="24"/>
        </w:rPr>
        <w:t>32.</w:t>
      </w:r>
      <w:r w:rsidRPr="00213D05">
        <w:rPr>
          <w:rFonts w:eastAsiaTheme="minorEastAsia"/>
          <w:b w:val="0"/>
          <w:sz w:val="24"/>
          <w:szCs w:val="24"/>
        </w:rPr>
        <w:tab/>
      </w:r>
      <w:r w:rsidRPr="00213D05">
        <w:rPr>
          <w:sz w:val="24"/>
          <w:szCs w:val="24"/>
        </w:rPr>
        <w:t>Исполнение распоряжений Клиринговой организации при проведении расчетов по итогам клиринга</w:t>
      </w:r>
      <w:r w:rsidRPr="00213D05">
        <w:rPr>
          <w:sz w:val="24"/>
          <w:szCs w:val="24"/>
        </w:rPr>
        <w:tab/>
      </w:r>
      <w:r w:rsidRPr="00213D05">
        <w:rPr>
          <w:sz w:val="24"/>
          <w:szCs w:val="24"/>
        </w:rPr>
        <w:fldChar w:fldCharType="begin"/>
      </w:r>
      <w:r w:rsidRPr="00213D05">
        <w:rPr>
          <w:sz w:val="24"/>
          <w:szCs w:val="24"/>
        </w:rPr>
        <w:instrText xml:space="preserve"> PAGEREF _Toc108450719 \h </w:instrText>
      </w:r>
      <w:r w:rsidRPr="00213D05">
        <w:rPr>
          <w:sz w:val="24"/>
          <w:szCs w:val="24"/>
        </w:rPr>
      </w:r>
      <w:r w:rsidRPr="00213D05">
        <w:rPr>
          <w:sz w:val="24"/>
          <w:szCs w:val="24"/>
        </w:rPr>
        <w:fldChar w:fldCharType="separate"/>
      </w:r>
      <w:r w:rsidR="00BA530C">
        <w:rPr>
          <w:sz w:val="24"/>
          <w:szCs w:val="24"/>
        </w:rPr>
        <w:t>41</w:t>
      </w:r>
      <w:r w:rsidRPr="00213D05">
        <w:rPr>
          <w:sz w:val="24"/>
          <w:szCs w:val="24"/>
        </w:rPr>
        <w:fldChar w:fldCharType="end"/>
      </w:r>
    </w:p>
    <w:p w14:paraId="21053EE0" w14:textId="77777777" w:rsidR="00213D05" w:rsidRPr="00213D05" w:rsidRDefault="00213D05">
      <w:pPr>
        <w:pStyle w:val="21"/>
        <w:rPr>
          <w:rFonts w:eastAsiaTheme="minorEastAsia"/>
          <w:b w:val="0"/>
          <w:sz w:val="24"/>
          <w:szCs w:val="24"/>
        </w:rPr>
      </w:pPr>
      <w:r w:rsidRPr="00213D05">
        <w:rPr>
          <w:sz w:val="24"/>
          <w:szCs w:val="24"/>
        </w:rPr>
        <w:t>33.</w:t>
      </w:r>
      <w:r w:rsidRPr="00213D05">
        <w:rPr>
          <w:rFonts w:eastAsiaTheme="minorEastAsia"/>
          <w:b w:val="0"/>
          <w:sz w:val="24"/>
          <w:szCs w:val="24"/>
        </w:rPr>
        <w:tab/>
      </w:r>
      <w:r w:rsidRPr="00213D05">
        <w:rPr>
          <w:sz w:val="24"/>
          <w:szCs w:val="24"/>
        </w:rPr>
        <w:t>Действия Клиринговой организации при выявлении невозможности клиринга обязательств в ходе Клирингового сеанса</w:t>
      </w:r>
      <w:r w:rsidRPr="00213D05">
        <w:rPr>
          <w:sz w:val="24"/>
          <w:szCs w:val="24"/>
        </w:rPr>
        <w:tab/>
      </w:r>
      <w:r w:rsidRPr="00213D05">
        <w:rPr>
          <w:sz w:val="24"/>
          <w:szCs w:val="24"/>
        </w:rPr>
        <w:fldChar w:fldCharType="begin"/>
      </w:r>
      <w:r w:rsidRPr="00213D05">
        <w:rPr>
          <w:sz w:val="24"/>
          <w:szCs w:val="24"/>
        </w:rPr>
        <w:instrText xml:space="preserve"> PAGEREF _Toc108450720 \h </w:instrText>
      </w:r>
      <w:r w:rsidRPr="00213D05">
        <w:rPr>
          <w:sz w:val="24"/>
          <w:szCs w:val="24"/>
        </w:rPr>
      </w:r>
      <w:r w:rsidRPr="00213D05">
        <w:rPr>
          <w:sz w:val="24"/>
          <w:szCs w:val="24"/>
        </w:rPr>
        <w:fldChar w:fldCharType="separate"/>
      </w:r>
      <w:r w:rsidR="00BA530C">
        <w:rPr>
          <w:sz w:val="24"/>
          <w:szCs w:val="24"/>
        </w:rPr>
        <w:t>41</w:t>
      </w:r>
      <w:r w:rsidRPr="00213D05">
        <w:rPr>
          <w:sz w:val="24"/>
          <w:szCs w:val="24"/>
        </w:rPr>
        <w:fldChar w:fldCharType="end"/>
      </w:r>
    </w:p>
    <w:p w14:paraId="6149D437" w14:textId="77777777" w:rsidR="00213D05" w:rsidRPr="00213D05" w:rsidRDefault="00213D05">
      <w:pPr>
        <w:pStyle w:val="21"/>
        <w:rPr>
          <w:rFonts w:eastAsiaTheme="minorEastAsia"/>
          <w:b w:val="0"/>
          <w:sz w:val="24"/>
          <w:szCs w:val="24"/>
        </w:rPr>
      </w:pPr>
      <w:r w:rsidRPr="00213D05">
        <w:rPr>
          <w:sz w:val="24"/>
          <w:szCs w:val="24"/>
        </w:rPr>
        <w:t>34.</w:t>
      </w:r>
      <w:r w:rsidRPr="00213D05">
        <w:rPr>
          <w:rFonts w:eastAsiaTheme="minorEastAsia"/>
          <w:b w:val="0"/>
          <w:sz w:val="24"/>
          <w:szCs w:val="24"/>
        </w:rPr>
        <w:tab/>
      </w:r>
      <w:r w:rsidRPr="00213D05">
        <w:rPr>
          <w:sz w:val="24"/>
          <w:szCs w:val="24"/>
        </w:rPr>
        <w:t>Предоставление отчетов по итогам клиринга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_Toc108450721 \h </w:instrText>
      </w:r>
      <w:r w:rsidRPr="00213D05">
        <w:rPr>
          <w:sz w:val="24"/>
          <w:szCs w:val="24"/>
        </w:rPr>
      </w:r>
      <w:r w:rsidRPr="00213D05">
        <w:rPr>
          <w:sz w:val="24"/>
          <w:szCs w:val="24"/>
        </w:rPr>
        <w:fldChar w:fldCharType="separate"/>
      </w:r>
      <w:r w:rsidR="00BA530C">
        <w:rPr>
          <w:sz w:val="24"/>
          <w:szCs w:val="24"/>
        </w:rPr>
        <w:t>41</w:t>
      </w:r>
      <w:r w:rsidRPr="00213D05">
        <w:rPr>
          <w:sz w:val="24"/>
          <w:szCs w:val="24"/>
        </w:rPr>
        <w:fldChar w:fldCharType="end"/>
      </w:r>
    </w:p>
    <w:p w14:paraId="685F2EB3" w14:textId="77777777" w:rsidR="00213D05" w:rsidRPr="00213D05" w:rsidRDefault="00213D05">
      <w:pPr>
        <w:pStyle w:val="21"/>
        <w:rPr>
          <w:rFonts w:eastAsiaTheme="minorEastAsia"/>
          <w:b w:val="0"/>
          <w:sz w:val="24"/>
          <w:szCs w:val="24"/>
        </w:rPr>
      </w:pPr>
      <w:r w:rsidRPr="00213D05">
        <w:rPr>
          <w:sz w:val="24"/>
          <w:szCs w:val="24"/>
        </w:rPr>
        <w:t>35.</w:t>
      </w:r>
      <w:r w:rsidRPr="00213D05">
        <w:rPr>
          <w:rFonts w:eastAsiaTheme="minorEastAsia"/>
          <w:b w:val="0"/>
          <w:sz w:val="24"/>
          <w:szCs w:val="24"/>
        </w:rPr>
        <w:tab/>
      </w:r>
      <w:r w:rsidRPr="00213D05">
        <w:rPr>
          <w:sz w:val="24"/>
          <w:szCs w:val="24"/>
        </w:rPr>
        <w:t>Формы внутреннего учета, используемые при осуществлении клиринга на рынке ценных бумаг</w:t>
      </w:r>
      <w:r w:rsidRPr="00213D05">
        <w:rPr>
          <w:sz w:val="24"/>
          <w:szCs w:val="24"/>
        </w:rPr>
        <w:tab/>
      </w:r>
      <w:r w:rsidRPr="00213D05">
        <w:rPr>
          <w:sz w:val="24"/>
          <w:szCs w:val="24"/>
        </w:rPr>
        <w:fldChar w:fldCharType="begin"/>
      </w:r>
      <w:r w:rsidRPr="00213D05">
        <w:rPr>
          <w:sz w:val="24"/>
          <w:szCs w:val="24"/>
        </w:rPr>
        <w:instrText xml:space="preserve"> PAGEREF _Toc108450722 \h </w:instrText>
      </w:r>
      <w:r w:rsidRPr="00213D05">
        <w:rPr>
          <w:sz w:val="24"/>
          <w:szCs w:val="24"/>
        </w:rPr>
      </w:r>
      <w:r w:rsidRPr="00213D05">
        <w:rPr>
          <w:sz w:val="24"/>
          <w:szCs w:val="24"/>
        </w:rPr>
        <w:fldChar w:fldCharType="separate"/>
      </w:r>
      <w:r w:rsidR="00BA530C">
        <w:rPr>
          <w:sz w:val="24"/>
          <w:szCs w:val="24"/>
        </w:rPr>
        <w:t>42</w:t>
      </w:r>
      <w:r w:rsidRPr="00213D05">
        <w:rPr>
          <w:sz w:val="24"/>
          <w:szCs w:val="24"/>
        </w:rPr>
        <w:fldChar w:fldCharType="end"/>
      </w:r>
    </w:p>
    <w:p w14:paraId="268F785F" w14:textId="77777777" w:rsidR="00213D05" w:rsidRPr="00213D05" w:rsidRDefault="00213D05">
      <w:pPr>
        <w:pStyle w:val="21"/>
        <w:rPr>
          <w:rFonts w:eastAsiaTheme="minorEastAsia"/>
          <w:b w:val="0"/>
          <w:sz w:val="24"/>
          <w:szCs w:val="24"/>
        </w:rPr>
      </w:pPr>
      <w:r w:rsidRPr="00213D05">
        <w:rPr>
          <w:sz w:val="24"/>
          <w:szCs w:val="24"/>
        </w:rPr>
        <w:t>36.</w:t>
      </w:r>
      <w:r w:rsidRPr="00213D05">
        <w:rPr>
          <w:rFonts w:eastAsiaTheme="minorEastAsia"/>
          <w:b w:val="0"/>
          <w:sz w:val="24"/>
          <w:szCs w:val="24"/>
        </w:rPr>
        <w:tab/>
      </w:r>
      <w:r w:rsidRPr="00213D05">
        <w:rPr>
          <w:sz w:val="24"/>
          <w:szCs w:val="24"/>
        </w:rPr>
        <w:t>Особенности перевода денежных средств с Банковских счетов в Иностранном банке</w:t>
      </w:r>
      <w:r w:rsidRPr="00213D05">
        <w:rPr>
          <w:sz w:val="24"/>
          <w:szCs w:val="24"/>
        </w:rPr>
        <w:tab/>
      </w:r>
      <w:r w:rsidRPr="00213D05">
        <w:rPr>
          <w:sz w:val="24"/>
          <w:szCs w:val="24"/>
        </w:rPr>
        <w:fldChar w:fldCharType="begin"/>
      </w:r>
      <w:r w:rsidRPr="00213D05">
        <w:rPr>
          <w:sz w:val="24"/>
          <w:szCs w:val="24"/>
        </w:rPr>
        <w:instrText xml:space="preserve"> PAGEREF _Toc108450723 \h </w:instrText>
      </w:r>
      <w:r w:rsidRPr="00213D05">
        <w:rPr>
          <w:sz w:val="24"/>
          <w:szCs w:val="24"/>
        </w:rPr>
      </w:r>
      <w:r w:rsidRPr="00213D05">
        <w:rPr>
          <w:sz w:val="24"/>
          <w:szCs w:val="24"/>
        </w:rPr>
        <w:fldChar w:fldCharType="separate"/>
      </w:r>
      <w:r w:rsidR="00BA530C">
        <w:rPr>
          <w:sz w:val="24"/>
          <w:szCs w:val="24"/>
        </w:rPr>
        <w:t>44</w:t>
      </w:r>
      <w:r w:rsidRPr="00213D05">
        <w:rPr>
          <w:sz w:val="24"/>
          <w:szCs w:val="24"/>
        </w:rPr>
        <w:fldChar w:fldCharType="end"/>
      </w:r>
    </w:p>
    <w:p w14:paraId="6909AB34" w14:textId="77777777" w:rsidR="00213D05" w:rsidRPr="00213D05" w:rsidRDefault="00213D05">
      <w:pPr>
        <w:pStyle w:val="21"/>
        <w:rPr>
          <w:rFonts w:eastAsiaTheme="minorEastAsia"/>
          <w:b w:val="0"/>
          <w:sz w:val="24"/>
          <w:szCs w:val="24"/>
        </w:rPr>
      </w:pPr>
      <w:r w:rsidRPr="00213D05">
        <w:rPr>
          <w:sz w:val="24"/>
          <w:szCs w:val="24"/>
        </w:rPr>
        <w:t>37.</w:t>
      </w:r>
      <w:r w:rsidRPr="00213D05">
        <w:rPr>
          <w:rFonts w:eastAsiaTheme="minorEastAsia"/>
          <w:b w:val="0"/>
          <w:sz w:val="24"/>
          <w:szCs w:val="24"/>
        </w:rPr>
        <w:tab/>
      </w:r>
      <w:r w:rsidRPr="00213D05">
        <w:rPr>
          <w:sz w:val="24"/>
          <w:szCs w:val="24"/>
        </w:rPr>
        <w:t>Осуществление клиринга по сделкам РЕПО Участников клиринга</w:t>
      </w:r>
      <w:r w:rsidRPr="00213D05">
        <w:rPr>
          <w:sz w:val="24"/>
          <w:szCs w:val="24"/>
        </w:rPr>
        <w:tab/>
      </w:r>
      <w:r w:rsidRPr="00213D05">
        <w:rPr>
          <w:sz w:val="24"/>
          <w:szCs w:val="24"/>
        </w:rPr>
        <w:fldChar w:fldCharType="begin"/>
      </w:r>
      <w:r w:rsidRPr="00213D05">
        <w:rPr>
          <w:sz w:val="24"/>
          <w:szCs w:val="24"/>
        </w:rPr>
        <w:instrText xml:space="preserve"> PAGEREF _Toc108450724 \h </w:instrText>
      </w:r>
      <w:r w:rsidRPr="00213D05">
        <w:rPr>
          <w:sz w:val="24"/>
          <w:szCs w:val="24"/>
        </w:rPr>
      </w:r>
      <w:r w:rsidRPr="00213D05">
        <w:rPr>
          <w:sz w:val="24"/>
          <w:szCs w:val="24"/>
        </w:rPr>
        <w:fldChar w:fldCharType="separate"/>
      </w:r>
      <w:r w:rsidR="00BA530C">
        <w:rPr>
          <w:sz w:val="24"/>
          <w:szCs w:val="24"/>
        </w:rPr>
        <w:t>45</w:t>
      </w:r>
      <w:r w:rsidRPr="00213D05">
        <w:rPr>
          <w:sz w:val="24"/>
          <w:szCs w:val="24"/>
        </w:rPr>
        <w:fldChar w:fldCharType="end"/>
      </w:r>
    </w:p>
    <w:p w14:paraId="32F9C9CD" w14:textId="77777777" w:rsidR="00213D05" w:rsidRPr="00213D05" w:rsidRDefault="00213D05">
      <w:pPr>
        <w:pStyle w:val="21"/>
        <w:rPr>
          <w:rFonts w:eastAsiaTheme="minorEastAsia"/>
          <w:b w:val="0"/>
          <w:sz w:val="24"/>
          <w:szCs w:val="24"/>
        </w:rPr>
      </w:pPr>
      <w:r w:rsidRPr="00213D05">
        <w:rPr>
          <w:sz w:val="24"/>
          <w:szCs w:val="24"/>
        </w:rPr>
        <w:t>38.</w:t>
      </w:r>
      <w:r w:rsidRPr="00213D05">
        <w:rPr>
          <w:rFonts w:eastAsiaTheme="minorEastAsia"/>
          <w:b w:val="0"/>
          <w:sz w:val="24"/>
          <w:szCs w:val="24"/>
        </w:rPr>
        <w:tab/>
      </w:r>
      <w:r w:rsidRPr="00213D05">
        <w:rPr>
          <w:sz w:val="24"/>
          <w:szCs w:val="24"/>
        </w:rPr>
        <w:t>Особенности осуществления клиринга по Поручениям, предусматривающим ограничение списания денежных средств</w:t>
      </w:r>
      <w:r w:rsidRPr="00213D05">
        <w:rPr>
          <w:sz w:val="24"/>
          <w:szCs w:val="24"/>
        </w:rPr>
        <w:tab/>
      </w:r>
      <w:r w:rsidRPr="00213D05">
        <w:rPr>
          <w:sz w:val="24"/>
          <w:szCs w:val="24"/>
        </w:rPr>
        <w:fldChar w:fldCharType="begin"/>
      </w:r>
      <w:r w:rsidRPr="00213D05">
        <w:rPr>
          <w:sz w:val="24"/>
          <w:szCs w:val="24"/>
        </w:rPr>
        <w:instrText xml:space="preserve"> PAGEREF _Toc108450725 \h </w:instrText>
      </w:r>
      <w:r w:rsidRPr="00213D05">
        <w:rPr>
          <w:sz w:val="24"/>
          <w:szCs w:val="24"/>
        </w:rPr>
      </w:r>
      <w:r w:rsidRPr="00213D05">
        <w:rPr>
          <w:sz w:val="24"/>
          <w:szCs w:val="24"/>
        </w:rPr>
        <w:fldChar w:fldCharType="separate"/>
      </w:r>
      <w:r w:rsidR="00BA530C">
        <w:rPr>
          <w:sz w:val="24"/>
          <w:szCs w:val="24"/>
        </w:rPr>
        <w:t>46</w:t>
      </w:r>
      <w:r w:rsidRPr="00213D05">
        <w:rPr>
          <w:sz w:val="24"/>
          <w:szCs w:val="24"/>
        </w:rPr>
        <w:fldChar w:fldCharType="end"/>
      </w:r>
    </w:p>
    <w:p w14:paraId="33BF8422" w14:textId="77777777" w:rsidR="00213D05" w:rsidRPr="00213D05" w:rsidRDefault="00213D05">
      <w:pPr>
        <w:pStyle w:val="21"/>
        <w:rPr>
          <w:rFonts w:eastAsiaTheme="minorEastAsia"/>
          <w:b w:val="0"/>
          <w:sz w:val="24"/>
          <w:szCs w:val="24"/>
        </w:rPr>
      </w:pPr>
      <w:r w:rsidRPr="00213D05">
        <w:rPr>
          <w:sz w:val="24"/>
          <w:szCs w:val="24"/>
        </w:rPr>
        <w:t>39.</w:t>
      </w:r>
      <w:r w:rsidRPr="00213D05">
        <w:rPr>
          <w:rFonts w:eastAsiaTheme="minorEastAsia"/>
          <w:b w:val="0"/>
          <w:sz w:val="24"/>
          <w:szCs w:val="24"/>
        </w:rPr>
        <w:tab/>
      </w:r>
      <w:r w:rsidRPr="00213D05">
        <w:rPr>
          <w:sz w:val="24"/>
          <w:szCs w:val="24"/>
        </w:rPr>
        <w:t>Особенности осуществления клиринга по сделкам РЕПО с Банком России или Государственными кредиторами</w:t>
      </w:r>
      <w:r w:rsidRPr="00213D05">
        <w:rPr>
          <w:sz w:val="24"/>
          <w:szCs w:val="24"/>
        </w:rPr>
        <w:tab/>
      </w:r>
      <w:r w:rsidRPr="00213D05">
        <w:rPr>
          <w:sz w:val="24"/>
          <w:szCs w:val="24"/>
        </w:rPr>
        <w:fldChar w:fldCharType="begin"/>
      </w:r>
      <w:r w:rsidRPr="00213D05">
        <w:rPr>
          <w:sz w:val="24"/>
          <w:szCs w:val="24"/>
        </w:rPr>
        <w:instrText xml:space="preserve"> PAGEREF _Toc108450726 \h </w:instrText>
      </w:r>
      <w:r w:rsidRPr="00213D05">
        <w:rPr>
          <w:sz w:val="24"/>
          <w:szCs w:val="24"/>
        </w:rPr>
      </w:r>
      <w:r w:rsidRPr="00213D05">
        <w:rPr>
          <w:sz w:val="24"/>
          <w:szCs w:val="24"/>
        </w:rPr>
        <w:fldChar w:fldCharType="separate"/>
      </w:r>
      <w:r w:rsidR="00BA530C">
        <w:rPr>
          <w:sz w:val="24"/>
          <w:szCs w:val="24"/>
        </w:rPr>
        <w:t>47</w:t>
      </w:r>
      <w:r w:rsidRPr="00213D05">
        <w:rPr>
          <w:sz w:val="24"/>
          <w:szCs w:val="24"/>
        </w:rPr>
        <w:fldChar w:fldCharType="end"/>
      </w:r>
    </w:p>
    <w:p w14:paraId="553CCAD7" w14:textId="77777777" w:rsidR="00213D05" w:rsidRPr="00213D05" w:rsidRDefault="00213D05">
      <w:pPr>
        <w:pStyle w:val="21"/>
        <w:rPr>
          <w:rFonts w:eastAsiaTheme="minorEastAsia"/>
          <w:b w:val="0"/>
          <w:sz w:val="24"/>
          <w:szCs w:val="24"/>
        </w:rPr>
      </w:pPr>
      <w:r w:rsidRPr="00213D05">
        <w:rPr>
          <w:sz w:val="24"/>
          <w:szCs w:val="24"/>
        </w:rPr>
        <w:t>40.</w:t>
      </w:r>
      <w:r w:rsidRPr="00213D05">
        <w:rPr>
          <w:rFonts w:eastAsiaTheme="minorEastAsia"/>
          <w:b w:val="0"/>
          <w:sz w:val="24"/>
          <w:szCs w:val="24"/>
        </w:rPr>
        <w:tab/>
      </w:r>
      <w:r w:rsidRPr="00213D05">
        <w:rPr>
          <w:sz w:val="24"/>
          <w:szCs w:val="24"/>
        </w:rPr>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rsidRPr="00213D05">
        <w:rPr>
          <w:sz w:val="24"/>
          <w:szCs w:val="24"/>
        </w:rPr>
        <w:tab/>
      </w:r>
      <w:r w:rsidRPr="00213D05">
        <w:rPr>
          <w:sz w:val="24"/>
          <w:szCs w:val="24"/>
        </w:rPr>
        <w:fldChar w:fldCharType="begin"/>
      </w:r>
      <w:r w:rsidRPr="00213D05">
        <w:rPr>
          <w:sz w:val="24"/>
          <w:szCs w:val="24"/>
        </w:rPr>
        <w:instrText xml:space="preserve"> PAGEREF _Toc108450727 \h </w:instrText>
      </w:r>
      <w:r w:rsidRPr="00213D05">
        <w:rPr>
          <w:sz w:val="24"/>
          <w:szCs w:val="24"/>
        </w:rPr>
      </w:r>
      <w:r w:rsidRPr="00213D05">
        <w:rPr>
          <w:sz w:val="24"/>
          <w:szCs w:val="24"/>
        </w:rPr>
        <w:fldChar w:fldCharType="separate"/>
      </w:r>
      <w:r w:rsidR="00BA530C">
        <w:rPr>
          <w:sz w:val="24"/>
          <w:szCs w:val="24"/>
        </w:rPr>
        <w:t>48</w:t>
      </w:r>
      <w:r w:rsidRPr="00213D05">
        <w:rPr>
          <w:sz w:val="24"/>
          <w:szCs w:val="24"/>
        </w:rPr>
        <w:fldChar w:fldCharType="end"/>
      </w:r>
    </w:p>
    <w:p w14:paraId="183E86AE" w14:textId="77777777" w:rsidR="00213D05" w:rsidRPr="00213D05" w:rsidRDefault="00213D05">
      <w:pPr>
        <w:pStyle w:val="21"/>
        <w:rPr>
          <w:rFonts w:eastAsiaTheme="minorEastAsia"/>
          <w:b w:val="0"/>
          <w:sz w:val="24"/>
          <w:szCs w:val="24"/>
        </w:rPr>
      </w:pPr>
      <w:r w:rsidRPr="00213D05">
        <w:rPr>
          <w:sz w:val="24"/>
          <w:szCs w:val="24"/>
        </w:rPr>
        <w:t xml:space="preserve">ЧАСТЬ </w:t>
      </w:r>
      <w:r w:rsidRPr="00213D05">
        <w:rPr>
          <w:sz w:val="24"/>
          <w:szCs w:val="24"/>
          <w:lang w:val="en-US"/>
        </w:rPr>
        <w:t>III</w:t>
      </w:r>
      <w:r w:rsidRPr="00213D05">
        <w:rPr>
          <w:sz w:val="24"/>
          <w:szCs w:val="24"/>
        </w:rPr>
        <w:t xml:space="preserve"> КЛИРИНГ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_Toc108450728 \h </w:instrText>
      </w:r>
      <w:r w:rsidRPr="00213D05">
        <w:rPr>
          <w:sz w:val="24"/>
          <w:szCs w:val="24"/>
        </w:rPr>
      </w:r>
      <w:r w:rsidRPr="00213D05">
        <w:rPr>
          <w:sz w:val="24"/>
          <w:szCs w:val="24"/>
        </w:rPr>
        <w:fldChar w:fldCharType="separate"/>
      </w:r>
      <w:r w:rsidR="00BA530C">
        <w:rPr>
          <w:sz w:val="24"/>
          <w:szCs w:val="24"/>
        </w:rPr>
        <w:t>49</w:t>
      </w:r>
      <w:r w:rsidRPr="00213D05">
        <w:rPr>
          <w:sz w:val="24"/>
          <w:szCs w:val="24"/>
        </w:rPr>
        <w:fldChar w:fldCharType="end"/>
      </w:r>
    </w:p>
    <w:p w14:paraId="31C17C41" w14:textId="77777777" w:rsidR="00213D05" w:rsidRPr="00213D05" w:rsidRDefault="00213D05">
      <w:pPr>
        <w:pStyle w:val="21"/>
        <w:rPr>
          <w:rFonts w:eastAsiaTheme="minorEastAsia"/>
          <w:b w:val="0"/>
          <w:sz w:val="24"/>
          <w:szCs w:val="24"/>
        </w:rPr>
      </w:pPr>
      <w:r w:rsidRPr="00213D05">
        <w:rPr>
          <w:sz w:val="24"/>
          <w:szCs w:val="24"/>
        </w:rPr>
        <w:t>41.</w:t>
      </w:r>
      <w:r w:rsidRPr="00213D05">
        <w:rPr>
          <w:rFonts w:eastAsiaTheme="minorEastAsia"/>
          <w:b w:val="0"/>
          <w:sz w:val="24"/>
          <w:szCs w:val="24"/>
        </w:rPr>
        <w:tab/>
      </w:r>
      <w:r w:rsidRPr="00213D05">
        <w:rPr>
          <w:sz w:val="24"/>
          <w:szCs w:val="24"/>
        </w:rPr>
        <w:t>Термины и определения, используемые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_Toc108450729 \h </w:instrText>
      </w:r>
      <w:r w:rsidRPr="00213D05">
        <w:rPr>
          <w:sz w:val="24"/>
          <w:szCs w:val="24"/>
        </w:rPr>
      </w:r>
      <w:r w:rsidRPr="00213D05">
        <w:rPr>
          <w:sz w:val="24"/>
          <w:szCs w:val="24"/>
        </w:rPr>
        <w:fldChar w:fldCharType="separate"/>
      </w:r>
      <w:r w:rsidR="00BA530C">
        <w:rPr>
          <w:sz w:val="24"/>
          <w:szCs w:val="24"/>
        </w:rPr>
        <w:t>49</w:t>
      </w:r>
      <w:r w:rsidRPr="00213D05">
        <w:rPr>
          <w:sz w:val="24"/>
          <w:szCs w:val="24"/>
        </w:rPr>
        <w:fldChar w:fldCharType="end"/>
      </w:r>
    </w:p>
    <w:p w14:paraId="66C8A88C" w14:textId="77777777" w:rsidR="00213D05" w:rsidRPr="00213D05" w:rsidRDefault="00213D05">
      <w:pPr>
        <w:pStyle w:val="21"/>
        <w:rPr>
          <w:rFonts w:eastAsiaTheme="minorEastAsia"/>
          <w:b w:val="0"/>
          <w:sz w:val="24"/>
          <w:szCs w:val="24"/>
        </w:rPr>
      </w:pPr>
      <w:r w:rsidRPr="00213D05">
        <w:rPr>
          <w:sz w:val="24"/>
          <w:szCs w:val="24"/>
        </w:rPr>
        <w:t>42.</w:t>
      </w:r>
      <w:r w:rsidRPr="00213D05">
        <w:rPr>
          <w:rFonts w:eastAsiaTheme="minorEastAsia"/>
          <w:b w:val="0"/>
          <w:sz w:val="24"/>
          <w:szCs w:val="24"/>
        </w:rPr>
        <w:tab/>
      </w:r>
      <w:r w:rsidRPr="00213D05">
        <w:rPr>
          <w:sz w:val="24"/>
          <w:szCs w:val="24"/>
        </w:rPr>
        <w:t>Способы осуществления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_Toc108450730 \h </w:instrText>
      </w:r>
      <w:r w:rsidRPr="00213D05">
        <w:rPr>
          <w:sz w:val="24"/>
          <w:szCs w:val="24"/>
        </w:rPr>
      </w:r>
      <w:r w:rsidRPr="00213D05">
        <w:rPr>
          <w:sz w:val="24"/>
          <w:szCs w:val="24"/>
        </w:rPr>
        <w:fldChar w:fldCharType="separate"/>
      </w:r>
      <w:r w:rsidR="00BA530C">
        <w:rPr>
          <w:sz w:val="24"/>
          <w:szCs w:val="24"/>
        </w:rPr>
        <w:t>50</w:t>
      </w:r>
      <w:r w:rsidRPr="00213D05">
        <w:rPr>
          <w:sz w:val="24"/>
          <w:szCs w:val="24"/>
        </w:rPr>
        <w:fldChar w:fldCharType="end"/>
      </w:r>
    </w:p>
    <w:p w14:paraId="3AF6E205" w14:textId="77777777" w:rsidR="00213D05" w:rsidRPr="00213D05" w:rsidRDefault="00213D05">
      <w:pPr>
        <w:pStyle w:val="21"/>
        <w:rPr>
          <w:rFonts w:eastAsiaTheme="minorEastAsia"/>
          <w:b w:val="0"/>
          <w:sz w:val="24"/>
          <w:szCs w:val="24"/>
        </w:rPr>
      </w:pPr>
      <w:r w:rsidRPr="00213D05">
        <w:rPr>
          <w:sz w:val="24"/>
          <w:szCs w:val="24"/>
        </w:rPr>
        <w:t>43.</w:t>
      </w:r>
      <w:r w:rsidRPr="00213D05">
        <w:rPr>
          <w:rFonts w:eastAsiaTheme="minorEastAsia"/>
          <w:b w:val="0"/>
          <w:sz w:val="24"/>
          <w:szCs w:val="24"/>
        </w:rPr>
        <w:tab/>
      </w:r>
      <w:r w:rsidRPr="00213D05">
        <w:rPr>
          <w:sz w:val="24"/>
          <w:szCs w:val="24"/>
        </w:rPr>
        <w:t>Порядок документооборота в клиринге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_Toc108450731 \h </w:instrText>
      </w:r>
      <w:r w:rsidRPr="00213D05">
        <w:rPr>
          <w:sz w:val="24"/>
          <w:szCs w:val="24"/>
        </w:rPr>
      </w:r>
      <w:r w:rsidRPr="00213D05">
        <w:rPr>
          <w:sz w:val="24"/>
          <w:szCs w:val="24"/>
        </w:rPr>
        <w:fldChar w:fldCharType="separate"/>
      </w:r>
      <w:r w:rsidR="00BA530C">
        <w:rPr>
          <w:sz w:val="24"/>
          <w:szCs w:val="24"/>
        </w:rPr>
        <w:t>51</w:t>
      </w:r>
      <w:r w:rsidRPr="00213D05">
        <w:rPr>
          <w:sz w:val="24"/>
          <w:szCs w:val="24"/>
        </w:rPr>
        <w:fldChar w:fldCharType="end"/>
      </w:r>
    </w:p>
    <w:p w14:paraId="2C49A785" w14:textId="77777777" w:rsidR="00213D05" w:rsidRPr="00213D05" w:rsidRDefault="00213D05">
      <w:pPr>
        <w:pStyle w:val="21"/>
        <w:rPr>
          <w:rFonts w:eastAsiaTheme="minorEastAsia"/>
          <w:b w:val="0"/>
          <w:sz w:val="24"/>
          <w:szCs w:val="24"/>
        </w:rPr>
      </w:pPr>
      <w:r w:rsidRPr="00213D05">
        <w:rPr>
          <w:sz w:val="24"/>
          <w:szCs w:val="24"/>
        </w:rPr>
        <w:t>44.</w:t>
      </w:r>
      <w:r w:rsidRPr="00213D05">
        <w:rPr>
          <w:rFonts w:eastAsiaTheme="minorEastAsia"/>
          <w:b w:val="0"/>
          <w:sz w:val="24"/>
          <w:szCs w:val="24"/>
        </w:rPr>
        <w:tab/>
      </w:r>
      <w:r w:rsidRPr="00213D05">
        <w:rPr>
          <w:sz w:val="24"/>
          <w:szCs w:val="24"/>
        </w:rPr>
        <w:t>Соглашение об ИКО</w:t>
      </w:r>
      <w:r w:rsidRPr="00213D05">
        <w:rPr>
          <w:sz w:val="24"/>
          <w:szCs w:val="24"/>
        </w:rPr>
        <w:tab/>
      </w:r>
      <w:r w:rsidRPr="00213D05">
        <w:rPr>
          <w:sz w:val="24"/>
          <w:szCs w:val="24"/>
        </w:rPr>
        <w:fldChar w:fldCharType="begin"/>
      </w:r>
      <w:r w:rsidRPr="00213D05">
        <w:rPr>
          <w:sz w:val="24"/>
          <w:szCs w:val="24"/>
        </w:rPr>
        <w:instrText xml:space="preserve"> PAGEREF _Toc108450732 \h </w:instrText>
      </w:r>
      <w:r w:rsidRPr="00213D05">
        <w:rPr>
          <w:sz w:val="24"/>
          <w:szCs w:val="24"/>
        </w:rPr>
      </w:r>
      <w:r w:rsidRPr="00213D05">
        <w:rPr>
          <w:sz w:val="24"/>
          <w:szCs w:val="24"/>
        </w:rPr>
        <w:fldChar w:fldCharType="separate"/>
      </w:r>
      <w:r w:rsidR="00BA530C">
        <w:rPr>
          <w:sz w:val="24"/>
          <w:szCs w:val="24"/>
        </w:rPr>
        <w:t>51</w:t>
      </w:r>
      <w:r w:rsidRPr="00213D05">
        <w:rPr>
          <w:sz w:val="24"/>
          <w:szCs w:val="24"/>
        </w:rPr>
        <w:fldChar w:fldCharType="end"/>
      </w:r>
    </w:p>
    <w:p w14:paraId="20AC5AA8" w14:textId="77777777" w:rsidR="00213D05" w:rsidRPr="00213D05" w:rsidRDefault="00213D05">
      <w:pPr>
        <w:pStyle w:val="21"/>
        <w:rPr>
          <w:rFonts w:eastAsiaTheme="minorEastAsia"/>
          <w:b w:val="0"/>
          <w:sz w:val="24"/>
          <w:szCs w:val="24"/>
        </w:rPr>
      </w:pPr>
      <w:r w:rsidRPr="00213D05">
        <w:rPr>
          <w:sz w:val="24"/>
          <w:szCs w:val="24"/>
        </w:rPr>
        <w:t>45.</w:t>
      </w:r>
      <w:r w:rsidRPr="00213D05">
        <w:rPr>
          <w:rFonts w:eastAsiaTheme="minorEastAsia"/>
          <w:b w:val="0"/>
          <w:sz w:val="24"/>
          <w:szCs w:val="24"/>
        </w:rPr>
        <w:tab/>
      </w:r>
      <w:r w:rsidRPr="00213D05">
        <w:rPr>
          <w:sz w:val="24"/>
          <w:szCs w:val="24"/>
        </w:rPr>
        <w:t>Требования к Участникам клиринга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_Toc108450733 \h </w:instrText>
      </w:r>
      <w:r w:rsidRPr="00213D05">
        <w:rPr>
          <w:sz w:val="24"/>
          <w:szCs w:val="24"/>
        </w:rPr>
      </w:r>
      <w:r w:rsidRPr="00213D05">
        <w:rPr>
          <w:sz w:val="24"/>
          <w:szCs w:val="24"/>
        </w:rPr>
        <w:fldChar w:fldCharType="separate"/>
      </w:r>
      <w:r w:rsidR="00BA530C">
        <w:rPr>
          <w:sz w:val="24"/>
          <w:szCs w:val="24"/>
        </w:rPr>
        <w:t>51</w:t>
      </w:r>
      <w:r w:rsidRPr="00213D05">
        <w:rPr>
          <w:sz w:val="24"/>
          <w:szCs w:val="24"/>
        </w:rPr>
        <w:fldChar w:fldCharType="end"/>
      </w:r>
    </w:p>
    <w:p w14:paraId="0F1EA17F" w14:textId="77777777" w:rsidR="00213D05" w:rsidRPr="00213D05" w:rsidRDefault="00213D05">
      <w:pPr>
        <w:pStyle w:val="21"/>
        <w:rPr>
          <w:rFonts w:eastAsiaTheme="minorEastAsia"/>
          <w:b w:val="0"/>
          <w:sz w:val="24"/>
          <w:szCs w:val="24"/>
        </w:rPr>
      </w:pPr>
      <w:r w:rsidRPr="00213D05">
        <w:rPr>
          <w:sz w:val="24"/>
          <w:szCs w:val="24"/>
        </w:rPr>
        <w:t>46.</w:t>
      </w:r>
      <w:r w:rsidRPr="00213D05">
        <w:rPr>
          <w:rFonts w:eastAsiaTheme="minorEastAsia"/>
          <w:b w:val="0"/>
          <w:sz w:val="24"/>
          <w:szCs w:val="24"/>
        </w:rPr>
        <w:tab/>
      </w:r>
      <w:r w:rsidRPr="00213D05">
        <w:rPr>
          <w:sz w:val="24"/>
          <w:szCs w:val="24"/>
        </w:rPr>
        <w:t>Торговые счета, используемые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_Toc108450734 \h </w:instrText>
      </w:r>
      <w:r w:rsidRPr="00213D05">
        <w:rPr>
          <w:sz w:val="24"/>
          <w:szCs w:val="24"/>
        </w:rPr>
      </w:r>
      <w:r w:rsidRPr="00213D05">
        <w:rPr>
          <w:sz w:val="24"/>
          <w:szCs w:val="24"/>
        </w:rPr>
        <w:fldChar w:fldCharType="separate"/>
      </w:r>
      <w:r w:rsidR="00BA530C">
        <w:rPr>
          <w:sz w:val="24"/>
          <w:szCs w:val="24"/>
        </w:rPr>
        <w:t>52</w:t>
      </w:r>
      <w:r w:rsidRPr="00213D05">
        <w:rPr>
          <w:sz w:val="24"/>
          <w:szCs w:val="24"/>
        </w:rPr>
        <w:fldChar w:fldCharType="end"/>
      </w:r>
    </w:p>
    <w:p w14:paraId="25263D09" w14:textId="77777777" w:rsidR="00213D05" w:rsidRPr="00213D05" w:rsidRDefault="00213D05">
      <w:pPr>
        <w:pStyle w:val="21"/>
        <w:rPr>
          <w:rFonts w:eastAsiaTheme="minorEastAsia"/>
          <w:b w:val="0"/>
          <w:sz w:val="24"/>
          <w:szCs w:val="24"/>
        </w:rPr>
      </w:pPr>
      <w:r w:rsidRPr="00213D05">
        <w:rPr>
          <w:sz w:val="24"/>
          <w:szCs w:val="24"/>
        </w:rPr>
        <w:t>47.</w:t>
      </w:r>
      <w:r w:rsidRPr="00213D05">
        <w:rPr>
          <w:rFonts w:eastAsiaTheme="minorEastAsia"/>
          <w:b w:val="0"/>
          <w:sz w:val="24"/>
          <w:szCs w:val="24"/>
        </w:rPr>
        <w:tab/>
      </w:r>
      <w:r w:rsidRPr="00213D05">
        <w:rPr>
          <w:sz w:val="24"/>
          <w:szCs w:val="24"/>
        </w:rPr>
        <w:t>Клиринговые счета, используемые для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_Toc108450735 \h </w:instrText>
      </w:r>
      <w:r w:rsidRPr="00213D05">
        <w:rPr>
          <w:sz w:val="24"/>
          <w:szCs w:val="24"/>
        </w:rPr>
      </w:r>
      <w:r w:rsidRPr="00213D05">
        <w:rPr>
          <w:sz w:val="24"/>
          <w:szCs w:val="24"/>
        </w:rPr>
        <w:fldChar w:fldCharType="separate"/>
      </w:r>
      <w:r w:rsidR="00BA530C">
        <w:rPr>
          <w:sz w:val="24"/>
          <w:szCs w:val="24"/>
        </w:rPr>
        <w:t>52</w:t>
      </w:r>
      <w:r w:rsidRPr="00213D05">
        <w:rPr>
          <w:sz w:val="24"/>
          <w:szCs w:val="24"/>
        </w:rPr>
        <w:fldChar w:fldCharType="end"/>
      </w:r>
    </w:p>
    <w:p w14:paraId="47004914" w14:textId="77777777" w:rsidR="00213D05" w:rsidRPr="00213D05" w:rsidRDefault="00213D05">
      <w:pPr>
        <w:pStyle w:val="21"/>
        <w:rPr>
          <w:rFonts w:eastAsiaTheme="minorEastAsia"/>
          <w:b w:val="0"/>
          <w:sz w:val="24"/>
          <w:szCs w:val="24"/>
        </w:rPr>
      </w:pPr>
      <w:r w:rsidRPr="00213D05">
        <w:rPr>
          <w:sz w:val="24"/>
          <w:szCs w:val="24"/>
        </w:rPr>
        <w:t>48.</w:t>
      </w:r>
      <w:r w:rsidRPr="00213D05">
        <w:rPr>
          <w:rFonts w:eastAsiaTheme="minorEastAsia"/>
          <w:b w:val="0"/>
          <w:sz w:val="24"/>
          <w:szCs w:val="24"/>
        </w:rPr>
        <w:tab/>
      </w:r>
      <w:r w:rsidRPr="00213D05">
        <w:rPr>
          <w:sz w:val="24"/>
          <w:szCs w:val="24"/>
        </w:rPr>
        <w:t>Определение размера нетто-обязательства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_Toc108450736 \h </w:instrText>
      </w:r>
      <w:r w:rsidRPr="00213D05">
        <w:rPr>
          <w:sz w:val="24"/>
          <w:szCs w:val="24"/>
        </w:rPr>
      </w:r>
      <w:r w:rsidRPr="00213D05">
        <w:rPr>
          <w:sz w:val="24"/>
          <w:szCs w:val="24"/>
        </w:rPr>
        <w:fldChar w:fldCharType="separate"/>
      </w:r>
      <w:r w:rsidR="00BA530C">
        <w:rPr>
          <w:sz w:val="24"/>
          <w:szCs w:val="24"/>
        </w:rPr>
        <w:t>53</w:t>
      </w:r>
      <w:r w:rsidRPr="00213D05">
        <w:rPr>
          <w:sz w:val="24"/>
          <w:szCs w:val="24"/>
        </w:rPr>
        <w:fldChar w:fldCharType="end"/>
      </w:r>
    </w:p>
    <w:p w14:paraId="710050B1" w14:textId="77777777" w:rsidR="00213D05" w:rsidRPr="00213D05" w:rsidRDefault="00213D05">
      <w:pPr>
        <w:pStyle w:val="21"/>
        <w:rPr>
          <w:rFonts w:eastAsiaTheme="minorEastAsia"/>
          <w:b w:val="0"/>
          <w:sz w:val="24"/>
          <w:szCs w:val="24"/>
        </w:rPr>
      </w:pPr>
      <w:r w:rsidRPr="00213D05">
        <w:rPr>
          <w:sz w:val="24"/>
          <w:szCs w:val="24"/>
        </w:rPr>
        <w:t>49.</w:t>
      </w:r>
      <w:r w:rsidRPr="00213D05">
        <w:rPr>
          <w:rFonts w:eastAsiaTheme="minorEastAsia"/>
          <w:b w:val="0"/>
          <w:sz w:val="24"/>
          <w:szCs w:val="24"/>
        </w:rPr>
        <w:tab/>
      </w:r>
      <w:r w:rsidRPr="00213D05">
        <w:rPr>
          <w:sz w:val="24"/>
          <w:szCs w:val="24"/>
        </w:rPr>
        <w:t>Порядок осуществления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_Toc108450737 \h </w:instrText>
      </w:r>
      <w:r w:rsidRPr="00213D05">
        <w:rPr>
          <w:sz w:val="24"/>
          <w:szCs w:val="24"/>
        </w:rPr>
      </w:r>
      <w:r w:rsidRPr="00213D05">
        <w:rPr>
          <w:sz w:val="24"/>
          <w:szCs w:val="24"/>
        </w:rPr>
        <w:fldChar w:fldCharType="separate"/>
      </w:r>
      <w:r w:rsidR="00BA530C">
        <w:rPr>
          <w:sz w:val="24"/>
          <w:szCs w:val="24"/>
        </w:rPr>
        <w:t>53</w:t>
      </w:r>
      <w:r w:rsidRPr="00213D05">
        <w:rPr>
          <w:sz w:val="24"/>
          <w:szCs w:val="24"/>
        </w:rPr>
        <w:fldChar w:fldCharType="end"/>
      </w:r>
    </w:p>
    <w:p w14:paraId="34247AA1" w14:textId="77777777" w:rsidR="00213D05" w:rsidRPr="00213D05" w:rsidRDefault="00213D05">
      <w:pPr>
        <w:pStyle w:val="21"/>
        <w:rPr>
          <w:rFonts w:eastAsiaTheme="minorEastAsia"/>
          <w:b w:val="0"/>
          <w:sz w:val="24"/>
          <w:szCs w:val="24"/>
        </w:rPr>
      </w:pPr>
      <w:r w:rsidRPr="00213D05">
        <w:rPr>
          <w:sz w:val="24"/>
          <w:szCs w:val="24"/>
        </w:rPr>
        <w:t>50.</w:t>
      </w:r>
      <w:r w:rsidRPr="00213D05">
        <w:rPr>
          <w:rFonts w:eastAsiaTheme="minorEastAsia"/>
          <w:b w:val="0"/>
          <w:sz w:val="24"/>
          <w:szCs w:val="24"/>
        </w:rPr>
        <w:tab/>
      </w:r>
      <w:r w:rsidRPr="00213D05">
        <w:rPr>
          <w:sz w:val="24"/>
          <w:szCs w:val="24"/>
        </w:rPr>
        <w:t>Особенности осуществления клиринга с видом расчетов COMMOD</w:t>
      </w:r>
      <w:r w:rsidRPr="00213D05">
        <w:rPr>
          <w:sz w:val="24"/>
          <w:szCs w:val="24"/>
        </w:rPr>
        <w:tab/>
      </w:r>
      <w:r w:rsidRPr="00213D05">
        <w:rPr>
          <w:sz w:val="24"/>
          <w:szCs w:val="24"/>
        </w:rPr>
        <w:fldChar w:fldCharType="begin"/>
      </w:r>
      <w:r w:rsidRPr="00213D05">
        <w:rPr>
          <w:sz w:val="24"/>
          <w:szCs w:val="24"/>
        </w:rPr>
        <w:instrText xml:space="preserve"> PAGEREF _Toc108450738 \h </w:instrText>
      </w:r>
      <w:r w:rsidRPr="00213D05">
        <w:rPr>
          <w:sz w:val="24"/>
          <w:szCs w:val="24"/>
        </w:rPr>
      </w:r>
      <w:r w:rsidRPr="00213D05">
        <w:rPr>
          <w:sz w:val="24"/>
          <w:szCs w:val="24"/>
        </w:rPr>
        <w:fldChar w:fldCharType="separate"/>
      </w:r>
      <w:r w:rsidR="00BA530C">
        <w:rPr>
          <w:sz w:val="24"/>
          <w:szCs w:val="24"/>
        </w:rPr>
        <w:t>54</w:t>
      </w:r>
      <w:r w:rsidRPr="00213D05">
        <w:rPr>
          <w:sz w:val="24"/>
          <w:szCs w:val="24"/>
        </w:rPr>
        <w:fldChar w:fldCharType="end"/>
      </w:r>
    </w:p>
    <w:p w14:paraId="768154B7" w14:textId="77777777" w:rsidR="00213D05" w:rsidRPr="00213D05" w:rsidRDefault="00213D05">
      <w:pPr>
        <w:pStyle w:val="21"/>
        <w:rPr>
          <w:rFonts w:eastAsiaTheme="minorEastAsia"/>
          <w:b w:val="0"/>
          <w:sz w:val="24"/>
          <w:szCs w:val="24"/>
        </w:rPr>
      </w:pPr>
      <w:r w:rsidRPr="00213D05">
        <w:rPr>
          <w:sz w:val="24"/>
          <w:szCs w:val="24"/>
        </w:rPr>
        <w:t>51.</w:t>
      </w:r>
      <w:r w:rsidRPr="00213D05">
        <w:rPr>
          <w:rFonts w:eastAsiaTheme="minorEastAsia"/>
          <w:b w:val="0"/>
          <w:sz w:val="24"/>
          <w:szCs w:val="24"/>
        </w:rPr>
        <w:tab/>
      </w:r>
      <w:r w:rsidRPr="00213D05">
        <w:rPr>
          <w:sz w:val="24"/>
          <w:szCs w:val="24"/>
        </w:rPr>
        <w:t>Особенности осуществления клиринга с видом расчетов AGROPR</w:t>
      </w:r>
      <w:r w:rsidRPr="00213D05">
        <w:rPr>
          <w:sz w:val="24"/>
          <w:szCs w:val="24"/>
        </w:rPr>
        <w:tab/>
      </w:r>
      <w:r w:rsidRPr="00213D05">
        <w:rPr>
          <w:sz w:val="24"/>
          <w:szCs w:val="24"/>
        </w:rPr>
        <w:fldChar w:fldCharType="begin"/>
      </w:r>
      <w:r w:rsidRPr="00213D05">
        <w:rPr>
          <w:sz w:val="24"/>
          <w:szCs w:val="24"/>
        </w:rPr>
        <w:instrText xml:space="preserve"> PAGEREF _Toc108450739 \h </w:instrText>
      </w:r>
      <w:r w:rsidRPr="00213D05">
        <w:rPr>
          <w:sz w:val="24"/>
          <w:szCs w:val="24"/>
        </w:rPr>
      </w:r>
      <w:r w:rsidRPr="00213D05">
        <w:rPr>
          <w:sz w:val="24"/>
          <w:szCs w:val="24"/>
        </w:rPr>
        <w:fldChar w:fldCharType="separate"/>
      </w:r>
      <w:r w:rsidR="00BA530C">
        <w:rPr>
          <w:sz w:val="24"/>
          <w:szCs w:val="24"/>
        </w:rPr>
        <w:t>56</w:t>
      </w:r>
      <w:r w:rsidRPr="00213D05">
        <w:rPr>
          <w:sz w:val="24"/>
          <w:szCs w:val="24"/>
        </w:rPr>
        <w:fldChar w:fldCharType="end"/>
      </w:r>
    </w:p>
    <w:p w14:paraId="5A9BF5B4" w14:textId="77777777" w:rsidR="00213D05" w:rsidRPr="00213D05" w:rsidRDefault="00213D05">
      <w:pPr>
        <w:pStyle w:val="21"/>
        <w:rPr>
          <w:rFonts w:eastAsiaTheme="minorEastAsia"/>
          <w:b w:val="0"/>
          <w:sz w:val="24"/>
          <w:szCs w:val="24"/>
        </w:rPr>
      </w:pPr>
      <w:r w:rsidRPr="00213D05">
        <w:rPr>
          <w:sz w:val="24"/>
          <w:szCs w:val="24"/>
        </w:rPr>
        <w:t>52.</w:t>
      </w:r>
      <w:r w:rsidRPr="00213D05">
        <w:rPr>
          <w:rFonts w:eastAsiaTheme="minorEastAsia"/>
          <w:b w:val="0"/>
          <w:sz w:val="24"/>
          <w:szCs w:val="24"/>
        </w:rPr>
        <w:tab/>
      </w:r>
      <w:r w:rsidRPr="00213D05">
        <w:rPr>
          <w:sz w:val="24"/>
          <w:szCs w:val="24"/>
        </w:rPr>
        <w:t>Порядок определения подлежащих исполнению обязательств, включенных в Клиринговый пул</w:t>
      </w:r>
      <w:r w:rsidRPr="00213D05">
        <w:rPr>
          <w:sz w:val="24"/>
          <w:szCs w:val="24"/>
        </w:rPr>
        <w:tab/>
      </w:r>
      <w:r w:rsidRPr="00213D05">
        <w:rPr>
          <w:sz w:val="24"/>
          <w:szCs w:val="24"/>
        </w:rPr>
        <w:fldChar w:fldCharType="begin"/>
      </w:r>
      <w:r w:rsidRPr="00213D05">
        <w:rPr>
          <w:sz w:val="24"/>
          <w:szCs w:val="24"/>
        </w:rPr>
        <w:instrText xml:space="preserve"> PAGEREF _Toc108450740 \h </w:instrText>
      </w:r>
      <w:r w:rsidRPr="00213D05">
        <w:rPr>
          <w:sz w:val="24"/>
          <w:szCs w:val="24"/>
        </w:rPr>
      </w:r>
      <w:r w:rsidRPr="00213D05">
        <w:rPr>
          <w:sz w:val="24"/>
          <w:szCs w:val="24"/>
        </w:rPr>
        <w:fldChar w:fldCharType="separate"/>
      </w:r>
      <w:r w:rsidR="00BA530C">
        <w:rPr>
          <w:sz w:val="24"/>
          <w:szCs w:val="24"/>
        </w:rPr>
        <w:t>58</w:t>
      </w:r>
      <w:r w:rsidRPr="00213D05">
        <w:rPr>
          <w:sz w:val="24"/>
          <w:szCs w:val="24"/>
        </w:rPr>
        <w:fldChar w:fldCharType="end"/>
      </w:r>
    </w:p>
    <w:p w14:paraId="2C2DD2BC" w14:textId="77777777" w:rsidR="00213D05" w:rsidRPr="00213D05" w:rsidRDefault="00213D05">
      <w:pPr>
        <w:pStyle w:val="21"/>
        <w:rPr>
          <w:rFonts w:eastAsiaTheme="minorEastAsia"/>
          <w:b w:val="0"/>
          <w:sz w:val="24"/>
          <w:szCs w:val="24"/>
        </w:rPr>
      </w:pPr>
      <w:r w:rsidRPr="00213D05">
        <w:rPr>
          <w:sz w:val="24"/>
          <w:szCs w:val="24"/>
        </w:rPr>
        <w:t>53.</w:t>
      </w:r>
      <w:r w:rsidRPr="00213D05">
        <w:rPr>
          <w:rFonts w:eastAsiaTheme="minorEastAsia"/>
          <w:b w:val="0"/>
          <w:sz w:val="24"/>
          <w:szCs w:val="24"/>
        </w:rPr>
        <w:tab/>
      </w:r>
      <w:r w:rsidRPr="00213D05">
        <w:rPr>
          <w:sz w:val="24"/>
          <w:szCs w:val="24"/>
        </w:rPr>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_Toc108450741 \h </w:instrText>
      </w:r>
      <w:r w:rsidRPr="00213D05">
        <w:rPr>
          <w:sz w:val="24"/>
          <w:szCs w:val="24"/>
        </w:rPr>
      </w:r>
      <w:r w:rsidRPr="00213D05">
        <w:rPr>
          <w:sz w:val="24"/>
          <w:szCs w:val="24"/>
        </w:rPr>
        <w:fldChar w:fldCharType="separate"/>
      </w:r>
      <w:r w:rsidR="00BA530C">
        <w:rPr>
          <w:sz w:val="24"/>
          <w:szCs w:val="24"/>
        </w:rPr>
        <w:t>59</w:t>
      </w:r>
      <w:r w:rsidRPr="00213D05">
        <w:rPr>
          <w:sz w:val="24"/>
          <w:szCs w:val="24"/>
        </w:rPr>
        <w:fldChar w:fldCharType="end"/>
      </w:r>
    </w:p>
    <w:p w14:paraId="74FA2FB0" w14:textId="77777777" w:rsidR="00213D05" w:rsidRPr="00213D05" w:rsidRDefault="00213D05">
      <w:pPr>
        <w:pStyle w:val="21"/>
        <w:rPr>
          <w:rFonts w:eastAsiaTheme="minorEastAsia"/>
          <w:b w:val="0"/>
          <w:sz w:val="24"/>
          <w:szCs w:val="24"/>
        </w:rPr>
      </w:pPr>
      <w:r w:rsidRPr="00213D05">
        <w:rPr>
          <w:sz w:val="24"/>
          <w:szCs w:val="24"/>
        </w:rPr>
        <w:lastRenderedPageBreak/>
        <w:t>54.</w:t>
      </w:r>
      <w:r w:rsidRPr="00213D05">
        <w:rPr>
          <w:rFonts w:eastAsiaTheme="minorEastAsia"/>
          <w:b w:val="0"/>
          <w:sz w:val="24"/>
          <w:szCs w:val="24"/>
        </w:rPr>
        <w:tab/>
      </w:r>
      <w:r w:rsidRPr="00213D05">
        <w:rPr>
          <w:sz w:val="24"/>
          <w:szCs w:val="24"/>
        </w:rPr>
        <w:t>Предоставление отчетов по итогам клиринга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_Toc108450742 \h </w:instrText>
      </w:r>
      <w:r w:rsidRPr="00213D05">
        <w:rPr>
          <w:sz w:val="24"/>
          <w:szCs w:val="24"/>
        </w:rPr>
      </w:r>
      <w:r w:rsidRPr="00213D05">
        <w:rPr>
          <w:sz w:val="24"/>
          <w:szCs w:val="24"/>
        </w:rPr>
        <w:fldChar w:fldCharType="separate"/>
      </w:r>
      <w:r w:rsidR="00BA530C">
        <w:rPr>
          <w:sz w:val="24"/>
          <w:szCs w:val="24"/>
        </w:rPr>
        <w:t>59</w:t>
      </w:r>
      <w:r w:rsidRPr="00213D05">
        <w:rPr>
          <w:sz w:val="24"/>
          <w:szCs w:val="24"/>
        </w:rPr>
        <w:fldChar w:fldCharType="end"/>
      </w:r>
    </w:p>
    <w:p w14:paraId="3D047863" w14:textId="77777777" w:rsidR="00213D05" w:rsidRPr="00213D05" w:rsidRDefault="00213D05">
      <w:pPr>
        <w:pStyle w:val="21"/>
        <w:rPr>
          <w:rFonts w:eastAsiaTheme="minorEastAsia"/>
          <w:b w:val="0"/>
          <w:sz w:val="24"/>
          <w:szCs w:val="24"/>
        </w:rPr>
      </w:pPr>
      <w:r w:rsidRPr="00213D05">
        <w:rPr>
          <w:sz w:val="24"/>
          <w:szCs w:val="24"/>
        </w:rPr>
        <w:t>55.</w:t>
      </w:r>
      <w:r w:rsidRPr="00213D05">
        <w:rPr>
          <w:rFonts w:eastAsiaTheme="minorEastAsia"/>
          <w:b w:val="0"/>
          <w:sz w:val="24"/>
          <w:szCs w:val="24"/>
        </w:rPr>
        <w:tab/>
      </w:r>
      <w:r w:rsidRPr="00213D05">
        <w:rPr>
          <w:sz w:val="24"/>
          <w:szCs w:val="24"/>
        </w:rPr>
        <w:t>Формы внутреннего учета, используемые при осуществлении клиринга на товарном рынке</w:t>
      </w:r>
      <w:r w:rsidRPr="00213D05">
        <w:rPr>
          <w:sz w:val="24"/>
          <w:szCs w:val="24"/>
        </w:rPr>
        <w:tab/>
      </w:r>
      <w:r w:rsidRPr="00213D05">
        <w:rPr>
          <w:sz w:val="24"/>
          <w:szCs w:val="24"/>
        </w:rPr>
        <w:fldChar w:fldCharType="begin"/>
      </w:r>
      <w:r w:rsidRPr="00213D05">
        <w:rPr>
          <w:sz w:val="24"/>
          <w:szCs w:val="24"/>
        </w:rPr>
        <w:instrText xml:space="preserve"> PAGEREF _Toc108450743 \h </w:instrText>
      </w:r>
      <w:r w:rsidRPr="00213D05">
        <w:rPr>
          <w:sz w:val="24"/>
          <w:szCs w:val="24"/>
        </w:rPr>
      </w:r>
      <w:r w:rsidRPr="00213D05">
        <w:rPr>
          <w:sz w:val="24"/>
          <w:szCs w:val="24"/>
        </w:rPr>
        <w:fldChar w:fldCharType="separate"/>
      </w:r>
      <w:r w:rsidR="00BA530C">
        <w:rPr>
          <w:sz w:val="24"/>
          <w:szCs w:val="24"/>
        </w:rPr>
        <w:t>59</w:t>
      </w:r>
      <w:r w:rsidRPr="00213D05">
        <w:rPr>
          <w:sz w:val="24"/>
          <w:szCs w:val="24"/>
        </w:rPr>
        <w:fldChar w:fldCharType="end"/>
      </w:r>
    </w:p>
    <w:p w14:paraId="6F8B34C5" w14:textId="77777777" w:rsidR="00213D05" w:rsidRPr="00213D05" w:rsidRDefault="00213D05">
      <w:pPr>
        <w:pStyle w:val="21"/>
        <w:rPr>
          <w:rFonts w:eastAsiaTheme="minorEastAsia"/>
          <w:b w:val="0"/>
          <w:sz w:val="24"/>
          <w:szCs w:val="24"/>
        </w:rPr>
      </w:pPr>
      <w:r w:rsidRPr="00213D05">
        <w:rPr>
          <w:sz w:val="24"/>
          <w:szCs w:val="24"/>
        </w:rPr>
        <w:t xml:space="preserve">ЧАСТЬ </w:t>
      </w:r>
      <w:r w:rsidRPr="00213D05">
        <w:rPr>
          <w:sz w:val="24"/>
          <w:szCs w:val="24"/>
          <w:lang w:val="en-US"/>
        </w:rPr>
        <w:t>IV</w:t>
      </w:r>
      <w:r w:rsidRPr="00213D05">
        <w:rPr>
          <w:sz w:val="24"/>
          <w:szCs w:val="24"/>
        </w:rPr>
        <w:t xml:space="preserve"> КЛИРИНГ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_Toc108450744 \h </w:instrText>
      </w:r>
      <w:r w:rsidRPr="00213D05">
        <w:rPr>
          <w:sz w:val="24"/>
          <w:szCs w:val="24"/>
        </w:rPr>
      </w:r>
      <w:r w:rsidRPr="00213D05">
        <w:rPr>
          <w:sz w:val="24"/>
          <w:szCs w:val="24"/>
        </w:rPr>
        <w:fldChar w:fldCharType="separate"/>
      </w:r>
      <w:r w:rsidR="00BA530C">
        <w:rPr>
          <w:sz w:val="24"/>
          <w:szCs w:val="24"/>
        </w:rPr>
        <w:t>60</w:t>
      </w:r>
      <w:r w:rsidRPr="00213D05">
        <w:rPr>
          <w:sz w:val="24"/>
          <w:szCs w:val="24"/>
        </w:rPr>
        <w:fldChar w:fldCharType="end"/>
      </w:r>
    </w:p>
    <w:p w14:paraId="4A745C5B" w14:textId="77777777" w:rsidR="00213D05" w:rsidRPr="00213D05" w:rsidRDefault="00213D05">
      <w:pPr>
        <w:pStyle w:val="21"/>
        <w:rPr>
          <w:rFonts w:eastAsiaTheme="minorEastAsia"/>
          <w:b w:val="0"/>
          <w:sz w:val="24"/>
          <w:szCs w:val="24"/>
        </w:rPr>
      </w:pPr>
      <w:r w:rsidRPr="00213D05">
        <w:rPr>
          <w:sz w:val="24"/>
          <w:szCs w:val="24"/>
        </w:rPr>
        <w:t>56.</w:t>
      </w:r>
      <w:r w:rsidRPr="00213D05">
        <w:rPr>
          <w:rFonts w:eastAsiaTheme="minorEastAsia"/>
          <w:b w:val="0"/>
          <w:sz w:val="24"/>
          <w:szCs w:val="24"/>
        </w:rPr>
        <w:tab/>
      </w:r>
      <w:r w:rsidRPr="00213D05">
        <w:rPr>
          <w:sz w:val="24"/>
          <w:szCs w:val="24"/>
        </w:rPr>
        <w:t>Термины и определения, используемые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_Toc108450745 \h </w:instrText>
      </w:r>
      <w:r w:rsidRPr="00213D05">
        <w:rPr>
          <w:sz w:val="24"/>
          <w:szCs w:val="24"/>
        </w:rPr>
      </w:r>
      <w:r w:rsidRPr="00213D05">
        <w:rPr>
          <w:sz w:val="24"/>
          <w:szCs w:val="24"/>
        </w:rPr>
        <w:fldChar w:fldCharType="separate"/>
      </w:r>
      <w:r w:rsidR="00BA530C">
        <w:rPr>
          <w:sz w:val="24"/>
          <w:szCs w:val="24"/>
        </w:rPr>
        <w:t>60</w:t>
      </w:r>
      <w:r w:rsidRPr="00213D05">
        <w:rPr>
          <w:sz w:val="24"/>
          <w:szCs w:val="24"/>
        </w:rPr>
        <w:fldChar w:fldCharType="end"/>
      </w:r>
    </w:p>
    <w:p w14:paraId="6D07F363" w14:textId="77777777" w:rsidR="00213D05" w:rsidRPr="00213D05" w:rsidRDefault="00213D05">
      <w:pPr>
        <w:pStyle w:val="21"/>
        <w:rPr>
          <w:rFonts w:eastAsiaTheme="minorEastAsia"/>
          <w:b w:val="0"/>
          <w:sz w:val="24"/>
          <w:szCs w:val="24"/>
        </w:rPr>
      </w:pPr>
      <w:r w:rsidRPr="00213D05">
        <w:rPr>
          <w:sz w:val="24"/>
          <w:szCs w:val="24"/>
        </w:rPr>
        <w:t>57.</w:t>
      </w:r>
      <w:r w:rsidRPr="00213D05">
        <w:rPr>
          <w:rFonts w:eastAsiaTheme="minorEastAsia"/>
          <w:b w:val="0"/>
          <w:sz w:val="24"/>
          <w:szCs w:val="24"/>
        </w:rPr>
        <w:tab/>
      </w:r>
      <w:r w:rsidRPr="00213D05">
        <w:rPr>
          <w:sz w:val="24"/>
          <w:szCs w:val="24"/>
        </w:rPr>
        <w:t>Способы осуществления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_Toc108450746 \h </w:instrText>
      </w:r>
      <w:r w:rsidRPr="00213D05">
        <w:rPr>
          <w:sz w:val="24"/>
          <w:szCs w:val="24"/>
        </w:rPr>
      </w:r>
      <w:r w:rsidRPr="00213D05">
        <w:rPr>
          <w:sz w:val="24"/>
          <w:szCs w:val="24"/>
        </w:rPr>
        <w:fldChar w:fldCharType="separate"/>
      </w:r>
      <w:r w:rsidR="00BA530C">
        <w:rPr>
          <w:sz w:val="24"/>
          <w:szCs w:val="24"/>
        </w:rPr>
        <w:t>60</w:t>
      </w:r>
      <w:r w:rsidRPr="00213D05">
        <w:rPr>
          <w:sz w:val="24"/>
          <w:szCs w:val="24"/>
        </w:rPr>
        <w:fldChar w:fldCharType="end"/>
      </w:r>
    </w:p>
    <w:p w14:paraId="6510FF1E" w14:textId="77777777" w:rsidR="00213D05" w:rsidRPr="00213D05" w:rsidRDefault="00213D05">
      <w:pPr>
        <w:pStyle w:val="21"/>
        <w:rPr>
          <w:rFonts w:eastAsiaTheme="minorEastAsia"/>
          <w:b w:val="0"/>
          <w:sz w:val="24"/>
          <w:szCs w:val="24"/>
        </w:rPr>
      </w:pPr>
      <w:r w:rsidRPr="00213D05">
        <w:rPr>
          <w:sz w:val="24"/>
          <w:szCs w:val="24"/>
        </w:rPr>
        <w:t>58.</w:t>
      </w:r>
      <w:r w:rsidRPr="00213D05">
        <w:rPr>
          <w:rFonts w:eastAsiaTheme="minorEastAsia"/>
          <w:b w:val="0"/>
          <w:sz w:val="24"/>
          <w:szCs w:val="24"/>
        </w:rPr>
        <w:tab/>
      </w:r>
      <w:r w:rsidRPr="00213D05">
        <w:rPr>
          <w:sz w:val="24"/>
          <w:szCs w:val="24"/>
        </w:rPr>
        <w:t>Порядок документооборота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_Toc108450747 \h </w:instrText>
      </w:r>
      <w:r w:rsidRPr="00213D05">
        <w:rPr>
          <w:sz w:val="24"/>
          <w:szCs w:val="24"/>
        </w:rPr>
      </w:r>
      <w:r w:rsidRPr="00213D05">
        <w:rPr>
          <w:sz w:val="24"/>
          <w:szCs w:val="24"/>
        </w:rPr>
        <w:fldChar w:fldCharType="separate"/>
      </w:r>
      <w:r w:rsidR="00BA530C">
        <w:rPr>
          <w:sz w:val="24"/>
          <w:szCs w:val="24"/>
        </w:rPr>
        <w:t>61</w:t>
      </w:r>
      <w:r w:rsidRPr="00213D05">
        <w:rPr>
          <w:sz w:val="24"/>
          <w:szCs w:val="24"/>
        </w:rPr>
        <w:fldChar w:fldCharType="end"/>
      </w:r>
    </w:p>
    <w:p w14:paraId="5818204D" w14:textId="77777777" w:rsidR="00213D05" w:rsidRPr="00213D05" w:rsidRDefault="00213D05">
      <w:pPr>
        <w:pStyle w:val="21"/>
        <w:rPr>
          <w:rFonts w:eastAsiaTheme="minorEastAsia"/>
          <w:b w:val="0"/>
          <w:sz w:val="24"/>
          <w:szCs w:val="24"/>
        </w:rPr>
      </w:pPr>
      <w:r w:rsidRPr="00213D05">
        <w:rPr>
          <w:sz w:val="24"/>
          <w:szCs w:val="24"/>
        </w:rPr>
        <w:t>59.</w:t>
      </w:r>
      <w:r w:rsidRPr="00213D05">
        <w:rPr>
          <w:rFonts w:eastAsiaTheme="minorEastAsia"/>
          <w:b w:val="0"/>
          <w:sz w:val="24"/>
          <w:szCs w:val="24"/>
        </w:rPr>
        <w:tab/>
      </w:r>
      <w:r w:rsidRPr="00213D05">
        <w:rPr>
          <w:sz w:val="24"/>
          <w:szCs w:val="24"/>
        </w:rPr>
        <w:t>Требования к Участникам клиринга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_Toc108450748 \h </w:instrText>
      </w:r>
      <w:r w:rsidRPr="00213D05">
        <w:rPr>
          <w:sz w:val="24"/>
          <w:szCs w:val="24"/>
        </w:rPr>
      </w:r>
      <w:r w:rsidRPr="00213D05">
        <w:rPr>
          <w:sz w:val="24"/>
          <w:szCs w:val="24"/>
        </w:rPr>
        <w:fldChar w:fldCharType="separate"/>
      </w:r>
      <w:r w:rsidR="00BA530C">
        <w:rPr>
          <w:sz w:val="24"/>
          <w:szCs w:val="24"/>
        </w:rPr>
        <w:t>61</w:t>
      </w:r>
      <w:r w:rsidRPr="00213D05">
        <w:rPr>
          <w:sz w:val="24"/>
          <w:szCs w:val="24"/>
        </w:rPr>
        <w:fldChar w:fldCharType="end"/>
      </w:r>
    </w:p>
    <w:p w14:paraId="309C1439" w14:textId="77777777" w:rsidR="00213D05" w:rsidRPr="00213D05" w:rsidRDefault="00213D05">
      <w:pPr>
        <w:pStyle w:val="21"/>
        <w:rPr>
          <w:rFonts w:eastAsiaTheme="minorEastAsia"/>
          <w:b w:val="0"/>
          <w:sz w:val="24"/>
          <w:szCs w:val="24"/>
        </w:rPr>
      </w:pPr>
      <w:r w:rsidRPr="00213D05">
        <w:rPr>
          <w:sz w:val="24"/>
          <w:szCs w:val="24"/>
        </w:rPr>
        <w:t>60.</w:t>
      </w:r>
      <w:r w:rsidRPr="00213D05">
        <w:rPr>
          <w:rFonts w:eastAsiaTheme="minorEastAsia"/>
          <w:b w:val="0"/>
          <w:sz w:val="24"/>
          <w:szCs w:val="24"/>
        </w:rPr>
        <w:tab/>
      </w:r>
      <w:r w:rsidRPr="00213D05">
        <w:rPr>
          <w:sz w:val="24"/>
          <w:szCs w:val="24"/>
        </w:rPr>
        <w:t>Торговые счета для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_Toc108450749 \h </w:instrText>
      </w:r>
      <w:r w:rsidRPr="00213D05">
        <w:rPr>
          <w:sz w:val="24"/>
          <w:szCs w:val="24"/>
        </w:rPr>
      </w:r>
      <w:r w:rsidRPr="00213D05">
        <w:rPr>
          <w:sz w:val="24"/>
          <w:szCs w:val="24"/>
        </w:rPr>
        <w:fldChar w:fldCharType="separate"/>
      </w:r>
      <w:r w:rsidR="00BA530C">
        <w:rPr>
          <w:sz w:val="24"/>
          <w:szCs w:val="24"/>
        </w:rPr>
        <w:t>62</w:t>
      </w:r>
      <w:r w:rsidRPr="00213D05">
        <w:rPr>
          <w:sz w:val="24"/>
          <w:szCs w:val="24"/>
        </w:rPr>
        <w:fldChar w:fldCharType="end"/>
      </w:r>
    </w:p>
    <w:p w14:paraId="6EC097E9" w14:textId="77777777" w:rsidR="00213D05" w:rsidRPr="00213D05" w:rsidRDefault="00213D05">
      <w:pPr>
        <w:pStyle w:val="21"/>
        <w:rPr>
          <w:rFonts w:eastAsiaTheme="minorEastAsia"/>
          <w:b w:val="0"/>
          <w:sz w:val="24"/>
          <w:szCs w:val="24"/>
        </w:rPr>
      </w:pPr>
      <w:r w:rsidRPr="00213D05">
        <w:rPr>
          <w:sz w:val="24"/>
          <w:szCs w:val="24"/>
        </w:rPr>
        <w:t>61.</w:t>
      </w:r>
      <w:r w:rsidRPr="00213D05">
        <w:rPr>
          <w:rFonts w:eastAsiaTheme="minorEastAsia"/>
          <w:b w:val="0"/>
          <w:sz w:val="24"/>
          <w:szCs w:val="24"/>
        </w:rPr>
        <w:tab/>
      </w:r>
      <w:r w:rsidRPr="00213D05">
        <w:rPr>
          <w:sz w:val="24"/>
          <w:szCs w:val="24"/>
        </w:rPr>
        <w:t>Регистрация банковских реквизитов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_Toc108450750 \h </w:instrText>
      </w:r>
      <w:r w:rsidRPr="00213D05">
        <w:rPr>
          <w:sz w:val="24"/>
          <w:szCs w:val="24"/>
        </w:rPr>
      </w:r>
      <w:r w:rsidRPr="00213D05">
        <w:rPr>
          <w:sz w:val="24"/>
          <w:szCs w:val="24"/>
        </w:rPr>
        <w:fldChar w:fldCharType="separate"/>
      </w:r>
      <w:r w:rsidR="00BA530C">
        <w:rPr>
          <w:sz w:val="24"/>
          <w:szCs w:val="24"/>
        </w:rPr>
        <w:t>63</w:t>
      </w:r>
      <w:r w:rsidRPr="00213D05">
        <w:rPr>
          <w:sz w:val="24"/>
          <w:szCs w:val="24"/>
        </w:rPr>
        <w:fldChar w:fldCharType="end"/>
      </w:r>
    </w:p>
    <w:p w14:paraId="6D90B13D" w14:textId="77777777" w:rsidR="00213D05" w:rsidRPr="00213D05" w:rsidRDefault="00213D05">
      <w:pPr>
        <w:pStyle w:val="21"/>
        <w:rPr>
          <w:rFonts w:eastAsiaTheme="minorEastAsia"/>
          <w:b w:val="0"/>
          <w:sz w:val="24"/>
          <w:szCs w:val="24"/>
        </w:rPr>
      </w:pPr>
      <w:r w:rsidRPr="00213D05">
        <w:rPr>
          <w:sz w:val="24"/>
          <w:szCs w:val="24"/>
        </w:rPr>
        <w:t>62.</w:t>
      </w:r>
      <w:r w:rsidRPr="00213D05">
        <w:rPr>
          <w:rFonts w:eastAsiaTheme="minorEastAsia"/>
          <w:b w:val="0"/>
          <w:sz w:val="24"/>
          <w:szCs w:val="24"/>
        </w:rPr>
        <w:tab/>
      </w:r>
      <w:r w:rsidRPr="00213D05">
        <w:rPr>
          <w:sz w:val="24"/>
          <w:szCs w:val="24"/>
        </w:rPr>
        <w:t>Определение размера нетто-обязательства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_Toc108450751 \h </w:instrText>
      </w:r>
      <w:r w:rsidRPr="00213D05">
        <w:rPr>
          <w:sz w:val="24"/>
          <w:szCs w:val="24"/>
        </w:rPr>
      </w:r>
      <w:r w:rsidRPr="00213D05">
        <w:rPr>
          <w:sz w:val="24"/>
          <w:szCs w:val="24"/>
        </w:rPr>
        <w:fldChar w:fldCharType="separate"/>
      </w:r>
      <w:r w:rsidR="00BA530C">
        <w:rPr>
          <w:sz w:val="24"/>
          <w:szCs w:val="24"/>
        </w:rPr>
        <w:t>63</w:t>
      </w:r>
      <w:r w:rsidRPr="00213D05">
        <w:rPr>
          <w:sz w:val="24"/>
          <w:szCs w:val="24"/>
        </w:rPr>
        <w:fldChar w:fldCharType="end"/>
      </w:r>
    </w:p>
    <w:p w14:paraId="62EC6B11" w14:textId="77777777" w:rsidR="00213D05" w:rsidRPr="00213D05" w:rsidRDefault="00213D05">
      <w:pPr>
        <w:pStyle w:val="21"/>
        <w:rPr>
          <w:rFonts w:eastAsiaTheme="minorEastAsia"/>
          <w:b w:val="0"/>
          <w:sz w:val="24"/>
          <w:szCs w:val="24"/>
        </w:rPr>
      </w:pPr>
      <w:r w:rsidRPr="00213D05">
        <w:rPr>
          <w:sz w:val="24"/>
          <w:szCs w:val="24"/>
        </w:rPr>
        <w:t>63.</w:t>
      </w:r>
      <w:r w:rsidRPr="00213D05">
        <w:rPr>
          <w:rFonts w:eastAsiaTheme="minorEastAsia"/>
          <w:b w:val="0"/>
          <w:sz w:val="24"/>
          <w:szCs w:val="24"/>
        </w:rPr>
        <w:tab/>
      </w:r>
      <w:r w:rsidRPr="00213D05">
        <w:rPr>
          <w:sz w:val="24"/>
          <w:szCs w:val="24"/>
        </w:rPr>
        <w:t>Порядок осуществления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_Toc108450752 \h </w:instrText>
      </w:r>
      <w:r w:rsidRPr="00213D05">
        <w:rPr>
          <w:sz w:val="24"/>
          <w:szCs w:val="24"/>
        </w:rPr>
      </w:r>
      <w:r w:rsidRPr="00213D05">
        <w:rPr>
          <w:sz w:val="24"/>
          <w:szCs w:val="24"/>
        </w:rPr>
        <w:fldChar w:fldCharType="separate"/>
      </w:r>
      <w:r w:rsidR="00BA530C">
        <w:rPr>
          <w:sz w:val="24"/>
          <w:szCs w:val="24"/>
        </w:rPr>
        <w:t>63</w:t>
      </w:r>
      <w:r w:rsidRPr="00213D05">
        <w:rPr>
          <w:sz w:val="24"/>
          <w:szCs w:val="24"/>
        </w:rPr>
        <w:fldChar w:fldCharType="end"/>
      </w:r>
    </w:p>
    <w:p w14:paraId="22D45966" w14:textId="77777777" w:rsidR="00213D05" w:rsidRPr="00213D05" w:rsidRDefault="00213D05">
      <w:pPr>
        <w:pStyle w:val="21"/>
        <w:rPr>
          <w:rFonts w:eastAsiaTheme="minorEastAsia"/>
          <w:b w:val="0"/>
          <w:sz w:val="24"/>
          <w:szCs w:val="24"/>
        </w:rPr>
      </w:pPr>
      <w:r w:rsidRPr="00213D05">
        <w:rPr>
          <w:sz w:val="24"/>
          <w:szCs w:val="24"/>
        </w:rPr>
        <w:t>64.</w:t>
      </w:r>
      <w:r w:rsidRPr="00213D05">
        <w:rPr>
          <w:rFonts w:eastAsiaTheme="minorEastAsia"/>
          <w:b w:val="0"/>
          <w:sz w:val="24"/>
          <w:szCs w:val="24"/>
        </w:rPr>
        <w:tab/>
      </w:r>
      <w:r w:rsidRPr="00213D05">
        <w:rPr>
          <w:sz w:val="24"/>
          <w:szCs w:val="24"/>
        </w:rPr>
        <w:t>Клиринговые сеансы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_Toc108450753 \h </w:instrText>
      </w:r>
      <w:r w:rsidRPr="00213D05">
        <w:rPr>
          <w:sz w:val="24"/>
          <w:szCs w:val="24"/>
        </w:rPr>
      </w:r>
      <w:r w:rsidRPr="00213D05">
        <w:rPr>
          <w:sz w:val="24"/>
          <w:szCs w:val="24"/>
        </w:rPr>
        <w:fldChar w:fldCharType="separate"/>
      </w:r>
      <w:r w:rsidR="00BA530C">
        <w:rPr>
          <w:sz w:val="24"/>
          <w:szCs w:val="24"/>
        </w:rPr>
        <w:t>64</w:t>
      </w:r>
      <w:r w:rsidRPr="00213D05">
        <w:rPr>
          <w:sz w:val="24"/>
          <w:szCs w:val="24"/>
        </w:rPr>
        <w:fldChar w:fldCharType="end"/>
      </w:r>
    </w:p>
    <w:p w14:paraId="477658F3" w14:textId="77777777" w:rsidR="00213D05" w:rsidRPr="00213D05" w:rsidRDefault="00213D05">
      <w:pPr>
        <w:pStyle w:val="21"/>
        <w:rPr>
          <w:rFonts w:eastAsiaTheme="minorEastAsia"/>
          <w:b w:val="0"/>
          <w:sz w:val="24"/>
          <w:szCs w:val="24"/>
        </w:rPr>
      </w:pPr>
      <w:r w:rsidRPr="00213D05">
        <w:rPr>
          <w:sz w:val="24"/>
          <w:szCs w:val="24"/>
        </w:rPr>
        <w:t>65.</w:t>
      </w:r>
      <w:r w:rsidRPr="00213D05">
        <w:rPr>
          <w:rFonts w:eastAsiaTheme="minorEastAsia"/>
          <w:b w:val="0"/>
          <w:sz w:val="24"/>
          <w:szCs w:val="24"/>
        </w:rPr>
        <w:tab/>
      </w:r>
      <w:r w:rsidRPr="00213D05">
        <w:rPr>
          <w:sz w:val="24"/>
          <w:szCs w:val="24"/>
        </w:rPr>
        <w:t>Получение информации о количестве и движении денежных средств</w:t>
      </w:r>
      <w:r w:rsidRPr="00213D05">
        <w:rPr>
          <w:sz w:val="24"/>
          <w:szCs w:val="24"/>
        </w:rPr>
        <w:tab/>
      </w:r>
      <w:r w:rsidRPr="00213D05">
        <w:rPr>
          <w:sz w:val="24"/>
          <w:szCs w:val="24"/>
        </w:rPr>
        <w:fldChar w:fldCharType="begin"/>
      </w:r>
      <w:r w:rsidRPr="00213D05">
        <w:rPr>
          <w:sz w:val="24"/>
          <w:szCs w:val="24"/>
        </w:rPr>
        <w:instrText xml:space="preserve"> PAGEREF _Toc108450754 \h </w:instrText>
      </w:r>
      <w:r w:rsidRPr="00213D05">
        <w:rPr>
          <w:sz w:val="24"/>
          <w:szCs w:val="24"/>
        </w:rPr>
      </w:r>
      <w:r w:rsidRPr="00213D05">
        <w:rPr>
          <w:sz w:val="24"/>
          <w:szCs w:val="24"/>
        </w:rPr>
        <w:fldChar w:fldCharType="separate"/>
      </w:r>
      <w:r w:rsidR="00BA530C">
        <w:rPr>
          <w:sz w:val="24"/>
          <w:szCs w:val="24"/>
        </w:rPr>
        <w:t>64</w:t>
      </w:r>
      <w:r w:rsidRPr="00213D05">
        <w:rPr>
          <w:sz w:val="24"/>
          <w:szCs w:val="24"/>
        </w:rPr>
        <w:fldChar w:fldCharType="end"/>
      </w:r>
    </w:p>
    <w:p w14:paraId="223F3347" w14:textId="77777777" w:rsidR="00213D05" w:rsidRPr="00213D05" w:rsidRDefault="00213D05">
      <w:pPr>
        <w:pStyle w:val="21"/>
        <w:rPr>
          <w:rFonts w:eastAsiaTheme="minorEastAsia"/>
          <w:b w:val="0"/>
          <w:sz w:val="24"/>
          <w:szCs w:val="24"/>
        </w:rPr>
      </w:pPr>
      <w:r w:rsidRPr="00213D05">
        <w:rPr>
          <w:sz w:val="24"/>
          <w:szCs w:val="24"/>
        </w:rPr>
        <w:t>66.</w:t>
      </w:r>
      <w:r w:rsidRPr="00213D05">
        <w:rPr>
          <w:rFonts w:eastAsiaTheme="minorEastAsia"/>
          <w:b w:val="0"/>
          <w:sz w:val="24"/>
          <w:szCs w:val="24"/>
        </w:rPr>
        <w:tab/>
      </w:r>
      <w:r w:rsidRPr="00213D05">
        <w:rPr>
          <w:sz w:val="24"/>
          <w:szCs w:val="24"/>
        </w:rPr>
        <w:t>Проверка наличия достаточного количества денежных средств для исполнения сделок Клирингового пула</w:t>
      </w:r>
      <w:r w:rsidRPr="00213D05">
        <w:rPr>
          <w:sz w:val="24"/>
          <w:szCs w:val="24"/>
        </w:rPr>
        <w:tab/>
      </w:r>
      <w:r w:rsidRPr="00213D05">
        <w:rPr>
          <w:sz w:val="24"/>
          <w:szCs w:val="24"/>
        </w:rPr>
        <w:fldChar w:fldCharType="begin"/>
      </w:r>
      <w:r w:rsidRPr="00213D05">
        <w:rPr>
          <w:sz w:val="24"/>
          <w:szCs w:val="24"/>
        </w:rPr>
        <w:instrText xml:space="preserve"> PAGEREF _Toc108450755 \h </w:instrText>
      </w:r>
      <w:r w:rsidRPr="00213D05">
        <w:rPr>
          <w:sz w:val="24"/>
          <w:szCs w:val="24"/>
        </w:rPr>
      </w:r>
      <w:r w:rsidRPr="00213D05">
        <w:rPr>
          <w:sz w:val="24"/>
          <w:szCs w:val="24"/>
        </w:rPr>
        <w:fldChar w:fldCharType="separate"/>
      </w:r>
      <w:r w:rsidR="00BA530C">
        <w:rPr>
          <w:sz w:val="24"/>
          <w:szCs w:val="24"/>
        </w:rPr>
        <w:t>65</w:t>
      </w:r>
      <w:r w:rsidRPr="00213D05">
        <w:rPr>
          <w:sz w:val="24"/>
          <w:szCs w:val="24"/>
        </w:rPr>
        <w:fldChar w:fldCharType="end"/>
      </w:r>
    </w:p>
    <w:p w14:paraId="6D9EEBD4" w14:textId="77777777" w:rsidR="00213D05" w:rsidRPr="00213D05" w:rsidRDefault="00213D05">
      <w:pPr>
        <w:pStyle w:val="21"/>
        <w:rPr>
          <w:rFonts w:eastAsiaTheme="minorEastAsia"/>
          <w:b w:val="0"/>
          <w:sz w:val="24"/>
          <w:szCs w:val="24"/>
        </w:rPr>
      </w:pPr>
      <w:r w:rsidRPr="00213D05">
        <w:rPr>
          <w:sz w:val="24"/>
          <w:szCs w:val="24"/>
        </w:rPr>
        <w:t>67.</w:t>
      </w:r>
      <w:r w:rsidRPr="00213D05">
        <w:rPr>
          <w:rFonts w:eastAsiaTheme="minorEastAsia"/>
          <w:b w:val="0"/>
          <w:sz w:val="24"/>
          <w:szCs w:val="24"/>
        </w:rPr>
        <w:tab/>
      </w:r>
      <w:r w:rsidRPr="00213D05">
        <w:rPr>
          <w:sz w:val="24"/>
          <w:szCs w:val="24"/>
        </w:rPr>
        <w:t>Порядок определения подлежащих исполнению обязательств, включенных в Клиринговый пул</w:t>
      </w:r>
      <w:r w:rsidRPr="00213D05">
        <w:rPr>
          <w:sz w:val="24"/>
          <w:szCs w:val="24"/>
        </w:rPr>
        <w:tab/>
      </w:r>
      <w:r w:rsidRPr="00213D05">
        <w:rPr>
          <w:sz w:val="24"/>
          <w:szCs w:val="24"/>
        </w:rPr>
        <w:fldChar w:fldCharType="begin"/>
      </w:r>
      <w:r w:rsidRPr="00213D05">
        <w:rPr>
          <w:sz w:val="24"/>
          <w:szCs w:val="24"/>
        </w:rPr>
        <w:instrText xml:space="preserve"> PAGEREF _Toc108450756 \h </w:instrText>
      </w:r>
      <w:r w:rsidRPr="00213D05">
        <w:rPr>
          <w:sz w:val="24"/>
          <w:szCs w:val="24"/>
        </w:rPr>
      </w:r>
      <w:r w:rsidRPr="00213D05">
        <w:rPr>
          <w:sz w:val="24"/>
          <w:szCs w:val="24"/>
        </w:rPr>
        <w:fldChar w:fldCharType="separate"/>
      </w:r>
      <w:r w:rsidR="00BA530C">
        <w:rPr>
          <w:sz w:val="24"/>
          <w:szCs w:val="24"/>
        </w:rPr>
        <w:t>65</w:t>
      </w:r>
      <w:r w:rsidRPr="00213D05">
        <w:rPr>
          <w:sz w:val="24"/>
          <w:szCs w:val="24"/>
        </w:rPr>
        <w:fldChar w:fldCharType="end"/>
      </w:r>
    </w:p>
    <w:p w14:paraId="04CA1756" w14:textId="77777777" w:rsidR="00213D05" w:rsidRPr="00213D05" w:rsidRDefault="00213D05">
      <w:pPr>
        <w:pStyle w:val="21"/>
        <w:rPr>
          <w:rFonts w:eastAsiaTheme="minorEastAsia"/>
          <w:b w:val="0"/>
          <w:sz w:val="24"/>
          <w:szCs w:val="24"/>
        </w:rPr>
      </w:pPr>
      <w:r w:rsidRPr="00213D05">
        <w:rPr>
          <w:sz w:val="24"/>
          <w:szCs w:val="24"/>
        </w:rPr>
        <w:t>68.</w:t>
      </w:r>
      <w:r w:rsidRPr="00213D05">
        <w:rPr>
          <w:rFonts w:eastAsiaTheme="minorEastAsia"/>
          <w:b w:val="0"/>
          <w:sz w:val="24"/>
          <w:szCs w:val="24"/>
        </w:rPr>
        <w:tab/>
      </w:r>
      <w:r w:rsidRPr="00213D05">
        <w:rPr>
          <w:sz w:val="24"/>
          <w:szCs w:val="24"/>
        </w:rPr>
        <w:t>Исполнение распоряжений Клиринговой организации при проведении расчетов по итогам клиринга</w:t>
      </w:r>
      <w:r w:rsidRPr="00213D05">
        <w:rPr>
          <w:sz w:val="24"/>
          <w:szCs w:val="24"/>
        </w:rPr>
        <w:tab/>
      </w:r>
      <w:r w:rsidRPr="00213D05">
        <w:rPr>
          <w:sz w:val="24"/>
          <w:szCs w:val="24"/>
        </w:rPr>
        <w:fldChar w:fldCharType="begin"/>
      </w:r>
      <w:r w:rsidRPr="00213D05">
        <w:rPr>
          <w:sz w:val="24"/>
          <w:szCs w:val="24"/>
        </w:rPr>
        <w:instrText xml:space="preserve"> PAGEREF _Toc108450757 \h </w:instrText>
      </w:r>
      <w:r w:rsidRPr="00213D05">
        <w:rPr>
          <w:sz w:val="24"/>
          <w:szCs w:val="24"/>
        </w:rPr>
      </w:r>
      <w:r w:rsidRPr="00213D05">
        <w:rPr>
          <w:sz w:val="24"/>
          <w:szCs w:val="24"/>
        </w:rPr>
        <w:fldChar w:fldCharType="separate"/>
      </w:r>
      <w:r w:rsidR="00BA530C">
        <w:rPr>
          <w:sz w:val="24"/>
          <w:szCs w:val="24"/>
        </w:rPr>
        <w:t>65</w:t>
      </w:r>
      <w:r w:rsidRPr="00213D05">
        <w:rPr>
          <w:sz w:val="24"/>
          <w:szCs w:val="24"/>
        </w:rPr>
        <w:fldChar w:fldCharType="end"/>
      </w:r>
    </w:p>
    <w:p w14:paraId="57EDE055" w14:textId="77777777" w:rsidR="00213D05" w:rsidRPr="00213D05" w:rsidRDefault="00213D05">
      <w:pPr>
        <w:pStyle w:val="21"/>
        <w:rPr>
          <w:rFonts w:eastAsiaTheme="minorEastAsia"/>
          <w:b w:val="0"/>
          <w:sz w:val="24"/>
          <w:szCs w:val="24"/>
        </w:rPr>
      </w:pPr>
      <w:r w:rsidRPr="00213D05">
        <w:rPr>
          <w:sz w:val="24"/>
          <w:szCs w:val="24"/>
        </w:rPr>
        <w:t>69.</w:t>
      </w:r>
      <w:r w:rsidRPr="00213D05">
        <w:rPr>
          <w:rFonts w:eastAsiaTheme="minorEastAsia"/>
          <w:b w:val="0"/>
          <w:sz w:val="24"/>
          <w:szCs w:val="24"/>
        </w:rPr>
        <w:tab/>
      </w:r>
      <w:r w:rsidRPr="00213D05">
        <w:rPr>
          <w:sz w:val="24"/>
          <w:szCs w:val="24"/>
        </w:rPr>
        <w:t>Действия Клиринговой организации при выявлении невозможности клиринга обязательств в ходе Клирингового сеанса</w:t>
      </w:r>
      <w:r w:rsidRPr="00213D05">
        <w:rPr>
          <w:sz w:val="24"/>
          <w:szCs w:val="24"/>
        </w:rPr>
        <w:tab/>
      </w:r>
      <w:r w:rsidRPr="00213D05">
        <w:rPr>
          <w:sz w:val="24"/>
          <w:szCs w:val="24"/>
        </w:rPr>
        <w:fldChar w:fldCharType="begin"/>
      </w:r>
      <w:r w:rsidRPr="00213D05">
        <w:rPr>
          <w:sz w:val="24"/>
          <w:szCs w:val="24"/>
        </w:rPr>
        <w:instrText xml:space="preserve"> PAGEREF _Toc108450758 \h </w:instrText>
      </w:r>
      <w:r w:rsidRPr="00213D05">
        <w:rPr>
          <w:sz w:val="24"/>
          <w:szCs w:val="24"/>
        </w:rPr>
      </w:r>
      <w:r w:rsidRPr="00213D05">
        <w:rPr>
          <w:sz w:val="24"/>
          <w:szCs w:val="24"/>
        </w:rPr>
        <w:fldChar w:fldCharType="separate"/>
      </w:r>
      <w:r w:rsidR="00BA530C">
        <w:rPr>
          <w:sz w:val="24"/>
          <w:szCs w:val="24"/>
        </w:rPr>
        <w:t>65</w:t>
      </w:r>
      <w:r w:rsidRPr="00213D05">
        <w:rPr>
          <w:sz w:val="24"/>
          <w:szCs w:val="24"/>
        </w:rPr>
        <w:fldChar w:fldCharType="end"/>
      </w:r>
    </w:p>
    <w:p w14:paraId="5BC40F85" w14:textId="77777777" w:rsidR="00213D05" w:rsidRPr="00213D05" w:rsidRDefault="00213D05">
      <w:pPr>
        <w:pStyle w:val="21"/>
        <w:rPr>
          <w:rFonts w:eastAsiaTheme="minorEastAsia"/>
          <w:b w:val="0"/>
          <w:sz w:val="24"/>
          <w:szCs w:val="24"/>
        </w:rPr>
      </w:pPr>
      <w:r w:rsidRPr="00213D05">
        <w:rPr>
          <w:sz w:val="24"/>
          <w:szCs w:val="24"/>
        </w:rPr>
        <w:t>70.</w:t>
      </w:r>
      <w:r w:rsidRPr="00213D05">
        <w:rPr>
          <w:rFonts w:eastAsiaTheme="minorEastAsia"/>
          <w:b w:val="0"/>
          <w:sz w:val="24"/>
          <w:szCs w:val="24"/>
        </w:rPr>
        <w:tab/>
      </w:r>
      <w:r w:rsidRPr="00213D05">
        <w:rPr>
          <w:sz w:val="24"/>
          <w:szCs w:val="24"/>
        </w:rPr>
        <w:t>Предоставление отчетов по итогам клиринга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_Toc108450759 \h </w:instrText>
      </w:r>
      <w:r w:rsidRPr="00213D05">
        <w:rPr>
          <w:sz w:val="24"/>
          <w:szCs w:val="24"/>
        </w:rPr>
      </w:r>
      <w:r w:rsidRPr="00213D05">
        <w:rPr>
          <w:sz w:val="24"/>
          <w:szCs w:val="24"/>
        </w:rPr>
        <w:fldChar w:fldCharType="separate"/>
      </w:r>
      <w:r w:rsidR="00BA530C">
        <w:rPr>
          <w:sz w:val="24"/>
          <w:szCs w:val="24"/>
        </w:rPr>
        <w:t>65</w:t>
      </w:r>
      <w:r w:rsidRPr="00213D05">
        <w:rPr>
          <w:sz w:val="24"/>
          <w:szCs w:val="24"/>
        </w:rPr>
        <w:fldChar w:fldCharType="end"/>
      </w:r>
    </w:p>
    <w:p w14:paraId="0B9437B6" w14:textId="77777777" w:rsidR="00213D05" w:rsidRPr="00213D05" w:rsidRDefault="00213D05">
      <w:pPr>
        <w:pStyle w:val="21"/>
        <w:rPr>
          <w:rFonts w:eastAsiaTheme="minorEastAsia"/>
          <w:b w:val="0"/>
          <w:sz w:val="24"/>
          <w:szCs w:val="24"/>
        </w:rPr>
      </w:pPr>
      <w:r w:rsidRPr="00213D05">
        <w:rPr>
          <w:sz w:val="24"/>
          <w:szCs w:val="24"/>
        </w:rPr>
        <w:t>71.</w:t>
      </w:r>
      <w:r w:rsidRPr="00213D05">
        <w:rPr>
          <w:rFonts w:eastAsiaTheme="minorEastAsia"/>
          <w:b w:val="0"/>
          <w:sz w:val="24"/>
          <w:szCs w:val="24"/>
        </w:rPr>
        <w:tab/>
      </w:r>
      <w:r w:rsidRPr="00213D05">
        <w:rPr>
          <w:sz w:val="24"/>
          <w:szCs w:val="24"/>
        </w:rPr>
        <w:t>Формы внутреннего учета, используемые при осуществлении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_Toc108450760 \h </w:instrText>
      </w:r>
      <w:r w:rsidRPr="00213D05">
        <w:rPr>
          <w:sz w:val="24"/>
          <w:szCs w:val="24"/>
        </w:rPr>
      </w:r>
      <w:r w:rsidRPr="00213D05">
        <w:rPr>
          <w:sz w:val="24"/>
          <w:szCs w:val="24"/>
        </w:rPr>
        <w:fldChar w:fldCharType="separate"/>
      </w:r>
      <w:r w:rsidR="00BA530C">
        <w:rPr>
          <w:sz w:val="24"/>
          <w:szCs w:val="24"/>
        </w:rPr>
        <w:t>66</w:t>
      </w:r>
      <w:r w:rsidRPr="00213D05">
        <w:rPr>
          <w:sz w:val="24"/>
          <w:szCs w:val="24"/>
        </w:rPr>
        <w:fldChar w:fldCharType="end"/>
      </w:r>
    </w:p>
    <w:p w14:paraId="502A0527" w14:textId="77777777" w:rsidR="00213D05" w:rsidRPr="00213D05" w:rsidRDefault="00213D05">
      <w:pPr>
        <w:pStyle w:val="21"/>
        <w:rPr>
          <w:rFonts w:eastAsiaTheme="minorEastAsia"/>
          <w:b w:val="0"/>
          <w:sz w:val="24"/>
          <w:szCs w:val="24"/>
        </w:rPr>
      </w:pPr>
      <w:r w:rsidRPr="00213D05">
        <w:rPr>
          <w:sz w:val="24"/>
          <w:szCs w:val="24"/>
        </w:rPr>
        <w:t>72.</w:t>
      </w:r>
      <w:r w:rsidRPr="00213D05">
        <w:rPr>
          <w:rFonts w:eastAsiaTheme="minorEastAsia"/>
          <w:b w:val="0"/>
          <w:sz w:val="24"/>
          <w:szCs w:val="24"/>
        </w:rPr>
        <w:tab/>
      </w:r>
      <w:r w:rsidRPr="00213D05">
        <w:rPr>
          <w:sz w:val="24"/>
          <w:szCs w:val="24"/>
        </w:rPr>
        <w:t>Особенности осуществления клиринга на рынке депозитов</w:t>
      </w:r>
      <w:r w:rsidRPr="00213D05">
        <w:rPr>
          <w:sz w:val="24"/>
          <w:szCs w:val="24"/>
        </w:rPr>
        <w:tab/>
      </w:r>
      <w:r w:rsidRPr="00213D05">
        <w:rPr>
          <w:sz w:val="24"/>
          <w:szCs w:val="24"/>
        </w:rPr>
        <w:fldChar w:fldCharType="begin"/>
      </w:r>
      <w:r w:rsidRPr="00213D05">
        <w:rPr>
          <w:sz w:val="24"/>
          <w:szCs w:val="24"/>
        </w:rPr>
        <w:instrText xml:space="preserve"> PAGEREF _Toc108450761 \h </w:instrText>
      </w:r>
      <w:r w:rsidRPr="00213D05">
        <w:rPr>
          <w:sz w:val="24"/>
          <w:szCs w:val="24"/>
        </w:rPr>
      </w:r>
      <w:r w:rsidRPr="00213D05">
        <w:rPr>
          <w:sz w:val="24"/>
          <w:szCs w:val="24"/>
        </w:rPr>
        <w:fldChar w:fldCharType="separate"/>
      </w:r>
      <w:r w:rsidR="00BA530C">
        <w:rPr>
          <w:sz w:val="24"/>
          <w:szCs w:val="24"/>
        </w:rPr>
        <w:t>67</w:t>
      </w:r>
      <w:r w:rsidRPr="00213D05">
        <w:rPr>
          <w:sz w:val="24"/>
          <w:szCs w:val="24"/>
        </w:rPr>
        <w:fldChar w:fldCharType="end"/>
      </w:r>
    </w:p>
    <w:p w14:paraId="7714804E" w14:textId="77777777" w:rsidR="00213D05" w:rsidRPr="00213D05" w:rsidRDefault="00213D05">
      <w:pPr>
        <w:pStyle w:val="18"/>
        <w:rPr>
          <w:rFonts w:eastAsiaTheme="minorEastAsia"/>
          <w:b w:val="0"/>
          <w:noProof/>
          <w:sz w:val="24"/>
          <w:szCs w:val="24"/>
        </w:rPr>
      </w:pPr>
      <w:r w:rsidRPr="00213D05">
        <w:rPr>
          <w:noProof/>
          <w:sz w:val="24"/>
          <w:szCs w:val="24"/>
        </w:rPr>
        <w:t>Приложение 1.1</w:t>
      </w:r>
      <w:r w:rsidRPr="00213D05">
        <w:rPr>
          <w:noProof/>
          <w:sz w:val="24"/>
          <w:szCs w:val="24"/>
        </w:rPr>
        <w:tab/>
      </w:r>
      <w:r w:rsidRPr="00213D05">
        <w:rPr>
          <w:noProof/>
          <w:sz w:val="24"/>
          <w:szCs w:val="24"/>
        </w:rPr>
        <w:fldChar w:fldCharType="begin"/>
      </w:r>
      <w:r w:rsidRPr="00213D05">
        <w:rPr>
          <w:noProof/>
          <w:sz w:val="24"/>
          <w:szCs w:val="24"/>
        </w:rPr>
        <w:instrText xml:space="preserve"> PAGEREF _Toc108450762 \h </w:instrText>
      </w:r>
      <w:r w:rsidRPr="00213D05">
        <w:rPr>
          <w:noProof/>
          <w:sz w:val="24"/>
          <w:szCs w:val="24"/>
        </w:rPr>
      </w:r>
      <w:r w:rsidRPr="00213D05">
        <w:rPr>
          <w:noProof/>
          <w:sz w:val="24"/>
          <w:szCs w:val="24"/>
        </w:rPr>
        <w:fldChar w:fldCharType="separate"/>
      </w:r>
      <w:r w:rsidR="00BA530C">
        <w:rPr>
          <w:noProof/>
          <w:sz w:val="24"/>
          <w:szCs w:val="24"/>
        </w:rPr>
        <w:t>69</w:t>
      </w:r>
      <w:r w:rsidRPr="00213D05">
        <w:rPr>
          <w:noProof/>
          <w:sz w:val="24"/>
          <w:szCs w:val="24"/>
        </w:rPr>
        <w:fldChar w:fldCharType="end"/>
      </w:r>
    </w:p>
    <w:p w14:paraId="688B3A0D" w14:textId="77777777" w:rsidR="00213D05" w:rsidRPr="00213D05" w:rsidRDefault="00213D05">
      <w:pPr>
        <w:pStyle w:val="18"/>
        <w:rPr>
          <w:rFonts w:eastAsiaTheme="minorEastAsia"/>
          <w:b w:val="0"/>
          <w:noProof/>
          <w:sz w:val="24"/>
          <w:szCs w:val="24"/>
        </w:rPr>
      </w:pPr>
      <w:r w:rsidRPr="00213D05">
        <w:rPr>
          <w:noProof/>
          <w:sz w:val="24"/>
          <w:szCs w:val="24"/>
        </w:rPr>
        <w:t>Приложение 1.2</w:t>
      </w:r>
      <w:r w:rsidRPr="00213D05">
        <w:rPr>
          <w:noProof/>
          <w:sz w:val="24"/>
          <w:szCs w:val="24"/>
        </w:rPr>
        <w:tab/>
      </w:r>
      <w:r w:rsidRPr="00213D05">
        <w:rPr>
          <w:noProof/>
          <w:sz w:val="24"/>
          <w:szCs w:val="24"/>
        </w:rPr>
        <w:fldChar w:fldCharType="begin"/>
      </w:r>
      <w:r w:rsidRPr="00213D05">
        <w:rPr>
          <w:noProof/>
          <w:sz w:val="24"/>
          <w:szCs w:val="24"/>
        </w:rPr>
        <w:instrText xml:space="preserve"> PAGEREF _Toc108450763 \h </w:instrText>
      </w:r>
      <w:r w:rsidRPr="00213D05">
        <w:rPr>
          <w:noProof/>
          <w:sz w:val="24"/>
          <w:szCs w:val="24"/>
        </w:rPr>
      </w:r>
      <w:r w:rsidRPr="00213D05">
        <w:rPr>
          <w:noProof/>
          <w:sz w:val="24"/>
          <w:szCs w:val="24"/>
        </w:rPr>
        <w:fldChar w:fldCharType="separate"/>
      </w:r>
      <w:r w:rsidR="00BA530C">
        <w:rPr>
          <w:noProof/>
          <w:sz w:val="24"/>
          <w:szCs w:val="24"/>
        </w:rPr>
        <w:t>70</w:t>
      </w:r>
      <w:r w:rsidRPr="00213D05">
        <w:rPr>
          <w:noProof/>
          <w:sz w:val="24"/>
          <w:szCs w:val="24"/>
        </w:rPr>
        <w:fldChar w:fldCharType="end"/>
      </w:r>
    </w:p>
    <w:p w14:paraId="403EFF88" w14:textId="77777777" w:rsidR="00213D05" w:rsidRPr="00213D05" w:rsidRDefault="00213D05">
      <w:pPr>
        <w:pStyle w:val="18"/>
        <w:rPr>
          <w:rFonts w:eastAsiaTheme="minorEastAsia"/>
          <w:b w:val="0"/>
          <w:noProof/>
          <w:sz w:val="24"/>
          <w:szCs w:val="24"/>
        </w:rPr>
      </w:pPr>
      <w:r w:rsidRPr="00213D05">
        <w:rPr>
          <w:noProof/>
          <w:sz w:val="24"/>
          <w:szCs w:val="24"/>
        </w:rPr>
        <w:t>Приложение 2</w:t>
      </w:r>
      <w:r w:rsidRPr="00213D05">
        <w:rPr>
          <w:noProof/>
          <w:sz w:val="24"/>
          <w:szCs w:val="24"/>
        </w:rPr>
        <w:tab/>
      </w:r>
      <w:r w:rsidRPr="00213D05">
        <w:rPr>
          <w:noProof/>
          <w:sz w:val="24"/>
          <w:szCs w:val="24"/>
        </w:rPr>
        <w:fldChar w:fldCharType="begin"/>
      </w:r>
      <w:r w:rsidRPr="00213D05">
        <w:rPr>
          <w:noProof/>
          <w:sz w:val="24"/>
          <w:szCs w:val="24"/>
        </w:rPr>
        <w:instrText xml:space="preserve"> PAGEREF _Toc108450764 \h </w:instrText>
      </w:r>
      <w:r w:rsidRPr="00213D05">
        <w:rPr>
          <w:noProof/>
          <w:sz w:val="24"/>
          <w:szCs w:val="24"/>
        </w:rPr>
      </w:r>
      <w:r w:rsidRPr="00213D05">
        <w:rPr>
          <w:noProof/>
          <w:sz w:val="24"/>
          <w:szCs w:val="24"/>
        </w:rPr>
        <w:fldChar w:fldCharType="separate"/>
      </w:r>
      <w:r w:rsidR="00BA530C">
        <w:rPr>
          <w:noProof/>
          <w:sz w:val="24"/>
          <w:szCs w:val="24"/>
        </w:rPr>
        <w:t>71</w:t>
      </w:r>
      <w:r w:rsidRPr="00213D05">
        <w:rPr>
          <w:noProof/>
          <w:sz w:val="24"/>
          <w:szCs w:val="24"/>
        </w:rPr>
        <w:fldChar w:fldCharType="end"/>
      </w:r>
    </w:p>
    <w:p w14:paraId="4BDDD315" w14:textId="77777777" w:rsidR="00D1115F" w:rsidRPr="002B66F0" w:rsidRDefault="00C33435" w:rsidP="002C2C3F">
      <w:pPr>
        <w:pStyle w:val="18"/>
        <w:rPr>
          <w:sz w:val="24"/>
          <w:szCs w:val="24"/>
        </w:rPr>
      </w:pPr>
      <w:r w:rsidRPr="00213D05">
        <w:rPr>
          <w:sz w:val="24"/>
          <w:szCs w:val="24"/>
        </w:rPr>
        <w:fldChar w:fldCharType="end"/>
      </w:r>
      <w:bookmarkStart w:id="1" w:name="_Toc441483835"/>
    </w:p>
    <w:p w14:paraId="17F79BD5" w14:textId="77777777" w:rsidR="00D1115F" w:rsidRPr="002B66F0" w:rsidRDefault="00D1115F">
      <w:pPr>
        <w:rPr>
          <w:b/>
          <w:sz w:val="24"/>
          <w:szCs w:val="24"/>
        </w:rPr>
      </w:pPr>
      <w:r w:rsidRPr="002B66F0">
        <w:rPr>
          <w:sz w:val="24"/>
          <w:szCs w:val="24"/>
        </w:rPr>
        <w:br w:type="page"/>
      </w:r>
    </w:p>
    <w:p w14:paraId="1121EDA2" w14:textId="77777777" w:rsidR="00342C1B" w:rsidRPr="002B66F0" w:rsidRDefault="003B36D0" w:rsidP="002C2C3F">
      <w:pPr>
        <w:pStyle w:val="18"/>
        <w:rPr>
          <w:sz w:val="24"/>
          <w:szCs w:val="24"/>
        </w:rPr>
      </w:pPr>
      <w:r>
        <w:rPr>
          <w:sz w:val="24"/>
          <w:szCs w:val="24"/>
        </w:rPr>
        <w:lastRenderedPageBreak/>
        <w:t xml:space="preserve"> </w:t>
      </w:r>
    </w:p>
    <w:p w14:paraId="5DA61C9E" w14:textId="77777777" w:rsidR="00F16A09" w:rsidRPr="002B66F0" w:rsidRDefault="00F16A09" w:rsidP="00923FF9">
      <w:pPr>
        <w:pStyle w:val="2"/>
        <w:keepNext w:val="0"/>
        <w:widowControl w:val="0"/>
        <w:spacing w:before="0" w:after="120"/>
        <w:rPr>
          <w:rFonts w:ascii="Times New Roman" w:hAnsi="Times New Roman"/>
          <w:i w:val="0"/>
          <w:szCs w:val="24"/>
        </w:rPr>
      </w:pPr>
      <w:bookmarkStart w:id="2" w:name="_Toc14257806"/>
      <w:bookmarkStart w:id="3" w:name="_Toc34913235"/>
      <w:bookmarkStart w:id="4" w:name="_Toc38026695"/>
      <w:bookmarkStart w:id="5" w:name="_Toc42621943"/>
      <w:bookmarkStart w:id="6" w:name="_Toc48836330"/>
      <w:bookmarkStart w:id="7" w:name="_Toc54725014"/>
      <w:bookmarkStart w:id="8" w:name="_Toc68695925"/>
      <w:bookmarkStart w:id="9" w:name="_Toc87033972"/>
      <w:bookmarkStart w:id="10" w:name="_Toc93423025"/>
      <w:bookmarkStart w:id="11" w:name="_Toc108450686"/>
      <w:bookmarkStart w:id="12" w:name="_Toc328141710"/>
      <w:bookmarkStart w:id="13" w:name="_Toc493448947"/>
      <w:bookmarkStart w:id="14" w:name="_Toc451673624"/>
      <w:bookmarkStart w:id="15" w:name="_Toc452800814"/>
      <w:r w:rsidRPr="0038797D">
        <w:rPr>
          <w:rFonts w:ascii="Times New Roman" w:hAnsi="Times New Roman"/>
          <w:i w:val="0"/>
          <w:szCs w:val="24"/>
        </w:rPr>
        <w:t xml:space="preserve">ЧАСТЬ </w:t>
      </w:r>
      <w:r w:rsidRPr="0038797D">
        <w:rPr>
          <w:rFonts w:ascii="Times New Roman" w:hAnsi="Times New Roman"/>
          <w:i w:val="0"/>
          <w:szCs w:val="24"/>
          <w:lang w:val="en-US"/>
        </w:rPr>
        <w:t>I</w:t>
      </w:r>
      <w:r w:rsidRPr="0038797D">
        <w:rPr>
          <w:rFonts w:ascii="Times New Roman" w:hAnsi="Times New Roman"/>
          <w:i w:val="0"/>
          <w:szCs w:val="24"/>
        </w:rPr>
        <w:t xml:space="preserve"> ОБЩИЕ ПОЛОЖЕНИЯ</w:t>
      </w:r>
      <w:bookmarkEnd w:id="2"/>
      <w:bookmarkEnd w:id="3"/>
      <w:bookmarkEnd w:id="4"/>
      <w:bookmarkEnd w:id="5"/>
      <w:bookmarkEnd w:id="6"/>
      <w:bookmarkEnd w:id="7"/>
      <w:bookmarkEnd w:id="8"/>
      <w:bookmarkEnd w:id="9"/>
      <w:bookmarkEnd w:id="10"/>
      <w:bookmarkEnd w:id="11"/>
    </w:p>
    <w:p w14:paraId="48A4BF27"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 w:name="_Toc14257807"/>
      <w:bookmarkStart w:id="17" w:name="_Toc34913236"/>
      <w:bookmarkStart w:id="18" w:name="_Toc38026696"/>
      <w:bookmarkStart w:id="19" w:name="_Toc42621944"/>
      <w:bookmarkStart w:id="20" w:name="_Toc48836331"/>
      <w:bookmarkStart w:id="21" w:name="_Toc54725015"/>
      <w:bookmarkStart w:id="22" w:name="_Toc68695926"/>
      <w:bookmarkStart w:id="23" w:name="_Toc87033973"/>
      <w:bookmarkStart w:id="24" w:name="_Toc93423026"/>
      <w:bookmarkStart w:id="25" w:name="_Toc108450687"/>
      <w:r w:rsidRPr="00EB3F9F">
        <w:rPr>
          <w:rFonts w:ascii="Times New Roman" w:hAnsi="Times New Roman"/>
          <w:i w:val="0"/>
          <w:szCs w:val="24"/>
        </w:rPr>
        <w:t>Общие термины и определения</w:t>
      </w:r>
      <w:bookmarkEnd w:id="16"/>
      <w:bookmarkEnd w:id="17"/>
      <w:bookmarkEnd w:id="18"/>
      <w:bookmarkEnd w:id="19"/>
      <w:bookmarkEnd w:id="20"/>
      <w:bookmarkEnd w:id="21"/>
      <w:bookmarkEnd w:id="22"/>
      <w:bookmarkEnd w:id="23"/>
      <w:bookmarkEnd w:id="24"/>
      <w:bookmarkEnd w:id="25"/>
    </w:p>
    <w:bookmarkEnd w:id="12"/>
    <w:bookmarkEnd w:id="13"/>
    <w:p w14:paraId="73460844" w14:textId="77777777" w:rsidR="00FB48D8" w:rsidRPr="00EB3F9F" w:rsidRDefault="00FB48D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Банковский счет</w:t>
      </w:r>
      <w:r w:rsidRPr="00EB3F9F">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60B81562" w14:textId="06075120" w:rsidR="00D86068" w:rsidRPr="006C540B" w:rsidRDefault="00D8606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1F5AF2">
        <w:rPr>
          <w:rFonts w:ascii="Times New Roman" w:hAnsi="Times New Roman"/>
          <w:b/>
          <w:sz w:val="24"/>
          <w:szCs w:val="24"/>
        </w:rPr>
        <w:t xml:space="preserve">Государственный кредитор </w:t>
      </w:r>
      <w:r w:rsidR="003B36D0" w:rsidRPr="001F5AF2">
        <w:rPr>
          <w:rFonts w:ascii="Times New Roman" w:hAnsi="Times New Roman"/>
          <w:sz w:val="24"/>
          <w:szCs w:val="24"/>
        </w:rPr>
        <w:t>–</w:t>
      </w:r>
      <w:r w:rsidR="005B724A" w:rsidRPr="006C540B">
        <w:rPr>
          <w:rFonts w:ascii="Times New Roman" w:hAnsi="Times New Roman"/>
          <w:sz w:val="24"/>
          <w:szCs w:val="24"/>
        </w:rPr>
        <w:t xml:space="preserve"> </w:t>
      </w:r>
      <w:r w:rsidR="007D2FC9" w:rsidRPr="006C540B">
        <w:rPr>
          <w:rFonts w:ascii="Times New Roman" w:hAnsi="Times New Roman"/>
          <w:sz w:val="24"/>
          <w:szCs w:val="24"/>
        </w:rPr>
        <w:t xml:space="preserve"> </w:t>
      </w:r>
      <w:r w:rsidRPr="001F5AF2">
        <w:rPr>
          <w:rFonts w:ascii="Times New Roman" w:hAnsi="Times New Roman"/>
          <w:sz w:val="24"/>
          <w:szCs w:val="24"/>
        </w:rPr>
        <w:t>орган</w:t>
      </w:r>
      <w:r w:rsidR="003B36D0" w:rsidRPr="001F5AF2">
        <w:rPr>
          <w:rFonts w:ascii="Times New Roman" w:hAnsi="Times New Roman"/>
          <w:sz w:val="24"/>
          <w:szCs w:val="24"/>
        </w:rPr>
        <w:t xml:space="preserve"> </w:t>
      </w:r>
      <w:r w:rsidRPr="001F5AF2">
        <w:rPr>
          <w:rFonts w:ascii="Times New Roman" w:hAnsi="Times New Roman"/>
          <w:sz w:val="24"/>
          <w:szCs w:val="24"/>
        </w:rPr>
        <w:t>исполнительной власти</w:t>
      </w:r>
      <w:r w:rsidR="000C011F" w:rsidRPr="006C540B">
        <w:rPr>
          <w:rFonts w:ascii="Times New Roman" w:hAnsi="Times New Roman"/>
          <w:sz w:val="24"/>
          <w:szCs w:val="24"/>
        </w:rPr>
        <w:t xml:space="preserve"> или</w:t>
      </w:r>
      <w:r w:rsidR="00701DF9" w:rsidRPr="001F5AF2">
        <w:rPr>
          <w:rFonts w:ascii="Times New Roman" w:hAnsi="Times New Roman"/>
          <w:sz w:val="24"/>
          <w:szCs w:val="24"/>
        </w:rPr>
        <w:t xml:space="preserve"> государственн</w:t>
      </w:r>
      <w:r w:rsidR="00992DC0" w:rsidRPr="001F5AF2">
        <w:rPr>
          <w:rFonts w:ascii="Times New Roman" w:hAnsi="Times New Roman"/>
          <w:sz w:val="24"/>
          <w:szCs w:val="24"/>
        </w:rPr>
        <w:t>ая</w:t>
      </w:r>
      <w:r w:rsidR="00701DF9" w:rsidRPr="001F5AF2">
        <w:rPr>
          <w:rFonts w:ascii="Times New Roman" w:hAnsi="Times New Roman"/>
          <w:sz w:val="24"/>
          <w:szCs w:val="24"/>
        </w:rPr>
        <w:t xml:space="preserve"> корпораци</w:t>
      </w:r>
      <w:r w:rsidR="00992DC0" w:rsidRPr="001F5AF2">
        <w:rPr>
          <w:rFonts w:ascii="Times New Roman" w:hAnsi="Times New Roman"/>
          <w:sz w:val="24"/>
          <w:szCs w:val="24"/>
        </w:rPr>
        <w:t>я</w:t>
      </w:r>
      <w:r w:rsidR="00E97822" w:rsidRPr="001F5AF2">
        <w:rPr>
          <w:rFonts w:ascii="Times New Roman" w:hAnsi="Times New Roman"/>
          <w:sz w:val="24"/>
          <w:szCs w:val="24"/>
        </w:rPr>
        <w:t xml:space="preserve">, являющиеся </w:t>
      </w:r>
      <w:r w:rsidR="00E54471" w:rsidRPr="006C540B">
        <w:rPr>
          <w:rFonts w:ascii="Times New Roman" w:hAnsi="Times New Roman"/>
          <w:sz w:val="24"/>
          <w:szCs w:val="24"/>
        </w:rPr>
        <w:t>инициат</w:t>
      </w:r>
      <w:r w:rsidR="00E97822" w:rsidRPr="001F5AF2">
        <w:rPr>
          <w:rFonts w:ascii="Times New Roman" w:hAnsi="Times New Roman"/>
          <w:sz w:val="24"/>
          <w:szCs w:val="24"/>
        </w:rPr>
        <w:t xml:space="preserve">орами проведения аукционов </w:t>
      </w:r>
      <w:r w:rsidR="00E54471" w:rsidRPr="006C540B">
        <w:rPr>
          <w:rFonts w:ascii="Times New Roman" w:hAnsi="Times New Roman"/>
          <w:sz w:val="24"/>
          <w:szCs w:val="24"/>
        </w:rPr>
        <w:t xml:space="preserve">и (или) отборов заявок (оферт) на </w:t>
      </w:r>
      <w:r w:rsidR="00E97822" w:rsidRPr="001F5AF2">
        <w:rPr>
          <w:rFonts w:ascii="Times New Roman" w:hAnsi="Times New Roman"/>
          <w:sz w:val="24"/>
          <w:szCs w:val="24"/>
        </w:rPr>
        <w:t>размещени</w:t>
      </w:r>
      <w:r w:rsidR="00E54471" w:rsidRPr="006C540B">
        <w:rPr>
          <w:rFonts w:ascii="Times New Roman" w:hAnsi="Times New Roman"/>
          <w:sz w:val="24"/>
          <w:szCs w:val="24"/>
        </w:rPr>
        <w:t>е</w:t>
      </w:r>
      <w:r w:rsidR="00E97822" w:rsidRPr="001F5AF2">
        <w:rPr>
          <w:rFonts w:ascii="Times New Roman" w:hAnsi="Times New Roman"/>
          <w:sz w:val="24"/>
          <w:szCs w:val="24"/>
        </w:rPr>
        <w:t xml:space="preserve"> денежных средств в РЕПО. </w:t>
      </w:r>
      <w:r w:rsidR="00701DF9" w:rsidRPr="001F5AF2">
        <w:rPr>
          <w:rFonts w:ascii="Times New Roman" w:hAnsi="Times New Roman"/>
          <w:sz w:val="24"/>
          <w:szCs w:val="24"/>
        </w:rPr>
        <w:t xml:space="preserve"> </w:t>
      </w:r>
    </w:p>
    <w:p w14:paraId="11193409" w14:textId="77777777" w:rsidR="00591FFD"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Договор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договор об оказании клиринговых услуг</w:t>
      </w:r>
      <w:r w:rsidR="00F75581" w:rsidRPr="00EB3F9F">
        <w:rPr>
          <w:rFonts w:ascii="Times New Roman" w:hAnsi="Times New Roman"/>
          <w:sz w:val="24"/>
          <w:szCs w:val="24"/>
        </w:rPr>
        <w:t>, заключенный с Участником клиринга</w:t>
      </w:r>
      <w:r w:rsidR="00727B1D" w:rsidRPr="00EB3F9F">
        <w:rPr>
          <w:rFonts w:ascii="Times New Roman" w:hAnsi="Times New Roman"/>
          <w:sz w:val="24"/>
          <w:szCs w:val="24"/>
        </w:rPr>
        <w:t xml:space="preserve">, условия </w:t>
      </w:r>
      <w:r w:rsidR="00F94F32" w:rsidRPr="00EB3F9F">
        <w:rPr>
          <w:rFonts w:ascii="Times New Roman" w:hAnsi="Times New Roman"/>
          <w:sz w:val="24"/>
          <w:szCs w:val="24"/>
        </w:rPr>
        <w:t>которого предусмотрены Правилами клиринга</w:t>
      </w:r>
      <w:r w:rsidRPr="00EB3F9F">
        <w:rPr>
          <w:rFonts w:ascii="Times New Roman" w:hAnsi="Times New Roman"/>
          <w:sz w:val="24"/>
          <w:szCs w:val="24"/>
        </w:rPr>
        <w:t>.</w:t>
      </w:r>
    </w:p>
    <w:p w14:paraId="0EEDF22C"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 </w:t>
      </w:r>
      <w:r w:rsidRPr="00EB3F9F">
        <w:rPr>
          <w:rFonts w:ascii="Times New Roman" w:hAnsi="Times New Roman"/>
          <w:sz w:val="24"/>
          <w:szCs w:val="24"/>
        </w:rPr>
        <w:t>договор об обмене электронными документами</w:t>
      </w:r>
      <w:r w:rsidR="00B742A0" w:rsidRPr="00EB3F9F">
        <w:rPr>
          <w:rFonts w:ascii="Times New Roman" w:hAnsi="Times New Roman"/>
          <w:sz w:val="24"/>
          <w:szCs w:val="24"/>
        </w:rPr>
        <w:t xml:space="preserve"> с НКО АО НРД</w:t>
      </w:r>
      <w:r w:rsidRPr="00EB3F9F">
        <w:rPr>
          <w:rFonts w:ascii="Times New Roman" w:hAnsi="Times New Roman"/>
          <w:sz w:val="24"/>
          <w:szCs w:val="24"/>
        </w:rPr>
        <w:t>.</w:t>
      </w:r>
    </w:p>
    <w:p w14:paraId="59703E9A" w14:textId="77777777" w:rsidR="00CF0853" w:rsidRPr="00EB3F9F" w:rsidRDefault="00CF085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с ПАО Московская Биржа – </w:t>
      </w:r>
      <w:r w:rsidRPr="00EB3F9F">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p>
    <w:p w14:paraId="421E71C3" w14:textId="77777777" w:rsidR="006F12D6" w:rsidRPr="001A0FB7" w:rsidRDefault="006F12D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1A0FB7">
        <w:rPr>
          <w:rFonts w:ascii="Times New Roman" w:hAnsi="Times New Roman"/>
          <w:b/>
          <w:sz w:val="24"/>
          <w:szCs w:val="24"/>
        </w:rPr>
        <w:t xml:space="preserve">Закон о клиринге – </w:t>
      </w:r>
      <w:r w:rsidRPr="001A0FB7">
        <w:rPr>
          <w:rFonts w:ascii="Times New Roman" w:hAnsi="Times New Roman"/>
          <w:sz w:val="24"/>
          <w:szCs w:val="24"/>
        </w:rPr>
        <w:t>Федеральный закон от 07.02.2011 № 7-ФЗ «О клиринге</w:t>
      </w:r>
      <w:r w:rsidR="00BE063E" w:rsidRPr="001A0FB7">
        <w:rPr>
          <w:rFonts w:ascii="Times New Roman" w:hAnsi="Times New Roman"/>
          <w:sz w:val="24"/>
          <w:szCs w:val="24"/>
        </w:rPr>
        <w:t>,</w:t>
      </w:r>
      <w:r w:rsidRPr="001A0FB7">
        <w:rPr>
          <w:rFonts w:ascii="Times New Roman" w:hAnsi="Times New Roman"/>
          <w:sz w:val="24"/>
          <w:szCs w:val="24"/>
        </w:rPr>
        <w:t xml:space="preserve"> клиринговой деятельности</w:t>
      </w:r>
      <w:r w:rsidR="00BE063E" w:rsidRPr="001A0FB7">
        <w:rPr>
          <w:rFonts w:ascii="Times New Roman" w:hAnsi="Times New Roman"/>
          <w:sz w:val="24"/>
          <w:szCs w:val="24"/>
        </w:rPr>
        <w:t xml:space="preserve"> и центральном контрагенте</w:t>
      </w:r>
      <w:r w:rsidRPr="001A0FB7">
        <w:rPr>
          <w:rFonts w:ascii="Times New Roman" w:hAnsi="Times New Roman"/>
          <w:sz w:val="24"/>
          <w:szCs w:val="24"/>
        </w:rPr>
        <w:t>».</w:t>
      </w:r>
    </w:p>
    <w:p w14:paraId="24FF1B2F" w14:textId="77777777" w:rsidR="00BB666A" w:rsidRPr="00EB3F9F" w:rsidRDefault="00BB666A"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Заявление </w:t>
      </w:r>
      <w:r w:rsidR="005871E9" w:rsidRPr="00EB3F9F">
        <w:rPr>
          <w:rFonts w:ascii="Times New Roman" w:hAnsi="Times New Roman"/>
          <w:b/>
          <w:sz w:val="24"/>
          <w:szCs w:val="24"/>
        </w:rPr>
        <w:t xml:space="preserve">о присоединении </w:t>
      </w:r>
      <w:r w:rsidRPr="00EB3F9F">
        <w:rPr>
          <w:rFonts w:ascii="Times New Roman" w:hAnsi="Times New Roman"/>
          <w:b/>
          <w:sz w:val="24"/>
          <w:szCs w:val="24"/>
        </w:rPr>
        <w:t xml:space="preserve">– </w:t>
      </w:r>
      <w:r w:rsidRPr="00EB3F9F">
        <w:rPr>
          <w:rFonts w:ascii="Times New Roman" w:hAnsi="Times New Roman"/>
          <w:sz w:val="24"/>
          <w:szCs w:val="24"/>
        </w:rPr>
        <w:t xml:space="preserve">Заявление Участника клиринга о присоединении к </w:t>
      </w:r>
      <w:r w:rsidR="00B66D94" w:rsidRPr="00EB3F9F">
        <w:rPr>
          <w:rFonts w:ascii="Times New Roman" w:hAnsi="Times New Roman"/>
          <w:sz w:val="24"/>
          <w:szCs w:val="24"/>
        </w:rPr>
        <w:t>д</w:t>
      </w:r>
      <w:r w:rsidR="001D3E19" w:rsidRPr="00EB3F9F">
        <w:rPr>
          <w:rFonts w:ascii="Times New Roman" w:hAnsi="Times New Roman"/>
          <w:sz w:val="24"/>
          <w:szCs w:val="24"/>
        </w:rPr>
        <w:t>оговору</w:t>
      </w:r>
      <w:r w:rsidR="00B66D94" w:rsidRPr="00EB3F9F">
        <w:rPr>
          <w:rFonts w:ascii="Times New Roman" w:hAnsi="Times New Roman"/>
          <w:sz w:val="24"/>
          <w:szCs w:val="24"/>
        </w:rPr>
        <w:t xml:space="preserve"> об оказании клиринговых услуг</w:t>
      </w:r>
      <w:r w:rsidR="001D3E19" w:rsidRPr="00EB3F9F">
        <w:rPr>
          <w:rFonts w:ascii="Times New Roman" w:hAnsi="Times New Roman"/>
          <w:sz w:val="24"/>
          <w:szCs w:val="24"/>
        </w:rPr>
        <w:t xml:space="preserve"> </w:t>
      </w:r>
      <w:r w:rsidRPr="00EB3F9F">
        <w:rPr>
          <w:rFonts w:ascii="Times New Roman" w:hAnsi="Times New Roman"/>
          <w:sz w:val="24"/>
          <w:szCs w:val="24"/>
        </w:rPr>
        <w:t>по форме</w:t>
      </w:r>
      <w:r w:rsidR="00822650" w:rsidRPr="00EB3F9F">
        <w:rPr>
          <w:rFonts w:ascii="Times New Roman" w:hAnsi="Times New Roman"/>
          <w:sz w:val="24"/>
          <w:szCs w:val="24"/>
        </w:rPr>
        <w:t xml:space="preserve"> П</w:t>
      </w:r>
      <w:r w:rsidRPr="00EB3F9F">
        <w:rPr>
          <w:rFonts w:ascii="Times New Roman" w:hAnsi="Times New Roman"/>
          <w:sz w:val="24"/>
          <w:szCs w:val="24"/>
        </w:rPr>
        <w:t>риложени</w:t>
      </w:r>
      <w:r w:rsidR="00822650" w:rsidRPr="00EB3F9F">
        <w:rPr>
          <w:rFonts w:ascii="Times New Roman" w:hAnsi="Times New Roman"/>
          <w:sz w:val="24"/>
          <w:szCs w:val="24"/>
        </w:rPr>
        <w:t>я</w:t>
      </w:r>
      <w:r w:rsidRPr="00EB3F9F">
        <w:rPr>
          <w:rFonts w:ascii="Times New Roman" w:hAnsi="Times New Roman"/>
          <w:sz w:val="24"/>
          <w:szCs w:val="24"/>
        </w:rPr>
        <w:t xml:space="preserve"> 1 к Правилам клиринга.</w:t>
      </w:r>
    </w:p>
    <w:p w14:paraId="69C2AFA4"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Клиент Участника клиринга – </w:t>
      </w:r>
      <w:r w:rsidRPr="00EB3F9F">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EB3F9F">
        <w:rPr>
          <w:rFonts w:ascii="Times New Roman" w:hAnsi="Times New Roman"/>
          <w:sz w:val="24"/>
          <w:szCs w:val="24"/>
        </w:rPr>
        <w:t>.</w:t>
      </w:r>
    </w:p>
    <w:p w14:paraId="6CD9110C" w14:textId="4A639A94" w:rsidR="0003111E" w:rsidRPr="00EB3F9F" w:rsidRDefault="0003111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Клиринговый банковский счет</w:t>
      </w:r>
      <w:r w:rsidRPr="00EB3F9F">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w:t>
      </w:r>
      <w:r w:rsidR="00654C08" w:rsidRPr="00EB3F9F">
        <w:rPr>
          <w:rFonts w:ascii="Times New Roman" w:hAnsi="Times New Roman"/>
          <w:sz w:val="24"/>
          <w:szCs w:val="24"/>
        </w:rPr>
        <w:t>организаци</w:t>
      </w:r>
      <w:r w:rsidR="00654C08">
        <w:rPr>
          <w:rFonts w:ascii="Times New Roman" w:hAnsi="Times New Roman"/>
          <w:sz w:val="24"/>
          <w:szCs w:val="24"/>
        </w:rPr>
        <w:t>ям</w:t>
      </w:r>
      <w:r w:rsidR="00D225DB" w:rsidRPr="00EB3F9F">
        <w:rPr>
          <w:rFonts w:ascii="Times New Roman" w:hAnsi="Times New Roman"/>
          <w:sz w:val="24"/>
          <w:szCs w:val="24"/>
        </w:rPr>
        <w:t xml:space="preserve">, </w:t>
      </w:r>
      <w:r w:rsidRPr="00EB3F9F">
        <w:rPr>
          <w:rFonts w:ascii="Times New Roman" w:hAnsi="Times New Roman"/>
          <w:sz w:val="24"/>
          <w:szCs w:val="24"/>
        </w:rPr>
        <w:t>предусмотренны</w:t>
      </w:r>
      <w:r w:rsidR="00654C08">
        <w:rPr>
          <w:rFonts w:ascii="Times New Roman" w:hAnsi="Times New Roman"/>
          <w:sz w:val="24"/>
          <w:szCs w:val="24"/>
        </w:rPr>
        <w:t>м</w:t>
      </w:r>
      <w:r w:rsidRPr="00EB3F9F">
        <w:rPr>
          <w:rFonts w:ascii="Times New Roman" w:hAnsi="Times New Roman"/>
          <w:sz w:val="24"/>
          <w:szCs w:val="24"/>
        </w:rPr>
        <w:t xml:space="preserve"> Законом о клиринге.</w:t>
      </w:r>
    </w:p>
    <w:p w14:paraId="5E6FFDD5"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организация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осуществляющая клиринговую деятельность</w:t>
      </w:r>
      <w:r w:rsidR="007E049C" w:rsidRPr="00EB3F9F">
        <w:rPr>
          <w:rFonts w:ascii="Times New Roman" w:hAnsi="Times New Roman"/>
          <w:sz w:val="24"/>
          <w:szCs w:val="24"/>
        </w:rPr>
        <w:t>.</w:t>
      </w:r>
    </w:p>
    <w:p w14:paraId="0969B39E" w14:textId="77777777" w:rsidR="00B33014" w:rsidRPr="00EB3F9F" w:rsidRDefault="00B3301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пул – </w:t>
      </w:r>
      <w:r w:rsidRPr="00EB3F9F">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14:paraId="371C62B4" w14:textId="77777777" w:rsidR="0070607C" w:rsidRPr="00EB3F9F" w:rsidRDefault="007060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система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570376F8" w14:textId="77777777" w:rsidR="006F12D6" w:rsidRPr="0038797D"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сеанс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 xml:space="preserve">период времени, в течение которого Клиринговая организация осуществляет </w:t>
      </w:r>
      <w:r w:rsidR="00585F58" w:rsidRPr="00EB3F9F">
        <w:rPr>
          <w:rFonts w:ascii="Times New Roman" w:hAnsi="Times New Roman"/>
          <w:sz w:val="24"/>
          <w:szCs w:val="24"/>
        </w:rPr>
        <w:t xml:space="preserve">действия, предусмотренные пунктами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_Ref67479914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BA530C">
        <w:rPr>
          <w:rFonts w:ascii="Times New Roman" w:hAnsi="Times New Roman"/>
          <w:sz w:val="24"/>
          <w:szCs w:val="24"/>
        </w:rPr>
        <w:t>28.3</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_Ref67479929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BA530C">
        <w:rPr>
          <w:rFonts w:ascii="Times New Roman" w:hAnsi="Times New Roman"/>
          <w:sz w:val="24"/>
          <w:szCs w:val="24"/>
        </w:rPr>
        <w:t>42.8</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3AF7F14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НКО </w:t>
      </w:r>
      <w:r w:rsidR="00340EFB" w:rsidRPr="00EB3F9F">
        <w:rPr>
          <w:rFonts w:ascii="Times New Roman" w:hAnsi="Times New Roman"/>
          <w:b/>
          <w:sz w:val="24"/>
          <w:szCs w:val="24"/>
        </w:rPr>
        <w:t>АО</w:t>
      </w:r>
      <w:r w:rsidRPr="00EB3F9F">
        <w:rPr>
          <w:rFonts w:ascii="Times New Roman" w:hAnsi="Times New Roman"/>
          <w:b/>
          <w:sz w:val="24"/>
          <w:szCs w:val="24"/>
        </w:rPr>
        <w:t xml:space="preserve"> НРД – </w:t>
      </w:r>
      <w:r w:rsidRPr="00EB3F9F">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EB3F9F">
        <w:rPr>
          <w:rFonts w:ascii="Times New Roman" w:hAnsi="Times New Roman"/>
          <w:sz w:val="24"/>
          <w:szCs w:val="24"/>
        </w:rPr>
        <w:t>.</w:t>
      </w:r>
    </w:p>
    <w:p w14:paraId="54F0A4FC" w14:textId="77777777" w:rsidR="00BE063E" w:rsidRPr="006C540B" w:rsidRDefault="00BE06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Операционный день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промежуток времени, в течение которого исполняются Поручения</w:t>
      </w:r>
      <w:r w:rsidR="000F5438" w:rsidRPr="00EB3F9F">
        <w:rPr>
          <w:rFonts w:ascii="Times New Roman" w:hAnsi="Times New Roman"/>
          <w:sz w:val="24"/>
          <w:szCs w:val="24"/>
        </w:rPr>
        <w:t xml:space="preserve"> </w:t>
      </w:r>
      <w:r w:rsidR="000F5438" w:rsidRPr="00F03F74">
        <w:rPr>
          <w:rFonts w:ascii="Times New Roman" w:hAnsi="Times New Roman"/>
          <w:sz w:val="24"/>
          <w:szCs w:val="24"/>
        </w:rPr>
        <w:t>Участников клиринга</w:t>
      </w:r>
      <w:r w:rsidR="000A582C" w:rsidRPr="00F03F74">
        <w:rPr>
          <w:rFonts w:ascii="Times New Roman" w:hAnsi="Times New Roman"/>
          <w:sz w:val="24"/>
          <w:szCs w:val="24"/>
        </w:rPr>
        <w:t xml:space="preserve"> и (или) </w:t>
      </w:r>
      <w:r w:rsidR="00EC0DDE" w:rsidRPr="00F03F74">
        <w:rPr>
          <w:rFonts w:ascii="Times New Roman" w:hAnsi="Times New Roman"/>
          <w:sz w:val="24"/>
          <w:szCs w:val="24"/>
        </w:rPr>
        <w:t>Р</w:t>
      </w:r>
      <w:r w:rsidR="000A582C" w:rsidRPr="00F03F74">
        <w:rPr>
          <w:rFonts w:ascii="Times New Roman" w:hAnsi="Times New Roman"/>
          <w:sz w:val="24"/>
          <w:szCs w:val="24"/>
        </w:rPr>
        <w:t>еестр</w:t>
      </w:r>
      <w:r w:rsidR="00EC0DDE" w:rsidRPr="00F03F74">
        <w:rPr>
          <w:rFonts w:ascii="Times New Roman" w:hAnsi="Times New Roman"/>
          <w:sz w:val="24"/>
          <w:szCs w:val="24"/>
        </w:rPr>
        <w:t xml:space="preserve"> сделок</w:t>
      </w:r>
      <w:r w:rsidRPr="00F03F74">
        <w:rPr>
          <w:rFonts w:ascii="Times New Roman" w:hAnsi="Times New Roman"/>
          <w:sz w:val="24"/>
          <w:szCs w:val="24"/>
        </w:rPr>
        <w:t>.</w:t>
      </w:r>
    </w:p>
    <w:p w14:paraId="2EF6301D" w14:textId="6A2DF5EE" w:rsidR="00CE0452" w:rsidRPr="006C540B" w:rsidRDefault="001F5AF2" w:rsidP="005C483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F03F74">
        <w:rPr>
          <w:rFonts w:ascii="Times New Roman" w:hAnsi="Times New Roman"/>
          <w:b/>
          <w:bCs/>
          <w:sz w:val="24"/>
          <w:szCs w:val="24"/>
        </w:rPr>
        <w:t xml:space="preserve"> </w:t>
      </w:r>
      <w:r w:rsidR="00CE0452" w:rsidRPr="00F03F74">
        <w:rPr>
          <w:rFonts w:ascii="Times New Roman" w:hAnsi="Times New Roman"/>
          <w:b/>
          <w:bCs/>
          <w:sz w:val="24"/>
          <w:szCs w:val="24"/>
        </w:rPr>
        <w:t xml:space="preserve">Организатор депозитного аукциона – </w:t>
      </w:r>
      <w:r w:rsidR="00CE0452" w:rsidRPr="006C540B">
        <w:rPr>
          <w:rFonts w:ascii="Times New Roman" w:hAnsi="Times New Roman"/>
          <w:color w:val="000000" w:themeColor="text1"/>
          <w:sz w:val="24"/>
          <w:szCs w:val="24"/>
        </w:rPr>
        <w:t>орган исполнительной власти</w:t>
      </w:r>
      <w:r w:rsidR="000C011F" w:rsidRPr="00F03F74">
        <w:rPr>
          <w:rFonts w:ascii="Times New Roman" w:hAnsi="Times New Roman"/>
          <w:color w:val="000000" w:themeColor="text1"/>
          <w:sz w:val="24"/>
          <w:szCs w:val="24"/>
        </w:rPr>
        <w:t xml:space="preserve"> или</w:t>
      </w:r>
      <w:r w:rsidR="00CE0452" w:rsidRPr="006C540B">
        <w:rPr>
          <w:rFonts w:ascii="Times New Roman" w:hAnsi="Times New Roman"/>
          <w:color w:val="000000" w:themeColor="text1"/>
          <w:sz w:val="24"/>
          <w:szCs w:val="24"/>
        </w:rPr>
        <w:t xml:space="preserve"> юридическ</w:t>
      </w:r>
      <w:r w:rsidR="000C011F" w:rsidRPr="00F03F74">
        <w:rPr>
          <w:rFonts w:ascii="Times New Roman" w:hAnsi="Times New Roman"/>
          <w:color w:val="000000" w:themeColor="text1"/>
          <w:sz w:val="24"/>
          <w:szCs w:val="24"/>
        </w:rPr>
        <w:t>ое</w:t>
      </w:r>
      <w:r w:rsidR="00CE0452" w:rsidRPr="006C540B">
        <w:rPr>
          <w:rFonts w:ascii="Times New Roman" w:hAnsi="Times New Roman"/>
          <w:color w:val="000000" w:themeColor="text1"/>
          <w:sz w:val="24"/>
          <w:szCs w:val="24"/>
        </w:rPr>
        <w:t xml:space="preserve"> лиц</w:t>
      </w:r>
      <w:r w:rsidR="000C011F" w:rsidRPr="00F03F74">
        <w:rPr>
          <w:rFonts w:ascii="Times New Roman" w:hAnsi="Times New Roman"/>
          <w:color w:val="000000" w:themeColor="text1"/>
          <w:sz w:val="24"/>
          <w:szCs w:val="24"/>
        </w:rPr>
        <w:t>о</w:t>
      </w:r>
      <w:r w:rsidR="00CE0452" w:rsidRPr="006C540B">
        <w:rPr>
          <w:rFonts w:ascii="Times New Roman" w:hAnsi="Times New Roman"/>
          <w:color w:val="000000" w:themeColor="text1"/>
          <w:sz w:val="24"/>
          <w:szCs w:val="24"/>
        </w:rPr>
        <w:t xml:space="preserve"> любой формы собственности, являющиеся </w:t>
      </w:r>
      <w:r w:rsidR="00E54471" w:rsidRPr="006C540B">
        <w:rPr>
          <w:rFonts w:ascii="Times New Roman" w:hAnsi="Times New Roman"/>
          <w:sz w:val="24"/>
          <w:szCs w:val="24"/>
        </w:rPr>
        <w:t>инициаторами проведения аукционов и (или) отборов заявок (оферт) на</w:t>
      </w:r>
      <w:r w:rsidR="00CE0452" w:rsidRPr="006C540B">
        <w:rPr>
          <w:rFonts w:ascii="Times New Roman" w:hAnsi="Times New Roman"/>
          <w:color w:val="000000" w:themeColor="text1"/>
          <w:sz w:val="24"/>
          <w:szCs w:val="24"/>
        </w:rPr>
        <w:t xml:space="preserve"> размещени</w:t>
      </w:r>
      <w:r w:rsidR="00E54471" w:rsidRPr="006C540B">
        <w:rPr>
          <w:rFonts w:ascii="Times New Roman" w:hAnsi="Times New Roman"/>
          <w:color w:val="000000" w:themeColor="text1"/>
          <w:sz w:val="24"/>
          <w:szCs w:val="24"/>
        </w:rPr>
        <w:t>е</w:t>
      </w:r>
      <w:r w:rsidR="00CE0452" w:rsidRPr="006C540B">
        <w:rPr>
          <w:rFonts w:ascii="Times New Roman" w:hAnsi="Times New Roman"/>
          <w:color w:val="000000" w:themeColor="text1"/>
          <w:sz w:val="24"/>
          <w:szCs w:val="24"/>
        </w:rPr>
        <w:t xml:space="preserve"> денежных средств в депозиты кредитных организаций. </w:t>
      </w:r>
    </w:p>
    <w:p w14:paraId="35A096D6" w14:textId="77777777" w:rsidR="00C75A7C" w:rsidRPr="00EB3F9F" w:rsidRDefault="003220A4" w:rsidP="005F141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Организатор торговли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лицо</w:t>
      </w:r>
      <w:r w:rsidR="002C0A5F" w:rsidRPr="00EB3F9F">
        <w:rPr>
          <w:rFonts w:ascii="Times New Roman" w:hAnsi="Times New Roman"/>
          <w:sz w:val="24"/>
          <w:szCs w:val="24"/>
        </w:rPr>
        <w:t xml:space="preserve">, оказывающее услуги по проведению </w:t>
      </w:r>
      <w:r w:rsidR="007351E9" w:rsidRPr="00EB3F9F">
        <w:rPr>
          <w:rFonts w:ascii="Times New Roman" w:hAnsi="Times New Roman"/>
          <w:sz w:val="24"/>
          <w:szCs w:val="24"/>
        </w:rPr>
        <w:t>о</w:t>
      </w:r>
      <w:r w:rsidR="002C0A5F" w:rsidRPr="00EB3F9F">
        <w:rPr>
          <w:rFonts w:ascii="Times New Roman" w:hAnsi="Times New Roman"/>
          <w:sz w:val="24"/>
          <w:szCs w:val="24"/>
        </w:rPr>
        <w:t>рганизованных торгов</w:t>
      </w:r>
      <w:r w:rsidR="005F1419" w:rsidRPr="00EB3F9F">
        <w:rPr>
          <w:rFonts w:ascii="Times New Roman" w:hAnsi="Times New Roman"/>
          <w:sz w:val="24"/>
          <w:szCs w:val="24"/>
        </w:rPr>
        <w:t xml:space="preserve"> на товарном и (или) финансовом рынках на основании лицензии биржи или </w:t>
      </w:r>
      <w:r w:rsidR="005F1419" w:rsidRPr="00EB3F9F">
        <w:rPr>
          <w:rFonts w:ascii="Times New Roman" w:hAnsi="Times New Roman"/>
          <w:sz w:val="24"/>
          <w:szCs w:val="24"/>
        </w:rPr>
        <w:lastRenderedPageBreak/>
        <w:t>лицензии торговой системы</w:t>
      </w:r>
      <w:r w:rsidR="002C0A5F" w:rsidRPr="00EB3F9F">
        <w:rPr>
          <w:rFonts w:ascii="Times New Roman" w:hAnsi="Times New Roman"/>
          <w:sz w:val="24"/>
          <w:szCs w:val="24"/>
        </w:rPr>
        <w:t>.</w:t>
      </w:r>
    </w:p>
    <w:p w14:paraId="6CC76276" w14:textId="77777777" w:rsidR="002C0A5F" w:rsidRPr="00EB3F9F" w:rsidRDefault="00C75A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Перечень </w:t>
      </w:r>
      <w:r w:rsidR="005F5B9E" w:rsidRPr="00EB3F9F">
        <w:rPr>
          <w:rFonts w:ascii="Times New Roman" w:hAnsi="Times New Roman"/>
          <w:b/>
          <w:sz w:val="24"/>
          <w:szCs w:val="24"/>
        </w:rPr>
        <w:t xml:space="preserve">форм документов </w:t>
      </w:r>
      <w:r w:rsidRPr="00EB3F9F">
        <w:rPr>
          <w:rFonts w:ascii="Times New Roman" w:hAnsi="Times New Roman"/>
          <w:b/>
          <w:sz w:val="24"/>
          <w:szCs w:val="24"/>
        </w:rPr>
        <w:t>–</w:t>
      </w:r>
      <w:r w:rsidRPr="00EB3F9F">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размещенный на Сайте.</w:t>
      </w:r>
    </w:p>
    <w:p w14:paraId="38193716"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Поручение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документ, служащий основанием для осуществления клиринга</w:t>
      </w:r>
      <w:r w:rsidR="002A7BAB" w:rsidRPr="00EB3F9F">
        <w:rPr>
          <w:rFonts w:ascii="Times New Roman" w:hAnsi="Times New Roman"/>
          <w:sz w:val="24"/>
          <w:szCs w:val="24"/>
        </w:rPr>
        <w:t xml:space="preserve"> и (или) совершения Клиринговой организацией иных действий</w:t>
      </w:r>
      <w:r w:rsidRPr="00EB3F9F">
        <w:rPr>
          <w:rFonts w:ascii="Times New Roman" w:hAnsi="Times New Roman"/>
          <w:sz w:val="24"/>
          <w:szCs w:val="24"/>
        </w:rPr>
        <w:t>.</w:t>
      </w:r>
    </w:p>
    <w:p w14:paraId="3A632853"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Правила клиринга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0095143D" w:rsidRPr="00EB3F9F">
        <w:rPr>
          <w:rFonts w:ascii="Times New Roman" w:hAnsi="Times New Roman"/>
          <w:sz w:val="24"/>
          <w:szCs w:val="24"/>
        </w:rPr>
        <w:t xml:space="preserve">настоящие </w:t>
      </w:r>
      <w:r w:rsidRPr="00EB3F9F">
        <w:rPr>
          <w:rFonts w:ascii="Times New Roman" w:hAnsi="Times New Roman"/>
          <w:sz w:val="24"/>
          <w:szCs w:val="24"/>
        </w:rPr>
        <w:t>Правила клиринг</w:t>
      </w:r>
      <w:r w:rsidR="002D3237" w:rsidRPr="00EB3F9F">
        <w:rPr>
          <w:rFonts w:ascii="Times New Roman" w:hAnsi="Times New Roman"/>
          <w:sz w:val="24"/>
          <w:szCs w:val="24"/>
        </w:rPr>
        <w:t>а</w:t>
      </w:r>
      <w:r w:rsidRPr="00EB3F9F">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r w:rsidR="00F43276" w:rsidRPr="00EB3F9F">
        <w:rPr>
          <w:rFonts w:ascii="Times New Roman" w:hAnsi="Times New Roman"/>
          <w:sz w:val="24"/>
          <w:szCs w:val="24"/>
        </w:rPr>
        <w:t>»</w:t>
      </w:r>
      <w:r w:rsidRPr="00EB3F9F">
        <w:rPr>
          <w:rFonts w:ascii="Times New Roman" w:hAnsi="Times New Roman"/>
          <w:sz w:val="24"/>
          <w:szCs w:val="24"/>
        </w:rPr>
        <w:t>.</w:t>
      </w:r>
    </w:p>
    <w:p w14:paraId="090ED01F" w14:textId="77777777" w:rsidR="007E049C"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Расчетный депозитарий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7E049C" w:rsidRPr="00EB3F9F">
        <w:rPr>
          <w:rFonts w:ascii="Times New Roman" w:hAnsi="Times New Roman"/>
          <w:sz w:val="24"/>
          <w:szCs w:val="24"/>
        </w:rPr>
        <w:t>,</w:t>
      </w:r>
      <w:r w:rsidRPr="00EB3F9F">
        <w:rPr>
          <w:rFonts w:ascii="Times New Roman" w:hAnsi="Times New Roman"/>
          <w:sz w:val="24"/>
          <w:szCs w:val="24"/>
        </w:rPr>
        <w:t xml:space="preserve"> </w:t>
      </w:r>
      <w:r w:rsidR="007E049C" w:rsidRPr="00EB3F9F">
        <w:rPr>
          <w:rFonts w:ascii="Times New Roman" w:hAnsi="Times New Roman"/>
          <w:sz w:val="24"/>
          <w:szCs w:val="24"/>
        </w:rPr>
        <w:t xml:space="preserve">осуществляющая </w:t>
      </w:r>
      <w:r w:rsidRPr="00EB3F9F">
        <w:rPr>
          <w:rFonts w:ascii="Times New Roman" w:hAnsi="Times New Roman"/>
          <w:sz w:val="24"/>
          <w:szCs w:val="24"/>
        </w:rPr>
        <w:t>операции, связанные с исполнением обязательств по передаче ценных бумаг по итогам клиринга.</w:t>
      </w:r>
    </w:p>
    <w:p w14:paraId="1852F22E"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Расчетная организация – </w:t>
      </w:r>
      <w:r w:rsidRPr="00EB3F9F">
        <w:rPr>
          <w:rFonts w:ascii="Times New Roman" w:hAnsi="Times New Roman"/>
          <w:sz w:val="24"/>
          <w:szCs w:val="24"/>
        </w:rPr>
        <w:t xml:space="preserve">организация, осуществляющая денежные расчеты по итогам клиринга. </w:t>
      </w:r>
      <w:r w:rsidR="007E049C" w:rsidRPr="00EB3F9F">
        <w:rPr>
          <w:rFonts w:ascii="Times New Roman" w:hAnsi="Times New Roman"/>
          <w:sz w:val="24"/>
          <w:szCs w:val="24"/>
        </w:rPr>
        <w:t>Перечень</w:t>
      </w:r>
      <w:r w:rsidRPr="00EB3F9F">
        <w:rPr>
          <w:rFonts w:ascii="Times New Roman" w:hAnsi="Times New Roman"/>
          <w:sz w:val="24"/>
          <w:szCs w:val="24"/>
        </w:rPr>
        <w:t xml:space="preserve"> Расчетн</w:t>
      </w:r>
      <w:r w:rsidR="007E049C" w:rsidRPr="00EB3F9F">
        <w:rPr>
          <w:rFonts w:ascii="Times New Roman" w:hAnsi="Times New Roman"/>
          <w:sz w:val="24"/>
          <w:szCs w:val="24"/>
        </w:rPr>
        <w:t>ых</w:t>
      </w:r>
      <w:r w:rsidRPr="00EB3F9F">
        <w:rPr>
          <w:rFonts w:ascii="Times New Roman" w:hAnsi="Times New Roman"/>
          <w:sz w:val="24"/>
          <w:szCs w:val="24"/>
        </w:rPr>
        <w:t xml:space="preserve"> организаци</w:t>
      </w:r>
      <w:r w:rsidR="007E049C" w:rsidRPr="00EB3F9F">
        <w:rPr>
          <w:rFonts w:ascii="Times New Roman" w:hAnsi="Times New Roman"/>
          <w:sz w:val="24"/>
          <w:szCs w:val="24"/>
        </w:rPr>
        <w:t>й</w:t>
      </w:r>
      <w:r w:rsidRPr="00EB3F9F">
        <w:rPr>
          <w:rFonts w:ascii="Times New Roman" w:hAnsi="Times New Roman"/>
          <w:sz w:val="24"/>
          <w:szCs w:val="24"/>
        </w:rPr>
        <w:t xml:space="preserve"> </w:t>
      </w:r>
      <w:r w:rsidR="007E049C" w:rsidRPr="00EB3F9F">
        <w:rPr>
          <w:rFonts w:ascii="Times New Roman" w:hAnsi="Times New Roman"/>
          <w:sz w:val="24"/>
          <w:szCs w:val="24"/>
        </w:rPr>
        <w:t xml:space="preserve">приведен на </w:t>
      </w:r>
      <w:r w:rsidR="0095143D" w:rsidRPr="00EB3F9F">
        <w:rPr>
          <w:rFonts w:ascii="Times New Roman" w:hAnsi="Times New Roman"/>
          <w:sz w:val="24"/>
          <w:szCs w:val="24"/>
        </w:rPr>
        <w:t>Сайте.</w:t>
      </w:r>
    </w:p>
    <w:p w14:paraId="41219C0A" w14:textId="77777777" w:rsidR="00EC0DDE" w:rsidRPr="00EB3F9F" w:rsidRDefault="00EC0DD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Реестр сделок – </w:t>
      </w:r>
      <w:r w:rsidR="001B27E7" w:rsidRPr="00EB3F9F">
        <w:rPr>
          <w:rFonts w:ascii="Times New Roman" w:hAnsi="Times New Roman"/>
          <w:sz w:val="24"/>
          <w:szCs w:val="24"/>
        </w:rPr>
        <w:t>реестр</w:t>
      </w:r>
      <w:r w:rsidR="005C6787" w:rsidRPr="00EB3F9F">
        <w:rPr>
          <w:rFonts w:ascii="Times New Roman" w:hAnsi="Times New Roman"/>
          <w:sz w:val="24"/>
          <w:szCs w:val="24"/>
        </w:rPr>
        <w:t>, содержащий существенные условия сделок (договоров) и переданный Клиринговой организации</w:t>
      </w:r>
      <w:r w:rsidR="002F34DC" w:rsidRPr="00EB3F9F">
        <w:rPr>
          <w:rFonts w:ascii="Times New Roman" w:hAnsi="Times New Roman"/>
          <w:sz w:val="24"/>
          <w:szCs w:val="24"/>
        </w:rPr>
        <w:t>.</w:t>
      </w:r>
    </w:p>
    <w:p w14:paraId="416BF07E" w14:textId="77777777" w:rsidR="00A04997" w:rsidRPr="0038797D" w:rsidRDefault="00A0499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Сайт – </w:t>
      </w:r>
      <w:r w:rsidR="00B563F4" w:rsidRPr="00EB3F9F">
        <w:rPr>
          <w:rFonts w:ascii="Times New Roman" w:hAnsi="Times New Roman"/>
          <w:sz w:val="24"/>
          <w:szCs w:val="24"/>
        </w:rPr>
        <w:t xml:space="preserve">официальный сайт </w:t>
      </w:r>
      <w:r w:rsidR="0095143D" w:rsidRPr="00EB3F9F">
        <w:rPr>
          <w:rFonts w:ascii="Times New Roman" w:hAnsi="Times New Roman"/>
          <w:sz w:val="24"/>
          <w:szCs w:val="24"/>
        </w:rPr>
        <w:t>Клиринговой организации</w:t>
      </w:r>
      <w:r w:rsidR="00B563F4" w:rsidRPr="00EB3F9F">
        <w:rPr>
          <w:rFonts w:ascii="Times New Roman" w:hAnsi="Times New Roman"/>
          <w:sz w:val="24"/>
          <w:szCs w:val="24"/>
        </w:rPr>
        <w:t xml:space="preserve">, размещенный </w:t>
      </w:r>
      <w:r w:rsidR="0095143D" w:rsidRPr="00EB3F9F">
        <w:rPr>
          <w:rFonts w:ascii="Times New Roman" w:hAnsi="Times New Roman"/>
          <w:sz w:val="24"/>
          <w:szCs w:val="24"/>
        </w:rPr>
        <w:t xml:space="preserve">в </w:t>
      </w:r>
      <w:r w:rsidR="00654C08">
        <w:rPr>
          <w:rFonts w:ascii="Times New Roman" w:hAnsi="Times New Roman"/>
          <w:sz w:val="24"/>
          <w:szCs w:val="24"/>
        </w:rPr>
        <w:t xml:space="preserve">информационно-коммуникационной </w:t>
      </w:r>
      <w:r w:rsidR="0095143D" w:rsidRPr="00EB3F9F">
        <w:rPr>
          <w:rFonts w:ascii="Times New Roman" w:hAnsi="Times New Roman"/>
          <w:sz w:val="24"/>
          <w:szCs w:val="24"/>
        </w:rPr>
        <w:t>сети «Интернет» по адресу:</w:t>
      </w:r>
      <w:r w:rsidR="00213D05" w:rsidRPr="00213D05">
        <w:rPr>
          <w:rFonts w:ascii="Times New Roman" w:hAnsi="Times New Roman"/>
          <w:sz w:val="24"/>
          <w:szCs w:val="24"/>
        </w:rPr>
        <w:t xml:space="preserve"> </w:t>
      </w:r>
      <w:hyperlink r:id="rId8" w:history="1">
        <w:r w:rsidR="00213D05">
          <w:rPr>
            <w:rStyle w:val="afe"/>
            <w:rFonts w:ascii="Times New Roman" w:hAnsi="Times New Roman"/>
            <w:color w:val="auto"/>
            <w:sz w:val="24"/>
            <w:szCs w:val="24"/>
          </w:rPr>
          <w:t>www.nsd.ru</w:t>
        </w:r>
      </w:hyperlink>
      <w:r w:rsidR="00B563F4" w:rsidRPr="0038797D">
        <w:rPr>
          <w:rFonts w:ascii="Times New Roman" w:hAnsi="Times New Roman"/>
          <w:sz w:val="24"/>
          <w:szCs w:val="24"/>
        </w:rPr>
        <w:t>.</w:t>
      </w:r>
    </w:p>
    <w:p w14:paraId="64F5E8D7" w14:textId="77777777" w:rsidR="00CD4612" w:rsidRPr="00EB3F9F" w:rsidRDefault="00CD46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 xml:space="preserve">Система денежных расчетов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48F25C7E" w14:textId="77777777" w:rsidR="00AE389F" w:rsidRPr="00EB3F9F" w:rsidRDefault="00AE389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Сторона – </w:t>
      </w:r>
      <w:r w:rsidRPr="00EB3F9F">
        <w:rPr>
          <w:rFonts w:ascii="Times New Roman" w:hAnsi="Times New Roman"/>
          <w:sz w:val="24"/>
          <w:szCs w:val="24"/>
        </w:rPr>
        <w:t>Клиринговая организация или Участник клиринга (совместно именуемые Стороны).</w:t>
      </w:r>
    </w:p>
    <w:p w14:paraId="14D32631" w14:textId="77777777" w:rsidR="00B146B8" w:rsidRPr="00EB3F9F" w:rsidRDefault="00B146B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СЭД НРД</w:t>
      </w:r>
      <w:r w:rsidRPr="00EB3F9F">
        <w:rPr>
          <w:rFonts w:ascii="Times New Roman" w:hAnsi="Times New Roman"/>
          <w:sz w:val="24"/>
          <w:szCs w:val="24"/>
        </w:rPr>
        <w:t xml:space="preserve"> </w:t>
      </w:r>
      <w:r w:rsidRPr="00EB3F9F">
        <w:rPr>
          <w:rFonts w:ascii="Times New Roman" w:hAnsi="Times New Roman"/>
          <w:b/>
          <w:sz w:val="24"/>
          <w:szCs w:val="24"/>
        </w:rPr>
        <w:t>–</w:t>
      </w:r>
      <w:r w:rsidRPr="00EB3F9F">
        <w:rPr>
          <w:rFonts w:ascii="Times New Roman" w:hAnsi="Times New Roman"/>
          <w:sz w:val="24"/>
          <w:szCs w:val="24"/>
        </w:rPr>
        <w:t xml:space="preserve"> система электронного документооборота НКО АО НРД.</w:t>
      </w:r>
    </w:p>
    <w:p w14:paraId="036CE62B" w14:textId="77777777" w:rsidR="006E513E" w:rsidRPr="00EB3F9F" w:rsidRDefault="006E51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1F5AF2">
        <w:rPr>
          <w:rFonts w:ascii="Times New Roman" w:hAnsi="Times New Roman"/>
          <w:b/>
          <w:sz w:val="24"/>
          <w:szCs w:val="24"/>
        </w:rPr>
        <w:t xml:space="preserve">Тарифы </w:t>
      </w:r>
      <w:r w:rsidR="00F43276" w:rsidRPr="001F5AF2">
        <w:rPr>
          <w:rFonts w:ascii="Times New Roman" w:hAnsi="Times New Roman"/>
          <w:b/>
          <w:sz w:val="24"/>
          <w:szCs w:val="24"/>
        </w:rPr>
        <w:t xml:space="preserve">НРД </w:t>
      </w:r>
      <w:r w:rsidR="009757D5" w:rsidRPr="001F5AF2">
        <w:rPr>
          <w:rFonts w:ascii="Times New Roman" w:hAnsi="Times New Roman"/>
          <w:b/>
          <w:sz w:val="24"/>
          <w:szCs w:val="24"/>
        </w:rPr>
        <w:t>–</w:t>
      </w:r>
      <w:r w:rsidRPr="001F5AF2">
        <w:rPr>
          <w:rFonts w:ascii="Times New Roman" w:hAnsi="Times New Roman"/>
          <w:b/>
          <w:sz w:val="24"/>
          <w:szCs w:val="24"/>
        </w:rPr>
        <w:t xml:space="preserve"> </w:t>
      </w:r>
      <w:r w:rsidRPr="001F5AF2">
        <w:rPr>
          <w:rFonts w:ascii="Times New Roman" w:hAnsi="Times New Roman"/>
          <w:sz w:val="24"/>
          <w:szCs w:val="24"/>
        </w:rPr>
        <w:t>Тарифы и порядок оплаты клиринговых услуг Небанковской</w:t>
      </w:r>
      <w:r w:rsidRPr="00EB3F9F">
        <w:rPr>
          <w:rFonts w:ascii="Times New Roman" w:hAnsi="Times New Roman"/>
          <w:sz w:val="24"/>
          <w:szCs w:val="24"/>
        </w:rPr>
        <w:t xml:space="preserve">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03C6B43A"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банковский счет – </w:t>
      </w:r>
      <w:r w:rsidRPr="00EB3F9F">
        <w:rPr>
          <w:rFonts w:ascii="Times New Roman" w:hAnsi="Times New Roman"/>
          <w:sz w:val="24"/>
          <w:szCs w:val="24"/>
        </w:rPr>
        <w:t xml:space="preserve">открытый Участнику клиринга или </w:t>
      </w:r>
      <w:r w:rsidR="006F088C" w:rsidRPr="00EB3F9F">
        <w:rPr>
          <w:rFonts w:ascii="Times New Roman" w:hAnsi="Times New Roman"/>
          <w:sz w:val="24"/>
          <w:szCs w:val="24"/>
        </w:rPr>
        <w:t>К</w:t>
      </w:r>
      <w:r w:rsidRPr="00EB3F9F">
        <w:rPr>
          <w:rFonts w:ascii="Times New Roman" w:hAnsi="Times New Roman"/>
          <w:sz w:val="24"/>
          <w:szCs w:val="24"/>
        </w:rPr>
        <w:t xml:space="preserve">лиенту Участника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w:t>
      </w:r>
      <w:r w:rsidR="009C32BA" w:rsidRPr="00EB3F9F">
        <w:rPr>
          <w:rFonts w:ascii="Times New Roman" w:hAnsi="Times New Roman"/>
          <w:sz w:val="24"/>
          <w:szCs w:val="24"/>
        </w:rPr>
        <w:t>б</w:t>
      </w:r>
      <w:r w:rsidRPr="00EB3F9F">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xml:space="preserve">, допущенных к клирингу, а также обязательств по уплате вознаграждения </w:t>
      </w:r>
      <w:r w:rsidR="00094FBB" w:rsidRPr="00EB3F9F">
        <w:rPr>
          <w:rFonts w:ascii="Times New Roman" w:hAnsi="Times New Roman"/>
          <w:sz w:val="24"/>
          <w:szCs w:val="24"/>
        </w:rPr>
        <w:t>К</w:t>
      </w:r>
      <w:r w:rsidRPr="00EB3F9F">
        <w:rPr>
          <w:rFonts w:ascii="Times New Roman" w:hAnsi="Times New Roman"/>
          <w:sz w:val="24"/>
          <w:szCs w:val="24"/>
        </w:rPr>
        <w:t>лиринговой организации</w:t>
      </w:r>
      <w:r w:rsidR="0007489C" w:rsidRPr="00EB3F9F">
        <w:rPr>
          <w:rFonts w:ascii="Times New Roman" w:hAnsi="Times New Roman"/>
          <w:sz w:val="24"/>
          <w:szCs w:val="24"/>
        </w:rPr>
        <w:t xml:space="preserve"> и организаци</w:t>
      </w:r>
      <w:r w:rsidR="00D225DB" w:rsidRPr="00EB3F9F">
        <w:rPr>
          <w:rFonts w:ascii="Times New Roman" w:hAnsi="Times New Roman"/>
          <w:sz w:val="24"/>
          <w:szCs w:val="24"/>
        </w:rPr>
        <w:t>й</w:t>
      </w:r>
      <w:r w:rsidRPr="00EB3F9F">
        <w:rPr>
          <w:rFonts w:ascii="Times New Roman" w:hAnsi="Times New Roman"/>
          <w:sz w:val="24"/>
          <w:szCs w:val="24"/>
        </w:rPr>
        <w:t xml:space="preserve">, </w:t>
      </w:r>
      <w:r w:rsidR="0007489C" w:rsidRPr="00EB3F9F">
        <w:rPr>
          <w:rFonts w:ascii="Times New Roman" w:hAnsi="Times New Roman"/>
          <w:sz w:val="24"/>
          <w:szCs w:val="24"/>
        </w:rPr>
        <w:t>предусмотренны</w:t>
      </w:r>
      <w:r w:rsidR="00D225DB" w:rsidRPr="00EB3F9F">
        <w:rPr>
          <w:rFonts w:ascii="Times New Roman" w:hAnsi="Times New Roman"/>
          <w:sz w:val="24"/>
          <w:szCs w:val="24"/>
        </w:rPr>
        <w:t>х</w:t>
      </w:r>
      <w:r w:rsidR="0007489C" w:rsidRPr="00EB3F9F">
        <w:rPr>
          <w:rFonts w:ascii="Times New Roman" w:hAnsi="Times New Roman"/>
          <w:sz w:val="24"/>
          <w:szCs w:val="24"/>
        </w:rPr>
        <w:t xml:space="preserve"> </w:t>
      </w:r>
      <w:r w:rsidRPr="00EB3F9F">
        <w:rPr>
          <w:rFonts w:ascii="Times New Roman" w:hAnsi="Times New Roman"/>
          <w:sz w:val="24"/>
          <w:szCs w:val="24"/>
        </w:rPr>
        <w:t>Закон</w:t>
      </w:r>
      <w:r w:rsidR="0007489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78FCB5D0"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счет депо – </w:t>
      </w:r>
      <w:r w:rsidRPr="00EB3F9F">
        <w:rPr>
          <w:rFonts w:ascii="Times New Roman" w:hAnsi="Times New Roman"/>
          <w:sz w:val="24"/>
          <w:szCs w:val="24"/>
        </w:rPr>
        <w:t xml:space="preserve">счет депо, открытый Участнику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допущенных к клирингу.</w:t>
      </w:r>
    </w:p>
    <w:p w14:paraId="11D7D4DE" w14:textId="77777777" w:rsidR="000B2936" w:rsidRPr="001F5AF2" w:rsidRDefault="000B293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1F5AF2">
        <w:rPr>
          <w:rFonts w:ascii="Times New Roman" w:hAnsi="Times New Roman"/>
          <w:b/>
          <w:sz w:val="24"/>
          <w:szCs w:val="24"/>
        </w:rPr>
        <w:t xml:space="preserve">Уполномоченное лицо – </w:t>
      </w:r>
      <w:r w:rsidRPr="001F5AF2">
        <w:rPr>
          <w:rFonts w:ascii="Times New Roman" w:hAnsi="Times New Roman"/>
          <w:sz w:val="24"/>
          <w:szCs w:val="24"/>
        </w:rPr>
        <w:t>Банк России, Государственный кредитор</w:t>
      </w:r>
      <w:r w:rsidR="00A671CF" w:rsidRPr="001F5AF2">
        <w:rPr>
          <w:rFonts w:ascii="Times New Roman" w:hAnsi="Times New Roman"/>
          <w:sz w:val="24"/>
          <w:szCs w:val="24"/>
        </w:rPr>
        <w:t xml:space="preserve">, </w:t>
      </w:r>
      <w:r w:rsidR="007E312E" w:rsidRPr="001F5AF2">
        <w:rPr>
          <w:rFonts w:ascii="Times New Roman" w:hAnsi="Times New Roman"/>
          <w:sz w:val="24"/>
          <w:szCs w:val="24"/>
        </w:rPr>
        <w:t xml:space="preserve">Организатор </w:t>
      </w:r>
      <w:r w:rsidR="00D41123" w:rsidRPr="001F5AF2">
        <w:rPr>
          <w:rFonts w:ascii="Times New Roman" w:hAnsi="Times New Roman"/>
          <w:sz w:val="24"/>
          <w:szCs w:val="24"/>
        </w:rPr>
        <w:t xml:space="preserve">депозитного </w:t>
      </w:r>
      <w:r w:rsidR="007E312E" w:rsidRPr="001F5AF2">
        <w:rPr>
          <w:rFonts w:ascii="Times New Roman" w:hAnsi="Times New Roman"/>
          <w:sz w:val="24"/>
          <w:szCs w:val="24"/>
        </w:rPr>
        <w:t>аукциона</w:t>
      </w:r>
      <w:r w:rsidR="009C24E8" w:rsidRPr="001F5AF2">
        <w:rPr>
          <w:rFonts w:ascii="Times New Roman" w:hAnsi="Times New Roman"/>
          <w:sz w:val="24"/>
          <w:szCs w:val="24"/>
        </w:rPr>
        <w:t xml:space="preserve">, </w:t>
      </w:r>
      <w:r w:rsidR="004A6A05" w:rsidRPr="001F5AF2">
        <w:rPr>
          <w:rFonts w:ascii="Times New Roman" w:hAnsi="Times New Roman"/>
          <w:sz w:val="24"/>
          <w:szCs w:val="24"/>
        </w:rPr>
        <w:t xml:space="preserve">Организатор торговли, </w:t>
      </w:r>
      <w:r w:rsidR="00A671CF" w:rsidRPr="001F5AF2">
        <w:rPr>
          <w:rFonts w:ascii="Times New Roman" w:hAnsi="Times New Roman"/>
          <w:sz w:val="24"/>
          <w:szCs w:val="24"/>
        </w:rPr>
        <w:t xml:space="preserve">Участник клиринга или иное лицо, </w:t>
      </w:r>
      <w:r w:rsidR="000F4276" w:rsidRPr="001F5AF2">
        <w:rPr>
          <w:rFonts w:ascii="Times New Roman" w:hAnsi="Times New Roman"/>
          <w:sz w:val="24"/>
          <w:szCs w:val="24"/>
        </w:rPr>
        <w:t>совпадающее в одном лице с Организатором торговли</w:t>
      </w:r>
      <w:r w:rsidR="00273AAF" w:rsidRPr="001F5AF2">
        <w:rPr>
          <w:rFonts w:ascii="Times New Roman" w:hAnsi="Times New Roman"/>
          <w:sz w:val="24"/>
          <w:szCs w:val="24"/>
        </w:rPr>
        <w:t xml:space="preserve"> и предоставляющ</w:t>
      </w:r>
      <w:r w:rsidR="000C011F" w:rsidRPr="001F5AF2">
        <w:rPr>
          <w:rFonts w:ascii="Times New Roman" w:hAnsi="Times New Roman"/>
          <w:sz w:val="24"/>
          <w:szCs w:val="24"/>
        </w:rPr>
        <w:t>ее</w:t>
      </w:r>
      <w:r w:rsidR="00273AAF" w:rsidRPr="001F5AF2">
        <w:rPr>
          <w:rFonts w:ascii="Times New Roman" w:hAnsi="Times New Roman"/>
          <w:sz w:val="24"/>
          <w:szCs w:val="24"/>
        </w:rPr>
        <w:t xml:space="preserve"> программно-технический комплекс для обслуживания аукционов и отбора заявок</w:t>
      </w:r>
      <w:r w:rsidR="000C011F" w:rsidRPr="001F5AF2">
        <w:rPr>
          <w:rFonts w:ascii="Times New Roman" w:hAnsi="Times New Roman"/>
          <w:sz w:val="24"/>
          <w:szCs w:val="24"/>
        </w:rPr>
        <w:t xml:space="preserve">, </w:t>
      </w:r>
      <w:r w:rsidR="00FA64AD" w:rsidRPr="001F5AF2">
        <w:rPr>
          <w:rFonts w:ascii="Times New Roman" w:hAnsi="Times New Roman"/>
          <w:sz w:val="24"/>
          <w:szCs w:val="24"/>
        </w:rPr>
        <w:t xml:space="preserve">уполномоченные </w:t>
      </w:r>
      <w:r w:rsidRPr="001F5AF2">
        <w:rPr>
          <w:rFonts w:ascii="Times New Roman" w:hAnsi="Times New Roman"/>
          <w:sz w:val="24"/>
          <w:szCs w:val="24"/>
        </w:rPr>
        <w:t xml:space="preserve">предоставлять Клиринговой организации </w:t>
      </w:r>
      <w:r w:rsidR="00EC0DDE" w:rsidRPr="001F5AF2">
        <w:rPr>
          <w:rFonts w:ascii="Times New Roman" w:hAnsi="Times New Roman"/>
          <w:sz w:val="24"/>
          <w:szCs w:val="24"/>
        </w:rPr>
        <w:t>Р</w:t>
      </w:r>
      <w:r w:rsidRPr="001F5AF2">
        <w:rPr>
          <w:rFonts w:ascii="Times New Roman" w:hAnsi="Times New Roman"/>
          <w:sz w:val="24"/>
          <w:szCs w:val="24"/>
        </w:rPr>
        <w:t xml:space="preserve">еестр </w:t>
      </w:r>
      <w:r w:rsidR="0095143D" w:rsidRPr="001F5AF2">
        <w:rPr>
          <w:rFonts w:ascii="Times New Roman" w:hAnsi="Times New Roman"/>
          <w:sz w:val="24"/>
          <w:szCs w:val="24"/>
        </w:rPr>
        <w:t xml:space="preserve">сделок </w:t>
      </w:r>
      <w:r w:rsidRPr="001F5AF2">
        <w:rPr>
          <w:rFonts w:ascii="Times New Roman" w:hAnsi="Times New Roman"/>
          <w:sz w:val="24"/>
          <w:szCs w:val="24"/>
        </w:rPr>
        <w:t>для осуществления клиринга.</w:t>
      </w:r>
      <w:r w:rsidR="00992DC0" w:rsidRPr="001F5AF2">
        <w:rPr>
          <w:rFonts w:ascii="Times New Roman" w:hAnsi="Times New Roman"/>
          <w:sz w:val="24"/>
          <w:szCs w:val="24"/>
        </w:rPr>
        <w:t xml:space="preserve"> Порядок взаимодействия Клиринговой организации и Уполномоченного лица определяется в пунктах 37.1</w:t>
      </w:r>
      <w:r w:rsidR="003F294E" w:rsidRPr="006C540B">
        <w:rPr>
          <w:rFonts w:ascii="Times New Roman" w:hAnsi="Times New Roman"/>
          <w:sz w:val="24"/>
          <w:szCs w:val="24"/>
        </w:rPr>
        <w:t>1</w:t>
      </w:r>
      <w:r w:rsidR="00992DC0" w:rsidRPr="001F5AF2">
        <w:rPr>
          <w:rFonts w:ascii="Times New Roman" w:hAnsi="Times New Roman"/>
          <w:sz w:val="24"/>
          <w:szCs w:val="24"/>
        </w:rPr>
        <w:t xml:space="preserve"> и 72.4 Правил</w:t>
      </w:r>
      <w:r w:rsidR="00654C08">
        <w:rPr>
          <w:rFonts w:ascii="Times New Roman" w:hAnsi="Times New Roman"/>
          <w:sz w:val="24"/>
          <w:szCs w:val="24"/>
        </w:rPr>
        <w:t xml:space="preserve"> клиринга</w:t>
      </w:r>
      <w:r w:rsidR="00992DC0" w:rsidRPr="001F5AF2">
        <w:rPr>
          <w:rFonts w:ascii="Times New Roman" w:hAnsi="Times New Roman"/>
          <w:sz w:val="24"/>
          <w:szCs w:val="24"/>
        </w:rPr>
        <w:t xml:space="preserve">. </w:t>
      </w:r>
    </w:p>
    <w:p w14:paraId="200DF622" w14:textId="0040A752"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Участник клиринга – </w:t>
      </w:r>
      <w:r w:rsidRPr="00EB3F9F">
        <w:rPr>
          <w:rFonts w:ascii="Times New Roman" w:hAnsi="Times New Roman"/>
          <w:sz w:val="24"/>
          <w:szCs w:val="24"/>
        </w:rPr>
        <w:t xml:space="preserve">лицо, которому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w:t>
      </w:r>
      <w:r w:rsidR="00876905">
        <w:rPr>
          <w:rFonts w:ascii="Times New Roman" w:hAnsi="Times New Roman"/>
          <w:sz w:val="24"/>
          <w:szCs w:val="24"/>
        </w:rPr>
        <w:t>Д</w:t>
      </w:r>
      <w:r w:rsidRPr="00EB3F9F">
        <w:rPr>
          <w:rFonts w:ascii="Times New Roman" w:hAnsi="Times New Roman"/>
          <w:sz w:val="24"/>
          <w:szCs w:val="24"/>
        </w:rPr>
        <w:t>оговора.</w:t>
      </w:r>
    </w:p>
    <w:p w14:paraId="52A833A4" w14:textId="2518E635" w:rsidR="006F12D6"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lastRenderedPageBreak/>
        <w:t xml:space="preserve">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w:t>
      </w:r>
      <w:r w:rsidR="00E7273B">
        <w:rPr>
          <w:rFonts w:ascii="Times New Roman" w:hAnsi="Times New Roman"/>
          <w:sz w:val="24"/>
          <w:szCs w:val="24"/>
        </w:rPr>
        <w:t xml:space="preserve">НКО АО </w:t>
      </w:r>
      <w:r w:rsidRPr="00EB3F9F">
        <w:rPr>
          <w:rFonts w:ascii="Times New Roman" w:hAnsi="Times New Roman"/>
          <w:sz w:val="24"/>
          <w:szCs w:val="24"/>
        </w:rPr>
        <w:t>НРД, определяющими порядок оказания услуг по управлению обеспечением.</w:t>
      </w:r>
    </w:p>
    <w:p w14:paraId="19D20AC0"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 w:name="_Toc14257808"/>
      <w:bookmarkStart w:id="27" w:name="_Toc34913237"/>
      <w:bookmarkStart w:id="28" w:name="_Toc38026697"/>
      <w:bookmarkStart w:id="29" w:name="_Toc42621945"/>
      <w:bookmarkStart w:id="30" w:name="_Toc48836332"/>
      <w:bookmarkStart w:id="31" w:name="_Toc54725016"/>
      <w:bookmarkStart w:id="32" w:name="_Toc68695927"/>
      <w:bookmarkStart w:id="33" w:name="_Toc87033974"/>
      <w:bookmarkStart w:id="34" w:name="_Toc93423027"/>
      <w:bookmarkStart w:id="35" w:name="_Toc108450688"/>
      <w:r w:rsidRPr="00EB3F9F">
        <w:rPr>
          <w:rFonts w:ascii="Times New Roman" w:hAnsi="Times New Roman"/>
          <w:i w:val="0"/>
          <w:szCs w:val="24"/>
        </w:rPr>
        <w:t>Основные положения</w:t>
      </w:r>
      <w:bookmarkEnd w:id="26"/>
      <w:bookmarkEnd w:id="27"/>
      <w:bookmarkEnd w:id="28"/>
      <w:bookmarkEnd w:id="29"/>
      <w:bookmarkEnd w:id="30"/>
      <w:bookmarkEnd w:id="31"/>
      <w:bookmarkEnd w:id="32"/>
      <w:bookmarkEnd w:id="33"/>
      <w:bookmarkEnd w:id="34"/>
      <w:bookmarkEnd w:id="35"/>
    </w:p>
    <w:p w14:paraId="29F31801"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устанавливают порядок осуществления клиринговой деятельности</w:t>
      </w:r>
      <w:r w:rsidR="00626DA5" w:rsidRPr="00EB3F9F">
        <w:rPr>
          <w:rFonts w:ascii="Times New Roman" w:hAnsi="Times New Roman"/>
          <w:sz w:val="24"/>
          <w:szCs w:val="24"/>
        </w:rPr>
        <w:t xml:space="preserve"> Клиринговой организации</w:t>
      </w:r>
      <w:r w:rsidRPr="00EB3F9F">
        <w:rPr>
          <w:rFonts w:ascii="Times New Roman" w:hAnsi="Times New Roman"/>
          <w:sz w:val="24"/>
          <w:szCs w:val="24"/>
        </w:rPr>
        <w:t xml:space="preserve">, действующей на основании лицензии на осуществление клиринговой деятельности от 20 декабря 2012 г. № 045-00004-000010. Правила клиринга регулируют отношения, связанные с учетом, определением и </w:t>
      </w:r>
      <w:r w:rsidR="00AE6944">
        <w:rPr>
          <w:rFonts w:ascii="Times New Roman" w:hAnsi="Times New Roman"/>
          <w:sz w:val="24"/>
          <w:szCs w:val="24"/>
        </w:rPr>
        <w:t xml:space="preserve">исполнением </w:t>
      </w:r>
      <w:r w:rsidRPr="00EB3F9F">
        <w:rPr>
          <w:rFonts w:ascii="Times New Roman" w:hAnsi="Times New Roman"/>
          <w:sz w:val="24"/>
          <w:szCs w:val="24"/>
        </w:rPr>
        <w:t>допущенных к клирингу обязательств, а также иные отношения в процессе осуществления клиринговой деятельности.</w:t>
      </w:r>
    </w:p>
    <w:p w14:paraId="6DECB74D"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разработаны в соответствии с законодательством Российской Федерации.</w:t>
      </w:r>
    </w:p>
    <w:p w14:paraId="2D40F61E" w14:textId="77777777" w:rsidR="00E0239C" w:rsidRPr="0038797D" w:rsidRDefault="00E0239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Специальные условия осуществления клиринга установлены Частями </w:t>
      </w:r>
      <w:r w:rsidRPr="00EB3F9F">
        <w:rPr>
          <w:rFonts w:ascii="Times New Roman" w:hAnsi="Times New Roman"/>
          <w:sz w:val="24"/>
          <w:szCs w:val="24"/>
          <w:lang w:val="en-US"/>
        </w:rPr>
        <w:t>II</w:t>
      </w:r>
      <w:r w:rsidR="00447DE8" w:rsidRPr="00EB3F9F">
        <w:rPr>
          <w:rFonts w:ascii="Times New Roman" w:hAnsi="Times New Roman"/>
          <w:sz w:val="24"/>
          <w:szCs w:val="24"/>
        </w:rPr>
        <w:t>,</w:t>
      </w:r>
      <w:r w:rsidRPr="00EB3F9F">
        <w:rPr>
          <w:rFonts w:ascii="Times New Roman" w:hAnsi="Times New Roman"/>
          <w:sz w:val="24"/>
          <w:szCs w:val="24"/>
        </w:rPr>
        <w:t xml:space="preserve"> </w:t>
      </w:r>
      <w:r w:rsidRPr="00EB3F9F">
        <w:rPr>
          <w:rFonts w:ascii="Times New Roman" w:hAnsi="Times New Roman"/>
          <w:sz w:val="24"/>
          <w:szCs w:val="24"/>
          <w:lang w:val="en-US"/>
        </w:rPr>
        <w:t>III</w:t>
      </w:r>
      <w:r w:rsidR="00447DE8" w:rsidRPr="00EB3F9F">
        <w:rPr>
          <w:rFonts w:ascii="Times New Roman" w:hAnsi="Times New Roman"/>
          <w:sz w:val="24"/>
          <w:szCs w:val="24"/>
        </w:rPr>
        <w:t xml:space="preserve">, </w:t>
      </w:r>
      <w:r w:rsidR="00447DE8"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При противоречии иным положениям Правил клиринга применяются положения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_Ref54354908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BA530C" w:rsidRPr="00BA530C">
        <w:rPr>
          <w:rFonts w:ascii="Times New Roman" w:hAnsi="Times New Roman"/>
          <w:sz w:val="24"/>
          <w:szCs w:val="24"/>
        </w:rPr>
        <w:t xml:space="preserve">ЧАСТЬ </w:t>
      </w:r>
      <w:r w:rsidR="00BA530C" w:rsidRPr="00BA530C">
        <w:rPr>
          <w:rFonts w:ascii="Times New Roman" w:hAnsi="Times New Roman"/>
          <w:sz w:val="24"/>
          <w:szCs w:val="24"/>
          <w:lang w:val="en-US"/>
        </w:rPr>
        <w:t>II</w:t>
      </w:r>
      <w:r w:rsidR="00BA530C" w:rsidRPr="00EB3F9F">
        <w:rPr>
          <w:rFonts w:ascii="Times New Roman" w:hAnsi="Times New Roman"/>
          <w:szCs w:val="24"/>
        </w:rPr>
        <w:t xml:space="preserve"> КЛИРИНГ НА РЫНКЕ ЦЕННЫХ БУМАГ</w:t>
      </w:r>
      <w:r w:rsidR="008F667B" w:rsidRPr="0038797D">
        <w:rPr>
          <w:rFonts w:ascii="Times New Roman" w:hAnsi="Times New Roman"/>
          <w:sz w:val="24"/>
          <w:szCs w:val="24"/>
        </w:rPr>
        <w:fldChar w:fldCharType="end"/>
      </w:r>
      <w:r w:rsidR="00D84D58" w:rsidRPr="0038797D">
        <w:rPr>
          <w:rFonts w:ascii="Times New Roman" w:hAnsi="Times New Roman"/>
          <w:sz w:val="24"/>
          <w:szCs w:val="24"/>
        </w:rPr>
        <w:t>,</w:t>
      </w:r>
      <w:r w:rsidRPr="0038797D">
        <w:rPr>
          <w:rFonts w:ascii="Times New Roman" w:hAnsi="Times New Roman"/>
          <w:sz w:val="24"/>
          <w:szCs w:val="24"/>
        </w:rPr>
        <w:t xml:space="preserve">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_Ref54354953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BA530C" w:rsidRPr="00BA530C">
        <w:rPr>
          <w:rFonts w:ascii="Times New Roman" w:hAnsi="Times New Roman"/>
          <w:sz w:val="24"/>
          <w:szCs w:val="24"/>
        </w:rPr>
        <w:t xml:space="preserve">ЧАСТЬ </w:t>
      </w:r>
      <w:r w:rsidR="00BA530C" w:rsidRPr="00BA530C">
        <w:rPr>
          <w:rFonts w:ascii="Times New Roman" w:hAnsi="Times New Roman"/>
          <w:sz w:val="24"/>
          <w:szCs w:val="24"/>
          <w:lang w:val="en-US"/>
        </w:rPr>
        <w:t>III</w:t>
      </w:r>
      <w:r w:rsidR="00BA530C" w:rsidRPr="00EB3F9F">
        <w:rPr>
          <w:rFonts w:ascii="Times New Roman" w:hAnsi="Times New Roman"/>
          <w:szCs w:val="24"/>
        </w:rPr>
        <w:t xml:space="preserve"> КЛИРИНГ НА ТОВАРНОМ РЫНКЕ</w:t>
      </w:r>
      <w:r w:rsidR="008F667B" w:rsidRPr="0038797D">
        <w:rPr>
          <w:rFonts w:ascii="Times New Roman" w:hAnsi="Times New Roman"/>
          <w:sz w:val="24"/>
          <w:szCs w:val="24"/>
        </w:rPr>
        <w:fldChar w:fldCharType="end"/>
      </w:r>
      <w:r w:rsidR="00D84D58" w:rsidRPr="0038797D">
        <w:rPr>
          <w:rFonts w:ascii="Times New Roman" w:hAnsi="Times New Roman"/>
          <w:sz w:val="24"/>
          <w:szCs w:val="24"/>
        </w:rPr>
        <w:t xml:space="preserve">, </w:t>
      </w:r>
      <w:r w:rsidR="00D84D58" w:rsidRPr="0038797D">
        <w:rPr>
          <w:rFonts w:ascii="Times New Roman" w:hAnsi="Times New Roman"/>
          <w:sz w:val="24"/>
          <w:szCs w:val="24"/>
        </w:rPr>
        <w:fldChar w:fldCharType="begin"/>
      </w:r>
      <w:r w:rsidR="00D84D58" w:rsidRPr="0038797D">
        <w:rPr>
          <w:rFonts w:ascii="Times New Roman" w:hAnsi="Times New Roman"/>
          <w:sz w:val="24"/>
          <w:szCs w:val="24"/>
        </w:rPr>
        <w:instrText xml:space="preserve"> REF _Ref93053674 \h </w:instrText>
      </w:r>
      <w:r w:rsidR="0038797D" w:rsidRPr="0038797D">
        <w:rPr>
          <w:rFonts w:ascii="Times New Roman" w:hAnsi="Times New Roman"/>
          <w:sz w:val="24"/>
          <w:szCs w:val="24"/>
        </w:rPr>
        <w:instrText xml:space="preserve"> \* MERGEFORMAT </w:instrText>
      </w:r>
      <w:r w:rsidR="00D84D58" w:rsidRPr="0038797D">
        <w:rPr>
          <w:rFonts w:ascii="Times New Roman" w:hAnsi="Times New Roman"/>
          <w:sz w:val="24"/>
          <w:szCs w:val="24"/>
        </w:rPr>
      </w:r>
      <w:r w:rsidR="00D84D58" w:rsidRPr="0038797D">
        <w:rPr>
          <w:rFonts w:ascii="Times New Roman" w:hAnsi="Times New Roman"/>
          <w:sz w:val="24"/>
          <w:szCs w:val="24"/>
        </w:rPr>
        <w:fldChar w:fldCharType="separate"/>
      </w:r>
      <w:r w:rsidR="00BA530C" w:rsidRPr="00BA530C">
        <w:rPr>
          <w:rFonts w:ascii="Times New Roman" w:hAnsi="Times New Roman"/>
          <w:sz w:val="24"/>
          <w:szCs w:val="24"/>
        </w:rPr>
        <w:t xml:space="preserve">ЧАСТЬ </w:t>
      </w:r>
      <w:r w:rsidR="00BA530C" w:rsidRPr="00BA530C">
        <w:rPr>
          <w:rFonts w:ascii="Times New Roman" w:hAnsi="Times New Roman"/>
          <w:sz w:val="24"/>
          <w:szCs w:val="24"/>
          <w:lang w:val="en-US"/>
        </w:rPr>
        <w:t>IV</w:t>
      </w:r>
      <w:r w:rsidR="00BA530C" w:rsidRPr="00EB3F9F">
        <w:rPr>
          <w:rFonts w:ascii="Times New Roman" w:hAnsi="Times New Roman"/>
          <w:szCs w:val="24"/>
        </w:rPr>
        <w:t xml:space="preserve"> КЛИРИНГ НА РЫНКЕ ДЕПОЗИТОВ</w:t>
      </w:r>
      <w:r w:rsidR="00D84D58"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F667B" w:rsidRPr="0038797D">
        <w:rPr>
          <w:rFonts w:ascii="Times New Roman" w:hAnsi="Times New Roman"/>
          <w:sz w:val="24"/>
          <w:szCs w:val="24"/>
        </w:rPr>
        <w:t xml:space="preserve"> соответственно</w:t>
      </w:r>
      <w:r w:rsidRPr="0038797D">
        <w:rPr>
          <w:rFonts w:ascii="Times New Roman" w:hAnsi="Times New Roman"/>
          <w:sz w:val="24"/>
          <w:szCs w:val="24"/>
        </w:rPr>
        <w:t>.</w:t>
      </w:r>
    </w:p>
    <w:p w14:paraId="302E9B2A"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4 августа 2016 г. № 3294, осуществляет деятельность по присвоению международны</w:t>
      </w:r>
      <w:r w:rsidRPr="00EB3F9F">
        <w:rPr>
          <w:rFonts w:ascii="Times New Roman" w:hAnsi="Times New Roman"/>
          <w:sz w:val="24"/>
          <w:szCs w:val="24"/>
        </w:rPr>
        <w:t>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070371ED"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p w14:paraId="2A365882" w14:textId="77777777" w:rsidR="008F667B" w:rsidRPr="00EB3F9F" w:rsidRDefault="00E842F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6" w:name="_Ref65338606"/>
      <w:r w:rsidRPr="0038797D">
        <w:rPr>
          <w:rFonts w:ascii="Times New Roman" w:hAnsi="Times New Roman"/>
          <w:sz w:val="24"/>
          <w:szCs w:val="24"/>
        </w:rPr>
        <w:t>Обращение взыскания</w:t>
      </w:r>
      <w:r w:rsidR="008F667B" w:rsidRPr="0038797D">
        <w:rPr>
          <w:rFonts w:ascii="Times New Roman" w:hAnsi="Times New Roman"/>
          <w:sz w:val="24"/>
          <w:szCs w:val="24"/>
        </w:rPr>
        <w:t xml:space="preserve"> на имущество Участника клиринга или иного лица, находящееся на торговом и (или) клиринговом счетах,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не позднее рабочего дня, следующего за днем, когда Клиринговая организация получила в порядке, установленном </w:t>
      </w:r>
      <w:r w:rsidR="00081121" w:rsidRPr="00EB3F9F">
        <w:rPr>
          <w:rFonts w:ascii="Times New Roman" w:hAnsi="Times New Roman"/>
          <w:sz w:val="24"/>
          <w:szCs w:val="24"/>
        </w:rPr>
        <w:t>Законом о клиринге</w:t>
      </w:r>
      <w:r w:rsidR="008F667B" w:rsidRPr="00EB3F9F">
        <w:rPr>
          <w:rFonts w:ascii="Times New Roman" w:hAnsi="Times New Roman"/>
          <w:sz w:val="24"/>
          <w:szCs w:val="24"/>
        </w:rPr>
        <w:t xml:space="preserve">, копию документа, являющегося основанием для указанного обращения взыскания или приостановления операций. Такое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w:t>
      </w:r>
      <w:r w:rsidR="00081121" w:rsidRPr="00EB3F9F">
        <w:rPr>
          <w:rFonts w:ascii="Times New Roman" w:hAnsi="Times New Roman"/>
          <w:sz w:val="24"/>
          <w:szCs w:val="24"/>
        </w:rPr>
        <w:t>У</w:t>
      </w:r>
      <w:r w:rsidR="008F667B" w:rsidRPr="00EB3F9F">
        <w:rPr>
          <w:rFonts w:ascii="Times New Roman" w:hAnsi="Times New Roman"/>
          <w:sz w:val="24"/>
          <w:szCs w:val="24"/>
        </w:rPr>
        <w:t xml:space="preserve">частника клиринга по итогам клиринга, не позднее рабочего дня, следующего за днем, когда </w:t>
      </w:r>
      <w:r w:rsidR="00081121" w:rsidRPr="00EB3F9F">
        <w:rPr>
          <w:rFonts w:ascii="Times New Roman" w:hAnsi="Times New Roman"/>
          <w:sz w:val="24"/>
          <w:szCs w:val="24"/>
        </w:rPr>
        <w:t>К</w:t>
      </w:r>
      <w:r w:rsidR="008F667B" w:rsidRPr="00EB3F9F">
        <w:rPr>
          <w:rFonts w:ascii="Times New Roman" w:hAnsi="Times New Roman"/>
          <w:sz w:val="24"/>
          <w:szCs w:val="24"/>
        </w:rPr>
        <w:t>лиринговая организация получила указанные документы.</w:t>
      </w:r>
      <w:bookmarkEnd w:id="36"/>
    </w:p>
    <w:p w14:paraId="01EE2AAD" w14:textId="019E9A54"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Банк, иная кредитная организация, депозитарий, осуществляющие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после исполнения распоряжения </w:t>
      </w:r>
      <w:r w:rsidR="000660CF"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необходимого для исполнения (прекращения) обязательств в соответствии с </w:t>
      </w:r>
      <w:r w:rsidR="008F7FD5" w:rsidRPr="00EB3F9F">
        <w:rPr>
          <w:rFonts w:ascii="Times New Roman" w:hAnsi="Times New Roman"/>
          <w:sz w:val="24"/>
          <w:szCs w:val="24"/>
        </w:rPr>
        <w:t>Законом о клиринге</w:t>
      </w:r>
      <w:r w:rsidRPr="00EB3F9F">
        <w:rPr>
          <w:rFonts w:ascii="Times New Roman" w:hAnsi="Times New Roman"/>
          <w:sz w:val="24"/>
          <w:szCs w:val="24"/>
        </w:rPr>
        <w:t xml:space="preserve">, по счету, но не позднее </w:t>
      </w:r>
      <w:r w:rsidR="00E7273B">
        <w:rPr>
          <w:rFonts w:ascii="Times New Roman" w:hAnsi="Times New Roman"/>
          <w:sz w:val="24"/>
          <w:szCs w:val="24"/>
        </w:rPr>
        <w:t>3 (</w:t>
      </w:r>
      <w:r w:rsidRPr="00EB3F9F">
        <w:rPr>
          <w:rFonts w:ascii="Times New Roman" w:hAnsi="Times New Roman"/>
          <w:sz w:val="24"/>
          <w:szCs w:val="24"/>
        </w:rPr>
        <w:t>трех</w:t>
      </w:r>
      <w:r w:rsidR="00E7273B">
        <w:rPr>
          <w:rFonts w:ascii="Times New Roman" w:hAnsi="Times New Roman"/>
          <w:sz w:val="24"/>
          <w:szCs w:val="24"/>
        </w:rPr>
        <w:t>)</w:t>
      </w:r>
      <w:r w:rsidRPr="00EB3F9F">
        <w:rPr>
          <w:rFonts w:ascii="Times New Roman" w:hAnsi="Times New Roman"/>
          <w:sz w:val="24"/>
          <w:szCs w:val="24"/>
        </w:rPr>
        <w:t xml:space="preserve"> дней со дня получения исполнительного документа от взыскателя или судебного пристава-исполнителя. При этом банк, иная кредитная организация, депозитарий не позднее дня получения соответствующего исполнительного документа направляют его копию в </w:t>
      </w:r>
      <w:r w:rsidR="008F7FD5" w:rsidRPr="00EB3F9F">
        <w:rPr>
          <w:rFonts w:ascii="Times New Roman" w:hAnsi="Times New Roman"/>
          <w:sz w:val="24"/>
          <w:szCs w:val="24"/>
        </w:rPr>
        <w:t>К</w:t>
      </w:r>
      <w:r w:rsidRPr="00EB3F9F">
        <w:rPr>
          <w:rFonts w:ascii="Times New Roman" w:hAnsi="Times New Roman"/>
          <w:sz w:val="24"/>
          <w:szCs w:val="24"/>
        </w:rPr>
        <w:t>лиринговую организацию.</w:t>
      </w:r>
    </w:p>
    <w:p w14:paraId="28E7F236" w14:textId="77777777"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7" w:name="_Ref65338616"/>
      <w:r w:rsidRPr="00EB3F9F">
        <w:rPr>
          <w:rFonts w:ascii="Times New Roman" w:hAnsi="Times New Roman"/>
          <w:sz w:val="24"/>
          <w:szCs w:val="24"/>
        </w:rPr>
        <w:lastRenderedPageBreak/>
        <w:t xml:space="preserve">Наложение ареста на имущество должника, находящееся на торговом и (или) клиринговых счетах, не препятствует совершению по распоряжению </w:t>
      </w:r>
      <w:r w:rsidR="0052075C"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операций, необходимых для исполнения (прекращения) обязательств в соответствии с </w:t>
      </w:r>
      <w:r w:rsidR="0052075C" w:rsidRPr="00EB3F9F">
        <w:rPr>
          <w:rFonts w:ascii="Times New Roman" w:hAnsi="Times New Roman"/>
          <w:sz w:val="24"/>
          <w:szCs w:val="24"/>
        </w:rPr>
        <w:t>Законом о клиринге</w:t>
      </w:r>
      <w:r w:rsidRPr="00EB3F9F">
        <w:rPr>
          <w:rFonts w:ascii="Times New Roman" w:hAnsi="Times New Roman"/>
          <w:sz w:val="24"/>
          <w:szCs w:val="24"/>
        </w:rPr>
        <w:t>. В случае совершения указанных операций организация, у которой открыт торговый или клиринговый счет, обязана сообщить судебному приставу-исполнителю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проведения.</w:t>
      </w:r>
      <w:bookmarkEnd w:id="37"/>
    </w:p>
    <w:p w14:paraId="6543C068" w14:textId="77777777" w:rsidR="00F45FAA" w:rsidRPr="00EB3F9F" w:rsidRDefault="000F4F35"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 времени начала и окончания (продолжительности) Операционного дня размещается на Сайте. </w:t>
      </w:r>
      <w:r w:rsidR="00522389">
        <w:rPr>
          <w:rFonts w:ascii="Times New Roman" w:hAnsi="Times New Roman"/>
          <w:sz w:val="24"/>
          <w:szCs w:val="24"/>
        </w:rPr>
        <w:t>О</w:t>
      </w:r>
      <w:r w:rsidRPr="00EB3F9F">
        <w:rPr>
          <w:rFonts w:ascii="Times New Roman" w:hAnsi="Times New Roman"/>
          <w:sz w:val="24"/>
          <w:szCs w:val="24"/>
        </w:rPr>
        <w:t xml:space="preserve">граничения </w:t>
      </w:r>
      <w:r w:rsidR="00F45FAA" w:rsidRPr="00EB3F9F">
        <w:rPr>
          <w:rFonts w:ascii="Times New Roman" w:hAnsi="Times New Roman"/>
          <w:sz w:val="24"/>
          <w:szCs w:val="24"/>
        </w:rPr>
        <w:t>приема Поручений Участников клиринга</w:t>
      </w:r>
      <w:r w:rsidR="00EB3311" w:rsidRPr="00EB3F9F">
        <w:rPr>
          <w:rFonts w:ascii="Times New Roman" w:hAnsi="Times New Roman"/>
          <w:sz w:val="24"/>
          <w:szCs w:val="24"/>
        </w:rPr>
        <w:t xml:space="preserve"> </w:t>
      </w:r>
      <w:r w:rsidR="00F45FAA" w:rsidRPr="00EB3F9F">
        <w:rPr>
          <w:rFonts w:ascii="Times New Roman" w:hAnsi="Times New Roman"/>
          <w:sz w:val="24"/>
          <w:szCs w:val="24"/>
        </w:rPr>
        <w:t>на осуществление клиринга отдельных видов сделок</w:t>
      </w:r>
      <w:r w:rsidR="00D613E5" w:rsidRPr="00EB3F9F">
        <w:rPr>
          <w:rFonts w:ascii="Times New Roman" w:hAnsi="Times New Roman"/>
          <w:sz w:val="24"/>
          <w:szCs w:val="24"/>
        </w:rPr>
        <w:t>,</w:t>
      </w:r>
      <w:r w:rsidR="00EB3311" w:rsidRPr="00EB3F9F">
        <w:rPr>
          <w:rFonts w:ascii="Times New Roman" w:hAnsi="Times New Roman"/>
          <w:sz w:val="24"/>
          <w:szCs w:val="24"/>
        </w:rPr>
        <w:t xml:space="preserve"> Реестра сделок</w:t>
      </w:r>
      <w:r w:rsidR="00F45FAA" w:rsidRPr="00EB3F9F">
        <w:rPr>
          <w:rFonts w:ascii="Times New Roman" w:hAnsi="Times New Roman"/>
          <w:sz w:val="24"/>
          <w:szCs w:val="24"/>
        </w:rPr>
        <w:t>,</w:t>
      </w:r>
      <w:r w:rsidR="00D613E5" w:rsidRPr="00EB3F9F">
        <w:rPr>
          <w:rFonts w:ascii="Times New Roman" w:hAnsi="Times New Roman"/>
          <w:sz w:val="24"/>
          <w:szCs w:val="24"/>
        </w:rPr>
        <w:t xml:space="preserve"> иных документов; ограничения</w:t>
      </w:r>
      <w:r w:rsidR="00F45FAA" w:rsidRPr="00EB3F9F">
        <w:rPr>
          <w:rFonts w:ascii="Times New Roman" w:hAnsi="Times New Roman"/>
          <w:sz w:val="24"/>
          <w:szCs w:val="24"/>
        </w:rPr>
        <w:t xml:space="preserve"> предоставления отчетов, </w:t>
      </w:r>
      <w:r w:rsidR="00FD74E7" w:rsidRPr="00EB3F9F">
        <w:rPr>
          <w:rFonts w:ascii="Times New Roman" w:hAnsi="Times New Roman"/>
          <w:sz w:val="24"/>
          <w:szCs w:val="24"/>
        </w:rPr>
        <w:t>иных документов</w:t>
      </w:r>
      <w:r w:rsidR="00D613E5" w:rsidRPr="00EB3F9F">
        <w:rPr>
          <w:rFonts w:ascii="Times New Roman" w:hAnsi="Times New Roman"/>
          <w:sz w:val="24"/>
          <w:szCs w:val="24"/>
        </w:rPr>
        <w:t>; ограничения</w:t>
      </w:r>
      <w:r w:rsidR="00F45FAA" w:rsidRPr="00EB3F9F">
        <w:rPr>
          <w:rFonts w:ascii="Times New Roman" w:hAnsi="Times New Roman"/>
          <w:sz w:val="24"/>
          <w:szCs w:val="24"/>
        </w:rPr>
        <w:t xml:space="preserve"> проведения операций </w:t>
      </w:r>
      <w:r w:rsidR="00583DE6" w:rsidRPr="00EB3F9F">
        <w:rPr>
          <w:rFonts w:ascii="Times New Roman" w:hAnsi="Times New Roman"/>
          <w:sz w:val="24"/>
          <w:szCs w:val="24"/>
        </w:rPr>
        <w:t>размещаются</w:t>
      </w:r>
      <w:r w:rsidR="00F45FAA" w:rsidRPr="00EB3F9F">
        <w:rPr>
          <w:rFonts w:ascii="Times New Roman" w:hAnsi="Times New Roman"/>
          <w:sz w:val="24"/>
          <w:szCs w:val="24"/>
        </w:rPr>
        <w:t xml:space="preserve"> на Cайте.</w:t>
      </w:r>
    </w:p>
    <w:p w14:paraId="73394EDD" w14:textId="77777777" w:rsidR="000E79D2" w:rsidRPr="00EB3F9F"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 w:name="_Toc42600247"/>
      <w:bookmarkStart w:id="39" w:name="_Toc42611197"/>
      <w:bookmarkStart w:id="40" w:name="_Toc42600248"/>
      <w:bookmarkStart w:id="41" w:name="_Toc42611198"/>
      <w:bookmarkStart w:id="42" w:name="_Toc42600249"/>
      <w:bookmarkStart w:id="43" w:name="_Toc42611199"/>
      <w:bookmarkStart w:id="44" w:name="_Toc42600250"/>
      <w:bookmarkStart w:id="45" w:name="_Toc42611200"/>
      <w:bookmarkStart w:id="46" w:name="_Toc42600251"/>
      <w:bookmarkStart w:id="47" w:name="_Toc42611201"/>
      <w:bookmarkStart w:id="48" w:name="_Toc42600252"/>
      <w:bookmarkStart w:id="49" w:name="_Toc42611202"/>
      <w:bookmarkStart w:id="50" w:name="_Toc42281590"/>
      <w:bookmarkStart w:id="51" w:name="_Toc42600253"/>
      <w:bookmarkStart w:id="52" w:name="_Toc42611203"/>
      <w:bookmarkStart w:id="53" w:name="_Toc493448950"/>
      <w:bookmarkStart w:id="54" w:name="_Toc42621946"/>
      <w:bookmarkStart w:id="55" w:name="_Toc48836333"/>
      <w:bookmarkStart w:id="56" w:name="_Toc54725017"/>
      <w:bookmarkStart w:id="57" w:name="_Toc68695928"/>
      <w:bookmarkStart w:id="58" w:name="_Toc93423028"/>
      <w:bookmarkStart w:id="59" w:name="_Toc10845068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B3F9F">
        <w:rPr>
          <w:rFonts w:ascii="Times New Roman" w:hAnsi="Times New Roman"/>
          <w:i w:val="0"/>
          <w:szCs w:val="24"/>
        </w:rPr>
        <w:t>Порядок внесения изменений в</w:t>
      </w:r>
      <w:r w:rsidR="000E79D2" w:rsidRPr="00EB3F9F">
        <w:rPr>
          <w:rFonts w:ascii="Times New Roman" w:hAnsi="Times New Roman"/>
          <w:i w:val="0"/>
          <w:szCs w:val="24"/>
        </w:rPr>
        <w:t xml:space="preserve"> Правил</w:t>
      </w:r>
      <w:r w:rsidRPr="00EB3F9F">
        <w:rPr>
          <w:rFonts w:ascii="Times New Roman" w:hAnsi="Times New Roman"/>
          <w:i w:val="0"/>
          <w:szCs w:val="24"/>
        </w:rPr>
        <w:t>а</w:t>
      </w:r>
      <w:r w:rsidR="000E79D2" w:rsidRPr="00EB3F9F">
        <w:rPr>
          <w:rFonts w:ascii="Times New Roman" w:hAnsi="Times New Roman"/>
          <w:i w:val="0"/>
          <w:szCs w:val="24"/>
        </w:rPr>
        <w:t xml:space="preserve"> клиринга</w:t>
      </w:r>
      <w:bookmarkEnd w:id="53"/>
      <w:r w:rsidR="00F2522D" w:rsidRPr="00EB3F9F">
        <w:rPr>
          <w:rFonts w:ascii="Times New Roman" w:hAnsi="Times New Roman"/>
          <w:i w:val="0"/>
          <w:szCs w:val="24"/>
        </w:rPr>
        <w:t xml:space="preserve"> и Тарифы</w:t>
      </w:r>
      <w:bookmarkEnd w:id="54"/>
      <w:bookmarkEnd w:id="55"/>
      <w:bookmarkEnd w:id="56"/>
      <w:r w:rsidR="00F43276" w:rsidRPr="00EB3F9F">
        <w:rPr>
          <w:rFonts w:ascii="Times New Roman" w:hAnsi="Times New Roman"/>
          <w:i w:val="0"/>
          <w:szCs w:val="24"/>
        </w:rPr>
        <w:t xml:space="preserve"> НРД</w:t>
      </w:r>
      <w:bookmarkEnd w:id="57"/>
      <w:bookmarkEnd w:id="58"/>
      <w:bookmarkEnd w:id="59"/>
    </w:p>
    <w:p w14:paraId="78936280"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вправе в одностороннем порядке вносить изменения в Правила клиринга</w:t>
      </w:r>
      <w:r w:rsidR="00F2522D" w:rsidRPr="00EB3F9F">
        <w:rPr>
          <w:rFonts w:ascii="Times New Roman" w:hAnsi="Times New Roman"/>
          <w:sz w:val="24"/>
          <w:szCs w:val="24"/>
        </w:rPr>
        <w:t xml:space="preserve"> и Тарифы</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w:t>
      </w:r>
    </w:p>
    <w:p w14:paraId="4936D032"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Pr="00EB3F9F">
        <w:rPr>
          <w:rFonts w:ascii="Times New Roman" w:hAnsi="Times New Roman"/>
          <w:sz w:val="24"/>
          <w:szCs w:val="24"/>
        </w:rPr>
        <w:t xml:space="preserve"> </w:t>
      </w:r>
      <w:r w:rsidR="00F43276" w:rsidRPr="00EB3F9F">
        <w:rPr>
          <w:rFonts w:ascii="Times New Roman" w:hAnsi="Times New Roman"/>
          <w:sz w:val="24"/>
          <w:szCs w:val="24"/>
        </w:rPr>
        <w:t xml:space="preserve">НРД </w:t>
      </w:r>
      <w:r w:rsidR="00880DB7" w:rsidRPr="00EB3F9F">
        <w:rPr>
          <w:rFonts w:ascii="Times New Roman" w:hAnsi="Times New Roman"/>
          <w:sz w:val="24"/>
          <w:szCs w:val="24"/>
        </w:rPr>
        <w:t xml:space="preserve">и вносимые в них изменения </w:t>
      </w:r>
      <w:r w:rsidRPr="00EB3F9F">
        <w:rPr>
          <w:rFonts w:ascii="Times New Roman" w:hAnsi="Times New Roman"/>
          <w:sz w:val="24"/>
          <w:szCs w:val="24"/>
        </w:rPr>
        <w:t xml:space="preserve">утверждаются в установленном порядке Наблюдательным советом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p>
    <w:p w14:paraId="56DDE634" w14:textId="77777777" w:rsidR="00AA41DA"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клиринга и вносимые в них изменения подлежат регистрации </w:t>
      </w:r>
      <w:r w:rsidR="000E79D2" w:rsidRPr="00EB3F9F">
        <w:rPr>
          <w:rFonts w:ascii="Times New Roman" w:hAnsi="Times New Roman"/>
          <w:sz w:val="24"/>
          <w:szCs w:val="24"/>
        </w:rPr>
        <w:t xml:space="preserve">в </w:t>
      </w:r>
      <w:r w:rsidR="009015FD" w:rsidRPr="00EB3F9F">
        <w:rPr>
          <w:rFonts w:ascii="Times New Roman" w:hAnsi="Times New Roman"/>
          <w:sz w:val="24"/>
          <w:szCs w:val="24"/>
        </w:rPr>
        <w:t>Банк</w:t>
      </w:r>
      <w:r w:rsidR="000E79D2" w:rsidRPr="00EB3F9F">
        <w:rPr>
          <w:rFonts w:ascii="Times New Roman" w:hAnsi="Times New Roman"/>
          <w:sz w:val="24"/>
          <w:szCs w:val="24"/>
        </w:rPr>
        <w:t>е</w:t>
      </w:r>
      <w:r w:rsidR="009015FD" w:rsidRPr="00EB3F9F">
        <w:rPr>
          <w:rFonts w:ascii="Times New Roman" w:hAnsi="Times New Roman"/>
          <w:sz w:val="24"/>
          <w:szCs w:val="24"/>
        </w:rPr>
        <w:t xml:space="preserve"> России</w:t>
      </w:r>
      <w:r w:rsidRPr="00EB3F9F">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EB3F9F">
        <w:rPr>
          <w:rFonts w:ascii="Times New Roman" w:hAnsi="Times New Roman"/>
          <w:sz w:val="24"/>
          <w:szCs w:val="24"/>
        </w:rPr>
        <w:t xml:space="preserve">их </w:t>
      </w:r>
      <w:r w:rsidRPr="00EB3F9F">
        <w:rPr>
          <w:rFonts w:ascii="Times New Roman" w:hAnsi="Times New Roman"/>
          <w:sz w:val="24"/>
          <w:szCs w:val="24"/>
        </w:rPr>
        <w:t>регистрации.</w:t>
      </w:r>
    </w:p>
    <w:p w14:paraId="19D54324" w14:textId="77777777" w:rsidR="004C5F42" w:rsidRPr="00EB3F9F" w:rsidRDefault="004C5F4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и вносимые в них изменения вступают в силу не ранее чем через </w:t>
      </w:r>
      <w:r w:rsidR="001B7E64">
        <w:rPr>
          <w:rFonts w:ascii="Times New Roman" w:hAnsi="Times New Roman"/>
          <w:sz w:val="24"/>
          <w:szCs w:val="24"/>
        </w:rPr>
        <w:t>5 (</w:t>
      </w:r>
      <w:r w:rsidRPr="00EB3F9F">
        <w:rPr>
          <w:rFonts w:ascii="Times New Roman" w:hAnsi="Times New Roman"/>
          <w:sz w:val="24"/>
          <w:szCs w:val="24"/>
        </w:rPr>
        <w:t>пять</w:t>
      </w:r>
      <w:r w:rsidR="001B7E64">
        <w:rPr>
          <w:rFonts w:ascii="Times New Roman" w:hAnsi="Times New Roman"/>
          <w:sz w:val="24"/>
          <w:szCs w:val="24"/>
        </w:rPr>
        <w:t>)</w:t>
      </w:r>
      <w:r w:rsidRPr="00EB3F9F">
        <w:rPr>
          <w:rFonts w:ascii="Times New Roman" w:hAnsi="Times New Roman"/>
          <w:sz w:val="24"/>
          <w:szCs w:val="24"/>
        </w:rPr>
        <w:t xml:space="preserve"> дней после раскрытия информации об этом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w:t>
      </w:r>
      <w:r w:rsidR="007E049C" w:rsidRPr="00EB3F9F">
        <w:rPr>
          <w:rFonts w:ascii="Times New Roman" w:hAnsi="Times New Roman"/>
          <w:sz w:val="24"/>
          <w:szCs w:val="24"/>
        </w:rPr>
        <w:t>о</w:t>
      </w:r>
      <w:r w:rsidRPr="00EB3F9F">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w:t>
      </w:r>
      <w:r w:rsidR="001B7E64">
        <w:rPr>
          <w:rFonts w:ascii="Times New Roman" w:hAnsi="Times New Roman"/>
          <w:sz w:val="24"/>
          <w:szCs w:val="24"/>
        </w:rPr>
        <w:t>3 (</w:t>
      </w:r>
      <w:r w:rsidRPr="00EB3F9F">
        <w:rPr>
          <w:rFonts w:ascii="Times New Roman" w:hAnsi="Times New Roman"/>
          <w:sz w:val="24"/>
          <w:szCs w:val="24"/>
        </w:rPr>
        <w:t>три</w:t>
      </w:r>
      <w:r w:rsidR="001B7E64">
        <w:rPr>
          <w:rFonts w:ascii="Times New Roman" w:hAnsi="Times New Roman"/>
          <w:sz w:val="24"/>
          <w:szCs w:val="24"/>
        </w:rPr>
        <w:t>)</w:t>
      </w:r>
      <w:r w:rsidRPr="00EB3F9F">
        <w:rPr>
          <w:rFonts w:ascii="Times New Roman" w:hAnsi="Times New Roman"/>
          <w:sz w:val="24"/>
          <w:szCs w:val="24"/>
        </w:rPr>
        <w:t xml:space="preserve"> месяца после раскрытия информации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257D8549"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Обо всех изменениях Правил клиринга</w:t>
      </w:r>
      <w:r w:rsidR="00F2522D" w:rsidRPr="00EB3F9F">
        <w:rPr>
          <w:rFonts w:ascii="Times New Roman" w:hAnsi="Times New Roman"/>
          <w:sz w:val="24"/>
          <w:szCs w:val="24"/>
        </w:rPr>
        <w:t>,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95143D"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уведомляет </w:t>
      </w:r>
      <w:r w:rsidR="008A1C10" w:rsidRPr="00EB3F9F">
        <w:rPr>
          <w:rFonts w:ascii="Times New Roman" w:hAnsi="Times New Roman"/>
          <w:sz w:val="24"/>
          <w:szCs w:val="24"/>
        </w:rPr>
        <w:t>У</w:t>
      </w:r>
      <w:r w:rsidRPr="00EB3F9F">
        <w:rPr>
          <w:rFonts w:ascii="Times New Roman" w:hAnsi="Times New Roman"/>
          <w:sz w:val="24"/>
          <w:szCs w:val="24"/>
        </w:rPr>
        <w:t>частников клиринга путем размещения указанных изменений</w:t>
      </w:r>
      <w:r w:rsidR="001A7710" w:rsidRPr="00EB3F9F">
        <w:rPr>
          <w:rFonts w:ascii="Times New Roman" w:hAnsi="Times New Roman"/>
          <w:sz w:val="24"/>
          <w:szCs w:val="24"/>
        </w:rPr>
        <w:t xml:space="preserve"> и</w:t>
      </w:r>
      <w:r w:rsidRPr="00EB3F9F">
        <w:rPr>
          <w:rFonts w:ascii="Times New Roman" w:hAnsi="Times New Roman"/>
          <w:sz w:val="24"/>
          <w:szCs w:val="24"/>
        </w:rPr>
        <w:t xml:space="preserve"> новой редакции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на </w:t>
      </w:r>
      <w:r w:rsidR="0095143D" w:rsidRPr="00EB3F9F">
        <w:rPr>
          <w:rFonts w:ascii="Times New Roman" w:hAnsi="Times New Roman"/>
          <w:sz w:val="24"/>
          <w:szCs w:val="24"/>
        </w:rPr>
        <w:t>Сайте</w:t>
      </w:r>
      <w:r w:rsidRPr="00EB3F9F">
        <w:rPr>
          <w:rFonts w:ascii="Times New Roman" w:hAnsi="Times New Roman"/>
          <w:sz w:val="24"/>
          <w:szCs w:val="24"/>
        </w:rPr>
        <w:t xml:space="preserve">. Датой уведомления считается дата размещения информации на </w:t>
      </w:r>
      <w:r w:rsidR="0095143D" w:rsidRPr="00EB3F9F">
        <w:rPr>
          <w:rFonts w:ascii="Times New Roman" w:hAnsi="Times New Roman"/>
          <w:sz w:val="24"/>
          <w:szCs w:val="24"/>
        </w:rPr>
        <w:t>Сайте</w:t>
      </w:r>
      <w:r w:rsidRPr="00EB3F9F">
        <w:rPr>
          <w:rFonts w:ascii="Times New Roman" w:hAnsi="Times New Roman"/>
          <w:sz w:val="24"/>
          <w:szCs w:val="24"/>
        </w:rPr>
        <w:t xml:space="preserve">. Участник клиринга самостоятельно просматривает соответствующие сообщения на </w:t>
      </w:r>
      <w:r w:rsidR="0095143D" w:rsidRPr="00EB3F9F">
        <w:rPr>
          <w:rFonts w:ascii="Times New Roman" w:hAnsi="Times New Roman"/>
          <w:sz w:val="24"/>
          <w:szCs w:val="24"/>
        </w:rPr>
        <w:t>Сайте, о</w:t>
      </w:r>
      <w:r w:rsidRPr="00EB3F9F">
        <w:rPr>
          <w:rFonts w:ascii="Times New Roman" w:hAnsi="Times New Roman"/>
          <w:sz w:val="24"/>
          <w:szCs w:val="24"/>
        </w:rPr>
        <w:t>тветственность за получение упомянутой информации лежит на Участнике клиринга.</w:t>
      </w:r>
    </w:p>
    <w:p w14:paraId="5B6F06C0"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обеспечивает свободный доступ к ознакомлению с Правилами клиринга</w:t>
      </w:r>
      <w:r w:rsidR="00F2522D" w:rsidRPr="00EB3F9F">
        <w:rPr>
          <w:rFonts w:ascii="Times New Roman" w:hAnsi="Times New Roman"/>
          <w:sz w:val="24"/>
          <w:szCs w:val="24"/>
        </w:rPr>
        <w:t xml:space="preserve"> и Тарифами</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00F2522D" w:rsidRPr="00EB3F9F">
        <w:rPr>
          <w:rFonts w:ascii="Times New Roman" w:hAnsi="Times New Roman"/>
          <w:sz w:val="24"/>
          <w:szCs w:val="24"/>
        </w:rPr>
        <w:t xml:space="preserve"> </w:t>
      </w:r>
      <w:r w:rsidR="008D60DE" w:rsidRPr="00EB3F9F">
        <w:rPr>
          <w:rFonts w:ascii="Times New Roman" w:hAnsi="Times New Roman"/>
          <w:sz w:val="24"/>
          <w:szCs w:val="24"/>
        </w:rPr>
        <w:t xml:space="preserve">на </w:t>
      </w:r>
      <w:r w:rsidRPr="00EB3F9F">
        <w:rPr>
          <w:rFonts w:ascii="Times New Roman" w:hAnsi="Times New Roman"/>
          <w:sz w:val="24"/>
          <w:szCs w:val="24"/>
        </w:rPr>
        <w:t>Сайте</w:t>
      </w:r>
      <w:r w:rsidR="008D60DE" w:rsidRPr="00EB3F9F">
        <w:rPr>
          <w:rFonts w:ascii="Times New Roman" w:hAnsi="Times New Roman"/>
          <w:sz w:val="24"/>
          <w:szCs w:val="24"/>
        </w:rPr>
        <w:t>.</w:t>
      </w:r>
    </w:p>
    <w:p w14:paraId="4D62EDA8" w14:textId="77777777" w:rsidR="009E5876" w:rsidRPr="00EB3F9F"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 w:name="_Toc330797861"/>
      <w:bookmarkStart w:id="61" w:name="_Toc330797958"/>
      <w:bookmarkStart w:id="62" w:name="_Toc330872322"/>
      <w:bookmarkStart w:id="63" w:name="_Toc330963295"/>
      <w:bookmarkStart w:id="64" w:name="_Toc330797863"/>
      <w:bookmarkStart w:id="65" w:name="_Toc330797960"/>
      <w:bookmarkStart w:id="66" w:name="_Toc330872324"/>
      <w:bookmarkStart w:id="67" w:name="_Toc330963297"/>
      <w:bookmarkStart w:id="68" w:name="_Toc330797864"/>
      <w:bookmarkStart w:id="69" w:name="_Toc330797961"/>
      <w:bookmarkStart w:id="70" w:name="_Toc330872325"/>
      <w:bookmarkStart w:id="71" w:name="_Toc330963298"/>
      <w:bookmarkStart w:id="72" w:name="_Toc330797865"/>
      <w:bookmarkStart w:id="73" w:name="_Toc330797962"/>
      <w:bookmarkStart w:id="74" w:name="_Toc330872326"/>
      <w:bookmarkStart w:id="75" w:name="_Toc330963299"/>
      <w:bookmarkStart w:id="76" w:name="_Toc330797866"/>
      <w:bookmarkStart w:id="77" w:name="_Toc330797963"/>
      <w:bookmarkStart w:id="78" w:name="_Toc330872327"/>
      <w:bookmarkStart w:id="79" w:name="_Toc330963300"/>
      <w:bookmarkStart w:id="80" w:name="_Toc330797868"/>
      <w:bookmarkStart w:id="81" w:name="_Toc330797965"/>
      <w:bookmarkStart w:id="82" w:name="_Toc330872329"/>
      <w:bookmarkStart w:id="83" w:name="_Toc330963302"/>
      <w:bookmarkStart w:id="84" w:name="_Toc330797875"/>
      <w:bookmarkStart w:id="85" w:name="_Toc330797972"/>
      <w:bookmarkStart w:id="86" w:name="_Toc330872336"/>
      <w:bookmarkStart w:id="87" w:name="_Toc330963309"/>
      <w:bookmarkStart w:id="88" w:name="_Toc493448951"/>
      <w:bookmarkStart w:id="89" w:name="_Toc42621947"/>
      <w:bookmarkStart w:id="90" w:name="_Toc48836334"/>
      <w:bookmarkStart w:id="91" w:name="_Toc54725018"/>
      <w:bookmarkStart w:id="92" w:name="_Toc68695929"/>
      <w:bookmarkStart w:id="93" w:name="_Toc87033976"/>
      <w:bookmarkStart w:id="94" w:name="_Toc93423029"/>
      <w:bookmarkStart w:id="95" w:name="_Toc108450690"/>
      <w:bookmarkStart w:id="96" w:name="_Toc3281417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B3F9F">
        <w:rPr>
          <w:rFonts w:ascii="Times New Roman" w:hAnsi="Times New Roman"/>
          <w:i w:val="0"/>
          <w:szCs w:val="24"/>
        </w:rPr>
        <w:t xml:space="preserve">Заключение и прекращение Договора. </w:t>
      </w:r>
      <w:r w:rsidR="009E5876" w:rsidRPr="00EB3F9F">
        <w:rPr>
          <w:rFonts w:ascii="Times New Roman" w:hAnsi="Times New Roman"/>
          <w:i w:val="0"/>
          <w:szCs w:val="24"/>
        </w:rPr>
        <w:t>Права и обязанности Клиринговой организации и Участников клиринга</w:t>
      </w:r>
      <w:bookmarkEnd w:id="88"/>
      <w:bookmarkEnd w:id="89"/>
      <w:bookmarkEnd w:id="90"/>
      <w:bookmarkEnd w:id="91"/>
      <w:bookmarkEnd w:id="92"/>
      <w:bookmarkEnd w:id="93"/>
      <w:bookmarkEnd w:id="94"/>
      <w:bookmarkEnd w:id="95"/>
    </w:p>
    <w:bookmarkEnd w:id="96"/>
    <w:p w14:paraId="6744342C" w14:textId="77777777" w:rsidR="000C0807" w:rsidRPr="00EB3F9F" w:rsidRDefault="00EB2B1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и обязанности Клиринговой организации и Участников клиринга определяются Договором.</w:t>
      </w:r>
      <w:r w:rsidR="00036C79" w:rsidRPr="00EB3F9F">
        <w:rPr>
          <w:rFonts w:ascii="Times New Roman" w:hAnsi="Times New Roman"/>
          <w:sz w:val="24"/>
          <w:szCs w:val="24"/>
        </w:rPr>
        <w:t xml:space="preserve"> Размер и порядок оплаты клиринговых услуг определяется Тарифами</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p>
    <w:p w14:paraId="3E927CA3" w14:textId="4B5FB1EE" w:rsidR="00CB7C5B" w:rsidRPr="00EB3F9F" w:rsidRDefault="00BA7CA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Заключение </w:t>
      </w:r>
      <w:r w:rsidR="008D60DE" w:rsidRPr="00EB3F9F">
        <w:rPr>
          <w:rFonts w:ascii="Times New Roman" w:hAnsi="Times New Roman"/>
          <w:sz w:val="24"/>
          <w:szCs w:val="24"/>
        </w:rPr>
        <w:t xml:space="preserve">Договора, </w:t>
      </w:r>
      <w:r w:rsidR="00B038E8" w:rsidRPr="00EB3F9F">
        <w:rPr>
          <w:rFonts w:ascii="Times New Roman" w:hAnsi="Times New Roman"/>
          <w:sz w:val="24"/>
          <w:szCs w:val="24"/>
        </w:rPr>
        <w:t>являющегося договором присоединения в смысле ст</w:t>
      </w:r>
      <w:r w:rsidR="007E049C" w:rsidRPr="00EB3F9F">
        <w:rPr>
          <w:rFonts w:ascii="Times New Roman" w:hAnsi="Times New Roman"/>
          <w:sz w:val="24"/>
          <w:szCs w:val="24"/>
        </w:rPr>
        <w:t>атьи</w:t>
      </w:r>
      <w:r w:rsidR="00B038E8" w:rsidRPr="00EB3F9F">
        <w:rPr>
          <w:rFonts w:ascii="Times New Roman" w:hAnsi="Times New Roman"/>
          <w:sz w:val="24"/>
          <w:szCs w:val="24"/>
        </w:rPr>
        <w:t xml:space="preserve"> 428 Гражданского </w:t>
      </w:r>
      <w:r w:rsidR="00654C08">
        <w:rPr>
          <w:rFonts w:ascii="Times New Roman" w:hAnsi="Times New Roman"/>
          <w:sz w:val="24"/>
          <w:szCs w:val="24"/>
        </w:rPr>
        <w:t>к</w:t>
      </w:r>
      <w:r w:rsidR="00B038E8" w:rsidRPr="00EB3F9F">
        <w:rPr>
          <w:rFonts w:ascii="Times New Roman" w:hAnsi="Times New Roman"/>
          <w:sz w:val="24"/>
          <w:szCs w:val="24"/>
        </w:rPr>
        <w:t>одекса Российской Федерации,</w:t>
      </w:r>
      <w:r w:rsidR="00276093" w:rsidRPr="00EB3F9F">
        <w:rPr>
          <w:rFonts w:ascii="Times New Roman" w:hAnsi="Times New Roman"/>
          <w:sz w:val="24"/>
          <w:szCs w:val="24"/>
        </w:rPr>
        <w:t xml:space="preserve"> </w:t>
      </w:r>
      <w:r w:rsidR="00130CBC" w:rsidRPr="00EB3F9F">
        <w:rPr>
          <w:rFonts w:ascii="Times New Roman" w:hAnsi="Times New Roman"/>
          <w:sz w:val="24"/>
          <w:szCs w:val="24"/>
        </w:rPr>
        <w:t>осуществляется путем присоед</w:t>
      </w:r>
      <w:r w:rsidR="00A55E8B" w:rsidRPr="00EB3F9F">
        <w:rPr>
          <w:rFonts w:ascii="Times New Roman" w:hAnsi="Times New Roman"/>
          <w:sz w:val="24"/>
          <w:szCs w:val="24"/>
        </w:rPr>
        <w:t>ин</w:t>
      </w:r>
      <w:r w:rsidR="00130CBC" w:rsidRPr="00EB3F9F">
        <w:rPr>
          <w:rFonts w:ascii="Times New Roman" w:hAnsi="Times New Roman"/>
          <w:sz w:val="24"/>
          <w:szCs w:val="24"/>
        </w:rPr>
        <w:t xml:space="preserve">ения к </w:t>
      </w:r>
      <w:r w:rsidR="007B09A6" w:rsidRPr="00EB3F9F">
        <w:rPr>
          <w:rFonts w:ascii="Times New Roman" w:hAnsi="Times New Roman"/>
          <w:sz w:val="24"/>
          <w:szCs w:val="24"/>
        </w:rPr>
        <w:t>д</w:t>
      </w:r>
      <w:r w:rsidR="00130CBC" w:rsidRPr="00EB3F9F">
        <w:rPr>
          <w:rFonts w:ascii="Times New Roman" w:hAnsi="Times New Roman"/>
          <w:sz w:val="24"/>
          <w:szCs w:val="24"/>
        </w:rPr>
        <w:t>оговору</w:t>
      </w:r>
      <w:r w:rsidR="007B09A6" w:rsidRPr="00EB3F9F">
        <w:rPr>
          <w:rFonts w:ascii="Times New Roman" w:hAnsi="Times New Roman"/>
          <w:sz w:val="24"/>
          <w:szCs w:val="24"/>
        </w:rPr>
        <w:t xml:space="preserve"> об оказании клиринговых услуг</w:t>
      </w:r>
      <w:r w:rsidR="00130CBC" w:rsidRPr="00EB3F9F">
        <w:rPr>
          <w:rFonts w:ascii="Times New Roman" w:hAnsi="Times New Roman"/>
          <w:sz w:val="24"/>
          <w:szCs w:val="24"/>
        </w:rPr>
        <w:t xml:space="preserve">, </w:t>
      </w:r>
      <w:r w:rsidR="00367E00" w:rsidRPr="00EB3F9F">
        <w:rPr>
          <w:rFonts w:ascii="Times New Roman" w:hAnsi="Times New Roman"/>
          <w:sz w:val="24"/>
          <w:szCs w:val="24"/>
        </w:rPr>
        <w:t>условия которого предусмотрены Правилами клиринга.</w:t>
      </w:r>
    </w:p>
    <w:p w14:paraId="14C44E56" w14:textId="77777777"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97" w:name="_Ref14701695"/>
      <w:r w:rsidRPr="00EB3F9F">
        <w:rPr>
          <w:rFonts w:ascii="Times New Roman" w:hAnsi="Times New Roman"/>
          <w:sz w:val="24"/>
          <w:szCs w:val="24"/>
        </w:rPr>
        <w:t xml:space="preserve">Для присоединения к </w:t>
      </w:r>
      <w:r w:rsidR="005871E9" w:rsidRPr="00EB3F9F">
        <w:rPr>
          <w:rFonts w:ascii="Times New Roman" w:hAnsi="Times New Roman"/>
          <w:sz w:val="24"/>
          <w:szCs w:val="24"/>
        </w:rPr>
        <w:t>Договору</w:t>
      </w:r>
      <w:r w:rsidRPr="00EB3F9F">
        <w:rPr>
          <w:rFonts w:ascii="Times New Roman" w:hAnsi="Times New Roman"/>
          <w:sz w:val="24"/>
          <w:szCs w:val="24"/>
        </w:rPr>
        <w:t xml:space="preserve"> </w:t>
      </w:r>
      <w:r w:rsidR="00AD17EE" w:rsidRPr="00EB3F9F">
        <w:rPr>
          <w:rFonts w:ascii="Times New Roman" w:hAnsi="Times New Roman"/>
          <w:sz w:val="24"/>
          <w:szCs w:val="24"/>
        </w:rPr>
        <w:t xml:space="preserve">Участник клиринга предоставляет в </w:t>
      </w:r>
      <w:r w:rsidRPr="00EB3F9F">
        <w:rPr>
          <w:rFonts w:ascii="Times New Roman" w:hAnsi="Times New Roman"/>
          <w:sz w:val="24"/>
          <w:szCs w:val="24"/>
        </w:rPr>
        <w:t>Клиринговую организацию следующие документы:</w:t>
      </w:r>
      <w:bookmarkEnd w:id="97"/>
    </w:p>
    <w:p w14:paraId="49FDF9E8" w14:textId="77777777"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Заявление </w:t>
      </w:r>
      <w:r w:rsidR="005871E9" w:rsidRPr="00EB3F9F">
        <w:rPr>
          <w:rFonts w:ascii="Times New Roman" w:hAnsi="Times New Roman"/>
          <w:sz w:val="24"/>
          <w:szCs w:val="24"/>
        </w:rPr>
        <w:t xml:space="preserve">о присоединении </w:t>
      </w:r>
      <w:r w:rsidR="00AD17EE" w:rsidRPr="00EB3F9F">
        <w:rPr>
          <w:rFonts w:ascii="Times New Roman" w:hAnsi="Times New Roman"/>
          <w:sz w:val="24"/>
          <w:szCs w:val="24"/>
        </w:rPr>
        <w:t>(</w:t>
      </w:r>
      <w:r w:rsidR="00AD17EE" w:rsidRPr="0038797D">
        <w:rPr>
          <w:rFonts w:ascii="Times New Roman" w:hAnsi="Times New Roman"/>
          <w:sz w:val="24"/>
          <w:szCs w:val="24"/>
        </w:rPr>
        <w:fldChar w:fldCharType="begin"/>
      </w:r>
      <w:r w:rsidR="00AD17EE" w:rsidRPr="0038797D">
        <w:rPr>
          <w:rFonts w:ascii="Times New Roman" w:hAnsi="Times New Roman"/>
          <w:sz w:val="24"/>
          <w:szCs w:val="24"/>
        </w:rPr>
        <w:instrText xml:space="preserve"> REF _Ref63172992 \h  \* MERGEFORMAT </w:instrText>
      </w:r>
      <w:r w:rsidR="00AD17EE" w:rsidRPr="0038797D">
        <w:rPr>
          <w:rFonts w:ascii="Times New Roman" w:hAnsi="Times New Roman"/>
          <w:sz w:val="24"/>
          <w:szCs w:val="24"/>
        </w:rPr>
      </w:r>
      <w:r w:rsidR="00AD17EE" w:rsidRPr="0038797D">
        <w:rPr>
          <w:rFonts w:ascii="Times New Roman" w:hAnsi="Times New Roman"/>
          <w:sz w:val="24"/>
          <w:szCs w:val="24"/>
        </w:rPr>
        <w:fldChar w:fldCharType="separate"/>
      </w:r>
      <w:r w:rsidR="00BA530C" w:rsidRPr="00BA530C">
        <w:rPr>
          <w:rFonts w:ascii="Times New Roman" w:hAnsi="Times New Roman"/>
          <w:sz w:val="24"/>
          <w:szCs w:val="24"/>
        </w:rPr>
        <w:t>Приложение 1</w:t>
      </w:r>
      <w:r w:rsidR="00AD17EE" w:rsidRPr="0038797D">
        <w:rPr>
          <w:rFonts w:ascii="Times New Roman" w:hAnsi="Times New Roman"/>
          <w:sz w:val="24"/>
          <w:szCs w:val="24"/>
        </w:rPr>
        <w:fldChar w:fldCharType="end"/>
      </w:r>
      <w:r w:rsidR="00AD17EE" w:rsidRPr="0038797D">
        <w:rPr>
          <w:rFonts w:ascii="Times New Roman" w:hAnsi="Times New Roman"/>
          <w:sz w:val="24"/>
          <w:szCs w:val="24"/>
        </w:rPr>
        <w:t xml:space="preserve"> к Правилам клиринга) </w:t>
      </w:r>
      <w:r w:rsidR="00F46555" w:rsidRPr="0038797D">
        <w:rPr>
          <w:rFonts w:ascii="Times New Roman" w:hAnsi="Times New Roman"/>
          <w:sz w:val="24"/>
          <w:szCs w:val="24"/>
        </w:rPr>
        <w:t>в виде электронного документа с использованием ЛКУ</w:t>
      </w:r>
      <w:r w:rsidR="008B5C84" w:rsidRPr="0038797D">
        <w:rPr>
          <w:rFonts w:ascii="Times New Roman" w:hAnsi="Times New Roman"/>
          <w:sz w:val="24"/>
          <w:szCs w:val="24"/>
        </w:rPr>
        <w:t xml:space="preserve">. При </w:t>
      </w:r>
      <w:r w:rsidR="008B5C84" w:rsidRPr="00EB3F9F">
        <w:rPr>
          <w:rFonts w:ascii="Times New Roman" w:hAnsi="Times New Roman"/>
          <w:sz w:val="24"/>
          <w:szCs w:val="24"/>
        </w:rPr>
        <w:t>невозможности направления в виде электронного документа – на бумажном носителе</w:t>
      </w:r>
      <w:r w:rsidRPr="00EB3F9F">
        <w:rPr>
          <w:rFonts w:ascii="Times New Roman" w:hAnsi="Times New Roman"/>
          <w:sz w:val="24"/>
          <w:szCs w:val="24"/>
        </w:rPr>
        <w:t>;</w:t>
      </w:r>
    </w:p>
    <w:p w14:paraId="2F6909C1" w14:textId="77777777"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документы в соответствии с Перечнем документов, предоставляемых Клиентами-юридическими лицами в НКО АО НРД, размещенном на Сайте.</w:t>
      </w:r>
    </w:p>
    <w:p w14:paraId="6BA80E19" w14:textId="77777777"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3B4789" w:rsidRPr="00EB3F9F">
        <w:rPr>
          <w:rFonts w:ascii="Times New Roman" w:hAnsi="Times New Roman"/>
          <w:sz w:val="24"/>
          <w:szCs w:val="24"/>
        </w:rPr>
        <w:t>Участник клиринга</w:t>
      </w:r>
      <w:r w:rsidRPr="00EB3F9F">
        <w:rPr>
          <w:rFonts w:ascii="Times New Roman" w:hAnsi="Times New Roman"/>
          <w:sz w:val="24"/>
          <w:szCs w:val="24"/>
        </w:rPr>
        <w:t xml:space="preserve"> ранее предоставил комплект документов в соответствии с Перечнем документов, предоставляемых Клиентами-юридическими лицами в НКО АО НРД, </w:t>
      </w:r>
      <w:r w:rsidR="003B4789" w:rsidRPr="00EB3F9F">
        <w:rPr>
          <w:rFonts w:ascii="Times New Roman" w:hAnsi="Times New Roman"/>
          <w:sz w:val="24"/>
          <w:szCs w:val="24"/>
        </w:rPr>
        <w:t>Участнику клиринга</w:t>
      </w:r>
      <w:r w:rsidRPr="00EB3F9F">
        <w:rPr>
          <w:rFonts w:ascii="Times New Roman" w:hAnsi="Times New Roman"/>
          <w:sz w:val="24"/>
          <w:szCs w:val="24"/>
        </w:rPr>
        <w:t xml:space="preserve"> необходимо предоставить только те документы и (или) изменения к ним, которые не были предоставлены ранее.</w:t>
      </w:r>
    </w:p>
    <w:p w14:paraId="2931BEE2" w14:textId="011C023E" w:rsidR="00B152A4" w:rsidRPr="00EB3F9F" w:rsidRDefault="00B152A4" w:rsidP="00B15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срок, не превышающий 10 (десять) рабочих дней, осуществляет проверку документов, указанных в Правилах клиринга, на полноту и достоверность предоставленной информации. В случае необходимости в предоставлении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Клиринговая организация вправе продлить указанный срок на срок</w:t>
      </w:r>
      <w:r w:rsidR="00322172" w:rsidRPr="00EB3F9F">
        <w:rPr>
          <w:rFonts w:ascii="Times New Roman" w:hAnsi="Times New Roman"/>
          <w:sz w:val="24"/>
          <w:szCs w:val="24"/>
        </w:rPr>
        <w:t>,</w:t>
      </w:r>
      <w:r w:rsidRPr="00EB3F9F">
        <w:rPr>
          <w:rFonts w:ascii="Times New Roman" w:hAnsi="Times New Roman"/>
          <w:sz w:val="24"/>
          <w:szCs w:val="24"/>
        </w:rPr>
        <w:t xml:space="preserve"> не превышающий 10 (десять) рабочих дней с даты получения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В случае не</w:t>
      </w:r>
      <w:r w:rsidR="00EE0021">
        <w:rPr>
          <w:rFonts w:ascii="Times New Roman" w:hAnsi="Times New Roman"/>
          <w:sz w:val="24"/>
          <w:szCs w:val="24"/>
        </w:rPr>
        <w:t xml:space="preserve"> </w:t>
      </w:r>
      <w:r w:rsidRPr="00EB3F9F">
        <w:rPr>
          <w:rFonts w:ascii="Times New Roman" w:hAnsi="Times New Roman"/>
          <w:sz w:val="24"/>
          <w:szCs w:val="24"/>
        </w:rPr>
        <w:t>предоставления, предоставления не в полном объеме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результат проверки считается отрицательным.</w:t>
      </w:r>
    </w:p>
    <w:p w14:paraId="7474A9DB" w14:textId="77777777" w:rsidR="00630318"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положительном результате проверки Клиринговая организация не позднее 2 (двух) рабочих дней с даты её окончания направляет Участнику клиринга уведомление о заключении Договора с использованием ЛКУ или по почтовому адресу.</w:t>
      </w:r>
    </w:p>
    <w:p w14:paraId="3AA53AE2" w14:textId="77777777" w:rsidR="009A4090"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Договорные отношения возникают с даты, указанной в уведомлении о заключении </w:t>
      </w:r>
      <w:r w:rsidR="000612C4" w:rsidRPr="00EB3F9F">
        <w:rPr>
          <w:rFonts w:ascii="Times New Roman" w:hAnsi="Times New Roman"/>
          <w:sz w:val="24"/>
          <w:szCs w:val="24"/>
        </w:rPr>
        <w:t>Договора</w:t>
      </w:r>
      <w:r w:rsidRPr="00EB3F9F">
        <w:rPr>
          <w:rFonts w:ascii="Times New Roman" w:hAnsi="Times New Roman"/>
          <w:sz w:val="24"/>
          <w:szCs w:val="24"/>
        </w:rPr>
        <w:t>.</w:t>
      </w:r>
    </w:p>
    <w:p w14:paraId="6FD0C18C" w14:textId="77777777" w:rsidR="00A55E8B" w:rsidRPr="00EB3F9F" w:rsidRDefault="00A55E8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369E02B5" w14:textId="77777777" w:rsidR="00441254"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только при отсутствии у него имущественных обязательств по указанному </w:t>
      </w:r>
      <w:r w:rsidR="004B0446" w:rsidRPr="00EB3F9F">
        <w:rPr>
          <w:rFonts w:ascii="Times New Roman" w:hAnsi="Times New Roman"/>
          <w:sz w:val="24"/>
          <w:szCs w:val="24"/>
        </w:rPr>
        <w:t>Д</w:t>
      </w:r>
      <w:r w:rsidRPr="00EB3F9F">
        <w:rPr>
          <w:rFonts w:ascii="Times New Roman" w:hAnsi="Times New Roman"/>
          <w:sz w:val="24"/>
          <w:szCs w:val="24"/>
        </w:rPr>
        <w:t xml:space="preserve">оговору, а также не исполненных им обязательств, допущенных к клирингу, письменно уведомив об этом Клиринговую организацию не позднее чем за </w:t>
      </w:r>
      <w:r w:rsidR="001B7E64">
        <w:rPr>
          <w:rFonts w:ascii="Times New Roman" w:hAnsi="Times New Roman"/>
          <w:sz w:val="24"/>
          <w:szCs w:val="24"/>
        </w:rPr>
        <w:t>10 (</w:t>
      </w:r>
      <w:r w:rsidRPr="00EB3F9F">
        <w:rPr>
          <w:rFonts w:ascii="Times New Roman" w:hAnsi="Times New Roman"/>
          <w:sz w:val="24"/>
          <w:szCs w:val="24"/>
        </w:rPr>
        <w:t>десять</w:t>
      </w:r>
      <w:r w:rsidR="001B7E64">
        <w:rPr>
          <w:rFonts w:ascii="Times New Roman" w:hAnsi="Times New Roman"/>
          <w:sz w:val="24"/>
          <w:szCs w:val="24"/>
        </w:rPr>
        <w:t>)</w:t>
      </w:r>
      <w:r w:rsidRPr="00EB3F9F">
        <w:rPr>
          <w:rFonts w:ascii="Times New Roman" w:hAnsi="Times New Roman"/>
          <w:sz w:val="24"/>
          <w:szCs w:val="24"/>
        </w:rPr>
        <w:t xml:space="preserve"> дней до даты расторжения Договора.</w:t>
      </w:r>
      <w:bookmarkStart w:id="98" w:name="sub_304"/>
    </w:p>
    <w:p w14:paraId="6F4B1E56" w14:textId="77777777" w:rsidR="00686712" w:rsidRPr="00EB3F9F" w:rsidRDefault="00720F2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EB3F9F">
        <w:rPr>
          <w:rFonts w:ascii="Times New Roman" w:hAnsi="Times New Roman"/>
          <w:sz w:val="24"/>
          <w:szCs w:val="24"/>
        </w:rPr>
        <w:t xml:space="preserve"> и (или) Тарифов</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r w:rsidR="00931321" w:rsidRPr="00EB3F9F">
        <w:rPr>
          <w:rFonts w:ascii="Times New Roman" w:hAnsi="Times New Roman"/>
          <w:sz w:val="24"/>
          <w:szCs w:val="24"/>
        </w:rPr>
        <w:t xml:space="preserve"> </w:t>
      </w:r>
      <w:r w:rsidRPr="00EB3F9F">
        <w:rPr>
          <w:rFonts w:ascii="Times New Roman" w:hAnsi="Times New Roman"/>
          <w:sz w:val="24"/>
          <w:szCs w:val="24"/>
        </w:rPr>
        <w:t xml:space="preserve">уведомив об этом Участника клиринга не позднее, чем за </w:t>
      </w:r>
      <w:r w:rsidR="001B7E64">
        <w:rPr>
          <w:rFonts w:ascii="Times New Roman" w:hAnsi="Times New Roman"/>
          <w:sz w:val="24"/>
          <w:szCs w:val="24"/>
        </w:rPr>
        <w:t>10 (</w:t>
      </w:r>
      <w:r w:rsidRPr="00EB3F9F">
        <w:rPr>
          <w:rFonts w:ascii="Times New Roman" w:hAnsi="Times New Roman"/>
          <w:sz w:val="24"/>
          <w:szCs w:val="24"/>
        </w:rPr>
        <w:t>десять</w:t>
      </w:r>
      <w:r w:rsidR="001B7E64">
        <w:rPr>
          <w:rFonts w:ascii="Times New Roman" w:hAnsi="Times New Roman"/>
          <w:sz w:val="24"/>
          <w:szCs w:val="24"/>
        </w:rPr>
        <w:t>)</w:t>
      </w:r>
      <w:r w:rsidRPr="00EB3F9F">
        <w:rPr>
          <w:rFonts w:ascii="Times New Roman" w:hAnsi="Times New Roman"/>
          <w:sz w:val="24"/>
          <w:szCs w:val="24"/>
        </w:rPr>
        <w:t xml:space="preserve"> дней до даты расторжения Договора. При этом Клиринговая организация не возмещает Участнику клиринга убытки, связанные с таким отказом.</w:t>
      </w:r>
    </w:p>
    <w:p w14:paraId="2FD7BDE8" w14:textId="77777777" w:rsidR="00A07708" w:rsidRPr="0038797D"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r w:rsidR="00E842F2" w:rsidRPr="0038797D">
        <w:rPr>
          <w:rFonts w:ascii="Times New Roman" w:hAnsi="Times New Roman"/>
          <w:sz w:val="24"/>
          <w:szCs w:val="24"/>
        </w:rPr>
        <w:t>клиринга</w:t>
      </w:r>
      <w:r w:rsidRPr="0038797D">
        <w:rPr>
          <w:rFonts w:ascii="Times New Roman" w:hAnsi="Times New Roman"/>
          <w:sz w:val="24"/>
          <w:szCs w:val="24"/>
        </w:rPr>
        <w:t xml:space="preserve"> не осуществляется.</w:t>
      </w:r>
    </w:p>
    <w:bookmarkEnd w:id="98"/>
    <w:p w14:paraId="029D4015" w14:textId="77777777" w:rsidR="005D3F84" w:rsidRPr="00EB3F9F" w:rsidRDefault="005D3F8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Действие Договора прекращается в случа</w:t>
      </w:r>
      <w:r w:rsidR="007E3BF7" w:rsidRPr="0038797D">
        <w:rPr>
          <w:rFonts w:ascii="Times New Roman" w:hAnsi="Times New Roman"/>
          <w:sz w:val="24"/>
          <w:szCs w:val="24"/>
        </w:rPr>
        <w:t xml:space="preserve">е </w:t>
      </w:r>
      <w:r w:rsidR="00527BE9" w:rsidRPr="0038797D">
        <w:rPr>
          <w:rFonts w:ascii="Times New Roman" w:hAnsi="Times New Roman"/>
          <w:sz w:val="24"/>
          <w:szCs w:val="24"/>
        </w:rPr>
        <w:t xml:space="preserve">прекращения Участника клиринга в результате ликвидации или реорганизации, </w:t>
      </w:r>
      <w:r w:rsidR="00250D83" w:rsidRPr="0038797D">
        <w:rPr>
          <w:rFonts w:ascii="Times New Roman" w:hAnsi="Times New Roman"/>
          <w:sz w:val="24"/>
          <w:szCs w:val="24"/>
        </w:rPr>
        <w:t xml:space="preserve">а также в результате исключения недействующего Участника клиринга из единого государственного реестра юридических лиц, </w:t>
      </w:r>
      <w:r w:rsidR="00527BE9" w:rsidRPr="0038797D">
        <w:rPr>
          <w:rFonts w:ascii="Times New Roman" w:hAnsi="Times New Roman"/>
          <w:sz w:val="24"/>
          <w:szCs w:val="24"/>
        </w:rPr>
        <w:t>за исключением реорганизации в форме преобразования</w:t>
      </w:r>
      <w:r w:rsidR="00E6005B" w:rsidRPr="00EB3F9F">
        <w:rPr>
          <w:rFonts w:ascii="Times New Roman" w:hAnsi="Times New Roman"/>
          <w:sz w:val="24"/>
          <w:szCs w:val="24"/>
        </w:rPr>
        <w:t>.</w:t>
      </w:r>
    </w:p>
    <w:p w14:paraId="65B00E17" w14:textId="77777777" w:rsidR="008D60DE" w:rsidRPr="00EB3F9F" w:rsidRDefault="00727AA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действия Договора не освобождает Участника клиринга и Клиринговую организацию от исполнения обязательств, возникших до прекращения действия Договора.</w:t>
      </w:r>
    </w:p>
    <w:p w14:paraId="2E19657F" w14:textId="77777777" w:rsidR="00AD4FD7" w:rsidRPr="00EB3F9F"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 w:name="_Toc42621948"/>
      <w:bookmarkStart w:id="100" w:name="_Toc48836335"/>
      <w:bookmarkStart w:id="101" w:name="_Ref54737893"/>
      <w:bookmarkStart w:id="102" w:name="_Toc54725019"/>
      <w:bookmarkStart w:id="103" w:name="_Toc68695930"/>
      <w:bookmarkStart w:id="104" w:name="_Toc87033977"/>
      <w:bookmarkStart w:id="105" w:name="_Toc93423030"/>
      <w:bookmarkStart w:id="106" w:name="_Toc108450691"/>
      <w:r w:rsidRPr="00EB3F9F">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99"/>
      <w:bookmarkEnd w:id="100"/>
      <w:bookmarkEnd w:id="101"/>
      <w:bookmarkEnd w:id="102"/>
      <w:bookmarkEnd w:id="103"/>
      <w:bookmarkEnd w:id="104"/>
      <w:bookmarkEnd w:id="105"/>
      <w:bookmarkEnd w:id="106"/>
    </w:p>
    <w:p w14:paraId="1F577B27"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в срок</w:t>
      </w:r>
      <w:r w:rsidR="00C8543F" w:rsidRPr="00EB3F9F">
        <w:rPr>
          <w:rFonts w:ascii="Times New Roman" w:hAnsi="Times New Roman"/>
          <w:sz w:val="24"/>
          <w:szCs w:val="24"/>
        </w:rPr>
        <w:t>,</w:t>
      </w:r>
      <w:r w:rsidRPr="00EB3F9F">
        <w:rPr>
          <w:rFonts w:ascii="Times New Roman" w:hAnsi="Times New Roman"/>
          <w:sz w:val="24"/>
          <w:szCs w:val="24"/>
        </w:rPr>
        <w:t xml:space="preserve"> установлен</w:t>
      </w:r>
      <w:r w:rsidR="00C8543F" w:rsidRPr="00EB3F9F">
        <w:rPr>
          <w:rFonts w:ascii="Times New Roman" w:hAnsi="Times New Roman"/>
          <w:sz w:val="24"/>
          <w:szCs w:val="24"/>
        </w:rPr>
        <w:t>ный</w:t>
      </w:r>
      <w:r w:rsidRPr="00EB3F9F">
        <w:rPr>
          <w:rFonts w:ascii="Times New Roman" w:hAnsi="Times New Roman"/>
          <w:sz w:val="24"/>
          <w:szCs w:val="24"/>
        </w:rPr>
        <w:t xml:space="preserve"> в запросе Клиринговой организации</w:t>
      </w:r>
      <w:r w:rsidR="00C8543F" w:rsidRPr="00EB3F9F">
        <w:rPr>
          <w:rFonts w:ascii="Times New Roman" w:hAnsi="Times New Roman"/>
          <w:sz w:val="24"/>
          <w:szCs w:val="24"/>
        </w:rPr>
        <w:t xml:space="preserve"> (</w:t>
      </w:r>
      <w:r w:rsidR="002907D0" w:rsidRPr="00EB3F9F">
        <w:rPr>
          <w:rFonts w:ascii="Times New Roman" w:hAnsi="Times New Roman"/>
          <w:sz w:val="24"/>
          <w:szCs w:val="24"/>
        </w:rPr>
        <w:t>но</w:t>
      </w:r>
      <w:r w:rsidR="00C8543F" w:rsidRPr="00EB3F9F">
        <w:rPr>
          <w:rFonts w:ascii="Times New Roman" w:hAnsi="Times New Roman"/>
          <w:sz w:val="24"/>
          <w:szCs w:val="24"/>
        </w:rPr>
        <w:t xml:space="preserve"> не менее </w:t>
      </w:r>
      <w:r w:rsidR="00240993">
        <w:rPr>
          <w:rFonts w:ascii="Times New Roman" w:hAnsi="Times New Roman"/>
          <w:sz w:val="24"/>
          <w:szCs w:val="24"/>
        </w:rPr>
        <w:t>3 (</w:t>
      </w:r>
      <w:r w:rsidR="00C8543F" w:rsidRPr="00EB3F9F">
        <w:rPr>
          <w:rFonts w:ascii="Times New Roman" w:hAnsi="Times New Roman"/>
          <w:sz w:val="24"/>
          <w:szCs w:val="24"/>
        </w:rPr>
        <w:t>трех</w:t>
      </w:r>
      <w:r w:rsidR="00240993">
        <w:rPr>
          <w:rFonts w:ascii="Times New Roman" w:hAnsi="Times New Roman"/>
          <w:sz w:val="24"/>
          <w:szCs w:val="24"/>
        </w:rPr>
        <w:t>)</w:t>
      </w:r>
      <w:r w:rsidR="00C8543F" w:rsidRPr="00EB3F9F">
        <w:rPr>
          <w:rFonts w:ascii="Times New Roman" w:hAnsi="Times New Roman"/>
          <w:sz w:val="24"/>
          <w:szCs w:val="24"/>
        </w:rPr>
        <w:t xml:space="preserve"> рабочих дней)</w:t>
      </w:r>
      <w:r w:rsidRPr="00EB3F9F">
        <w:rPr>
          <w:rFonts w:ascii="Times New Roman" w:hAnsi="Times New Roman"/>
          <w:sz w:val="24"/>
          <w:szCs w:val="24"/>
        </w:rPr>
        <w:t xml:space="preserve">,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w:t>
      </w:r>
      <w:r w:rsidRPr="00EB3F9F">
        <w:rPr>
          <w:rFonts w:ascii="Times New Roman" w:hAnsi="Times New Roman"/>
          <w:sz w:val="24"/>
          <w:szCs w:val="24"/>
        </w:rPr>
        <w:lastRenderedPageBreak/>
        <w:t>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7A1C3B9D" w14:textId="77777777" w:rsidR="00AD4FD7" w:rsidRPr="0038797D"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в том числе документы, устанавливающие правоотношения Участников клиринга и их клиентов,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BA530C">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2827FBEF"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Перечень документов, которые необходимо предоставить в </w:t>
      </w:r>
      <w:r w:rsidRPr="00EB3F9F">
        <w:rPr>
          <w:rFonts w:ascii="Times New Roman" w:hAnsi="Times New Roman"/>
          <w:sz w:val="24"/>
          <w:szCs w:val="24"/>
        </w:rPr>
        <w:t>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20F8CA15"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036D3B55"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w:t>
      </w:r>
      <w:r w:rsidR="009E0A48" w:rsidRPr="00EB3F9F">
        <w:rPr>
          <w:rFonts w:ascii="Times New Roman" w:hAnsi="Times New Roman"/>
          <w:sz w:val="24"/>
          <w:szCs w:val="24"/>
        </w:rPr>
        <w:t>,</w:t>
      </w:r>
      <w:r w:rsidR="002907D0" w:rsidRPr="00EB3F9F">
        <w:rPr>
          <w:rFonts w:ascii="Times New Roman" w:hAnsi="Times New Roman"/>
          <w:sz w:val="24"/>
          <w:szCs w:val="24"/>
        </w:rPr>
        <w:t xml:space="preserve"> но не менее</w:t>
      </w:r>
      <w:r w:rsidR="00240993">
        <w:rPr>
          <w:rFonts w:ascii="Times New Roman" w:hAnsi="Times New Roman"/>
          <w:sz w:val="24"/>
          <w:szCs w:val="24"/>
        </w:rPr>
        <w:t xml:space="preserve"> 3</w:t>
      </w:r>
      <w:r w:rsidR="002907D0" w:rsidRPr="00EB3F9F">
        <w:rPr>
          <w:rFonts w:ascii="Times New Roman" w:hAnsi="Times New Roman"/>
          <w:sz w:val="24"/>
          <w:szCs w:val="24"/>
        </w:rPr>
        <w:t xml:space="preserve"> </w:t>
      </w:r>
      <w:r w:rsidR="00240993">
        <w:rPr>
          <w:rFonts w:ascii="Times New Roman" w:hAnsi="Times New Roman"/>
          <w:sz w:val="24"/>
          <w:szCs w:val="24"/>
        </w:rPr>
        <w:t>(</w:t>
      </w:r>
      <w:r w:rsidR="002907D0" w:rsidRPr="00EB3F9F">
        <w:rPr>
          <w:rFonts w:ascii="Times New Roman" w:hAnsi="Times New Roman"/>
          <w:sz w:val="24"/>
          <w:szCs w:val="24"/>
        </w:rPr>
        <w:t>трех</w:t>
      </w:r>
      <w:r w:rsidR="00240993">
        <w:rPr>
          <w:rFonts w:ascii="Times New Roman" w:hAnsi="Times New Roman"/>
          <w:sz w:val="24"/>
          <w:szCs w:val="24"/>
        </w:rPr>
        <w:t>)</w:t>
      </w:r>
      <w:r w:rsidR="002907D0" w:rsidRPr="00EB3F9F">
        <w:rPr>
          <w:rFonts w:ascii="Times New Roman" w:hAnsi="Times New Roman"/>
          <w:sz w:val="24"/>
          <w:szCs w:val="24"/>
        </w:rPr>
        <w:t xml:space="preserve"> рабочих дней</w:t>
      </w:r>
      <w:r w:rsidRPr="00EB3F9F">
        <w:rPr>
          <w:rFonts w:ascii="Times New Roman" w:hAnsi="Times New Roman"/>
          <w:sz w:val="24"/>
          <w:szCs w:val="24"/>
        </w:rPr>
        <w:t xml:space="preserve"> со дня получения запроса Клиринговой организации.</w:t>
      </w:r>
    </w:p>
    <w:p w14:paraId="1089EC1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163321BF"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досрочном отзыве доверенности до истечения срока полномочий лица, которому 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2A26BBC"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w:t>
      </w:r>
      <w:r w:rsidR="0066336F">
        <w:rPr>
          <w:rFonts w:ascii="Times New Roman" w:hAnsi="Times New Roman"/>
          <w:sz w:val="24"/>
          <w:szCs w:val="24"/>
        </w:rPr>
        <w:t>,</w:t>
      </w:r>
      <w:r w:rsidRPr="00EB3F9F">
        <w:rPr>
          <w:rFonts w:ascii="Times New Roman" w:hAnsi="Times New Roman"/>
          <w:sz w:val="24"/>
          <w:szCs w:val="24"/>
        </w:rPr>
        <w:t xml:space="preserve"> или в реквизиты банковской карточки</w:t>
      </w:r>
      <w:r w:rsidR="0066336F">
        <w:rPr>
          <w:rFonts w:ascii="Times New Roman" w:hAnsi="Times New Roman"/>
          <w:sz w:val="24"/>
          <w:szCs w:val="24"/>
        </w:rPr>
        <w:t>,</w:t>
      </w:r>
      <w:r w:rsidRPr="00EB3F9F">
        <w:rPr>
          <w:rFonts w:ascii="Times New Roman" w:hAnsi="Times New Roman"/>
          <w:sz w:val="24"/>
          <w:szCs w:val="24"/>
        </w:rPr>
        <w:t xml:space="preserve">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6C0BF2D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217049B9"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7" w:name="_Toc42621949"/>
      <w:bookmarkStart w:id="108" w:name="_Toc48836336"/>
      <w:bookmarkStart w:id="109" w:name="_Ref54739803"/>
      <w:bookmarkStart w:id="110" w:name="_Toc54725020"/>
      <w:bookmarkStart w:id="111" w:name="_Toc68695931"/>
      <w:bookmarkStart w:id="112" w:name="_Toc87033978"/>
      <w:bookmarkStart w:id="113" w:name="_Toc93423031"/>
      <w:bookmarkStart w:id="114" w:name="_Toc108450692"/>
      <w:bookmarkStart w:id="115" w:name="_Toc493448952"/>
      <w:bookmarkStart w:id="116" w:name="_Toc328141716"/>
      <w:r w:rsidRPr="00EB3F9F">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107"/>
      <w:bookmarkEnd w:id="108"/>
      <w:bookmarkEnd w:id="109"/>
      <w:bookmarkEnd w:id="110"/>
      <w:bookmarkEnd w:id="111"/>
      <w:bookmarkEnd w:id="112"/>
      <w:bookmarkEnd w:id="113"/>
      <w:bookmarkEnd w:id="114"/>
    </w:p>
    <w:p w14:paraId="6BC8FE6B"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7" w:name="_Ref42511203"/>
      <w:r w:rsidRPr="00EB3F9F">
        <w:rPr>
          <w:rFonts w:ascii="Times New Roman" w:hAnsi="Times New Roman"/>
          <w:sz w:val="24"/>
          <w:szCs w:val="24"/>
        </w:rPr>
        <w:t xml:space="preserve">Клиринговая организация </w:t>
      </w:r>
      <w:r w:rsidRPr="004B5B18">
        <w:rPr>
          <w:rFonts w:ascii="Times New Roman" w:hAnsi="Times New Roman"/>
          <w:sz w:val="24"/>
          <w:szCs w:val="24"/>
        </w:rPr>
        <w:t>вправе приостановить допуск</w:t>
      </w:r>
      <w:r w:rsidRPr="00EB3F9F">
        <w:rPr>
          <w:rFonts w:ascii="Times New Roman" w:hAnsi="Times New Roman"/>
          <w:sz w:val="24"/>
          <w:szCs w:val="24"/>
        </w:rPr>
        <w:t xml:space="preserve"> к клиринговому обслуживанию по любому из следующих оснований:</w:t>
      </w:r>
      <w:bookmarkEnd w:id="117"/>
    </w:p>
    <w:p w14:paraId="18D54243"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Клиринговой организацией информации о возникновении обстоятельств, </w:t>
      </w:r>
      <w:r w:rsidR="007E59D1">
        <w:rPr>
          <w:rFonts w:ascii="Times New Roman" w:hAnsi="Times New Roman"/>
          <w:sz w:val="24"/>
          <w:szCs w:val="24"/>
        </w:rPr>
        <w:t xml:space="preserve">которые могут </w:t>
      </w:r>
      <w:r w:rsidRPr="00EB3F9F">
        <w:rPr>
          <w:rFonts w:ascii="Times New Roman" w:hAnsi="Times New Roman"/>
          <w:sz w:val="24"/>
          <w:szCs w:val="24"/>
        </w:rPr>
        <w:t xml:space="preserve">в соответствии с законодательством Российской Федерации или страны места регистрации Участника клиринга-нерезидента </w:t>
      </w:r>
      <w:r w:rsidR="007E59D1" w:rsidRPr="00EB3F9F">
        <w:rPr>
          <w:rFonts w:ascii="Times New Roman" w:hAnsi="Times New Roman"/>
          <w:sz w:val="24"/>
          <w:szCs w:val="24"/>
        </w:rPr>
        <w:t>препятств</w:t>
      </w:r>
      <w:r w:rsidR="007E59D1">
        <w:rPr>
          <w:rFonts w:ascii="Times New Roman" w:hAnsi="Times New Roman"/>
          <w:sz w:val="24"/>
          <w:szCs w:val="24"/>
        </w:rPr>
        <w:t>овать</w:t>
      </w:r>
      <w:r w:rsidR="007E59D1" w:rsidRPr="00EB3F9F">
        <w:rPr>
          <w:rFonts w:ascii="Times New Roman" w:hAnsi="Times New Roman"/>
          <w:sz w:val="24"/>
          <w:szCs w:val="24"/>
        </w:rPr>
        <w:t xml:space="preserve"> </w:t>
      </w:r>
      <w:r w:rsidRPr="00EB3F9F">
        <w:rPr>
          <w:rFonts w:ascii="Times New Roman" w:hAnsi="Times New Roman"/>
          <w:sz w:val="24"/>
          <w:szCs w:val="24"/>
        </w:rPr>
        <w:t>исполнению таким Участником клиринга обязательств по сделкам;</w:t>
      </w:r>
    </w:p>
    <w:p w14:paraId="485BD3B0" w14:textId="77777777" w:rsidR="00AA534E" w:rsidRPr="0038797D"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нарушении Участником клиринга установленных </w:t>
      </w:r>
      <w:r w:rsidR="00441457" w:rsidRPr="00EB3F9F">
        <w:rPr>
          <w:rFonts w:ascii="Times New Roman" w:hAnsi="Times New Roman"/>
          <w:sz w:val="24"/>
          <w:szCs w:val="24"/>
        </w:rPr>
        <w:t xml:space="preserve">статьей </w:t>
      </w:r>
      <w:r w:rsidR="00441457" w:rsidRPr="0038797D">
        <w:rPr>
          <w:rFonts w:ascii="Times New Roman" w:hAnsi="Times New Roman"/>
          <w:sz w:val="24"/>
          <w:szCs w:val="24"/>
        </w:rPr>
        <w:fldChar w:fldCharType="begin"/>
      </w:r>
      <w:r w:rsidR="00441457" w:rsidRPr="0038797D">
        <w:rPr>
          <w:rFonts w:ascii="Times New Roman" w:hAnsi="Times New Roman"/>
          <w:sz w:val="24"/>
          <w:szCs w:val="24"/>
        </w:rPr>
        <w:instrText xml:space="preserve"> REF _Ref54737893 \r \h </w:instrText>
      </w:r>
      <w:r w:rsidR="00E563CC" w:rsidRPr="0038797D">
        <w:rPr>
          <w:rFonts w:ascii="Times New Roman" w:hAnsi="Times New Roman"/>
          <w:sz w:val="24"/>
          <w:szCs w:val="24"/>
        </w:rPr>
        <w:instrText xml:space="preserve"> \* MERGEFORMAT </w:instrText>
      </w:r>
      <w:r w:rsidR="00441457" w:rsidRPr="0038797D">
        <w:rPr>
          <w:rFonts w:ascii="Times New Roman" w:hAnsi="Times New Roman"/>
          <w:sz w:val="24"/>
          <w:szCs w:val="24"/>
        </w:rPr>
      </w:r>
      <w:r w:rsidR="00441457" w:rsidRPr="0038797D">
        <w:rPr>
          <w:rFonts w:ascii="Times New Roman" w:hAnsi="Times New Roman"/>
          <w:sz w:val="24"/>
          <w:szCs w:val="24"/>
        </w:rPr>
        <w:fldChar w:fldCharType="separate"/>
      </w:r>
      <w:r w:rsidR="00BA530C">
        <w:rPr>
          <w:rFonts w:ascii="Times New Roman" w:hAnsi="Times New Roman"/>
          <w:sz w:val="24"/>
          <w:szCs w:val="24"/>
        </w:rPr>
        <w:t>5</w:t>
      </w:r>
      <w:r w:rsidR="00441457" w:rsidRPr="0038797D">
        <w:rPr>
          <w:rFonts w:ascii="Times New Roman" w:hAnsi="Times New Roman"/>
          <w:sz w:val="24"/>
          <w:szCs w:val="24"/>
        </w:rPr>
        <w:fldChar w:fldCharType="end"/>
      </w:r>
      <w:r w:rsidR="00441457" w:rsidRPr="0038797D">
        <w:rPr>
          <w:rFonts w:ascii="Times New Roman" w:hAnsi="Times New Roman"/>
          <w:sz w:val="24"/>
          <w:szCs w:val="24"/>
        </w:rPr>
        <w:t xml:space="preserve"> </w:t>
      </w:r>
      <w:r w:rsidRPr="0038797D">
        <w:rPr>
          <w:rFonts w:ascii="Times New Roman" w:hAnsi="Times New Roman"/>
          <w:sz w:val="24"/>
          <w:szCs w:val="24"/>
        </w:rPr>
        <w:t>Правил клиринга требований;</w:t>
      </w:r>
    </w:p>
    <w:p w14:paraId="05D4EE7E"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54CE0C4C" w14:textId="77777777" w:rsidR="00AA534E" w:rsidRPr="00213D05" w:rsidRDefault="00AA534E" w:rsidP="00EB4582">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4582">
        <w:rPr>
          <w:rFonts w:ascii="Times New Roman" w:hAnsi="Times New Roman"/>
          <w:sz w:val="24"/>
          <w:szCs w:val="24"/>
        </w:rPr>
        <w:t>п</w:t>
      </w:r>
      <w:r w:rsidR="00F20FB8" w:rsidRPr="00EB4582">
        <w:rPr>
          <w:rFonts w:ascii="Times New Roman" w:hAnsi="Times New Roman"/>
          <w:sz w:val="24"/>
          <w:szCs w:val="24"/>
        </w:rPr>
        <w:t xml:space="preserve">ри наличии </w:t>
      </w:r>
      <w:r w:rsidR="00740B29" w:rsidRPr="00EB4582">
        <w:rPr>
          <w:rFonts w:ascii="Times New Roman" w:hAnsi="Times New Roman"/>
          <w:sz w:val="24"/>
          <w:szCs w:val="24"/>
        </w:rPr>
        <w:t>подозрений в нарушении Участником клиринга законодательства п</w:t>
      </w:r>
      <w:r w:rsidRPr="00EB4582">
        <w:rPr>
          <w:rFonts w:ascii="Times New Roman" w:hAnsi="Times New Roman"/>
          <w:sz w:val="24"/>
          <w:szCs w:val="24"/>
        </w:rPr>
        <w:t>о результатам рассмотрения документов, предоставленных Участником клиринга;</w:t>
      </w:r>
    </w:p>
    <w:p w14:paraId="7FBAA61C"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неисполнени</w:t>
      </w:r>
      <w:r w:rsidR="001A00CE">
        <w:rPr>
          <w:rFonts w:ascii="Times New Roman" w:hAnsi="Times New Roman"/>
          <w:sz w:val="24"/>
          <w:szCs w:val="24"/>
        </w:rPr>
        <w:t>и</w:t>
      </w:r>
      <w:r w:rsidRPr="00EB3F9F">
        <w:rPr>
          <w:rFonts w:ascii="Times New Roman" w:hAnsi="Times New Roman"/>
          <w:sz w:val="24"/>
          <w:szCs w:val="24"/>
        </w:rPr>
        <w:t xml:space="preserve"> или ненадлежаще</w:t>
      </w:r>
      <w:r w:rsidR="001A00CE">
        <w:rPr>
          <w:rFonts w:ascii="Times New Roman" w:hAnsi="Times New Roman"/>
          <w:sz w:val="24"/>
          <w:szCs w:val="24"/>
        </w:rPr>
        <w:t>м</w:t>
      </w:r>
      <w:r w:rsidRPr="00EB3F9F">
        <w:rPr>
          <w:rFonts w:ascii="Times New Roman" w:hAnsi="Times New Roman"/>
          <w:sz w:val="24"/>
          <w:szCs w:val="24"/>
        </w:rPr>
        <w:t xml:space="preserve"> исполнени</w:t>
      </w:r>
      <w:r w:rsidR="001A00CE">
        <w:rPr>
          <w:rFonts w:ascii="Times New Roman" w:hAnsi="Times New Roman"/>
          <w:sz w:val="24"/>
          <w:szCs w:val="24"/>
        </w:rPr>
        <w:t>и</w:t>
      </w:r>
      <w:r w:rsidRPr="00EB3F9F">
        <w:rPr>
          <w:rFonts w:ascii="Times New Roman" w:hAnsi="Times New Roman"/>
          <w:sz w:val="24"/>
          <w:szCs w:val="24"/>
        </w:rPr>
        <w:t xml:space="preserve"> Участником клиринга обязательств перед Клиринговой организацией;</w:t>
      </w:r>
    </w:p>
    <w:p w14:paraId="36836C98"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наложении ограничений в распоряжении ценными бумагами, учитываемыми на Торговых счетах депо;</w:t>
      </w:r>
    </w:p>
    <w:p w14:paraId="6AE9D6C3" w14:textId="77777777" w:rsidR="00AA534E" w:rsidRPr="00EB3F9F" w:rsidRDefault="001A57D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наличии ограничений в распоряжении денежными средствами на Банковских счетах, в том числе </w:t>
      </w:r>
      <w:r w:rsidR="00AA534E" w:rsidRPr="00EB3F9F">
        <w:rPr>
          <w:rFonts w:ascii="Times New Roman" w:hAnsi="Times New Roman"/>
          <w:sz w:val="24"/>
          <w:szCs w:val="24"/>
        </w:rPr>
        <w:t>если на денежные средства на Банковских счетах наложен арест</w:t>
      </w:r>
      <w:r w:rsidR="00352DA1" w:rsidRPr="00EB3F9F">
        <w:rPr>
          <w:rFonts w:ascii="Times New Roman" w:hAnsi="Times New Roman"/>
          <w:sz w:val="24"/>
          <w:szCs w:val="24"/>
        </w:rPr>
        <w:t xml:space="preserve"> </w:t>
      </w:r>
      <w:r w:rsidRPr="00EB3F9F">
        <w:rPr>
          <w:rFonts w:ascii="Times New Roman" w:hAnsi="Times New Roman"/>
          <w:sz w:val="24"/>
          <w:szCs w:val="24"/>
        </w:rPr>
        <w:t xml:space="preserve">или </w:t>
      </w:r>
      <w:r w:rsidR="00AA534E" w:rsidRPr="00EB3F9F">
        <w:rPr>
          <w:rFonts w:ascii="Times New Roman" w:hAnsi="Times New Roman"/>
          <w:sz w:val="24"/>
          <w:szCs w:val="24"/>
        </w:rPr>
        <w:t>если операции по Банковскому счету приостановлены.</w:t>
      </w:r>
      <w:r w:rsidR="00372444" w:rsidRPr="00EB3F9F">
        <w:rPr>
          <w:rFonts w:ascii="Times New Roman" w:hAnsi="Times New Roman"/>
          <w:sz w:val="24"/>
          <w:szCs w:val="24"/>
        </w:rPr>
        <w:t xml:space="preserve"> </w:t>
      </w:r>
      <w:r w:rsidR="00CC569C" w:rsidRPr="00EB3F9F">
        <w:rPr>
          <w:rFonts w:ascii="Times New Roman" w:hAnsi="Times New Roman"/>
          <w:sz w:val="24"/>
          <w:szCs w:val="24"/>
        </w:rPr>
        <w:t>При этом оценка</w:t>
      </w:r>
      <w:r w:rsidR="00372444" w:rsidRPr="00EB3F9F">
        <w:rPr>
          <w:rFonts w:ascii="Times New Roman" w:hAnsi="Times New Roman"/>
          <w:sz w:val="24"/>
          <w:szCs w:val="24"/>
        </w:rPr>
        <w:t xml:space="preserve"> достаточности </w:t>
      </w:r>
      <w:r w:rsidR="00CC569C" w:rsidRPr="00EB3F9F">
        <w:rPr>
          <w:rFonts w:ascii="Times New Roman" w:hAnsi="Times New Roman"/>
          <w:sz w:val="24"/>
          <w:szCs w:val="24"/>
        </w:rPr>
        <w:t xml:space="preserve">оставшихся </w:t>
      </w:r>
      <w:r w:rsidR="00372444" w:rsidRPr="00EB3F9F">
        <w:rPr>
          <w:rFonts w:ascii="Times New Roman" w:hAnsi="Times New Roman"/>
          <w:sz w:val="24"/>
          <w:szCs w:val="24"/>
        </w:rPr>
        <w:t xml:space="preserve">денежных средств </w:t>
      </w:r>
      <w:r w:rsidR="00CC569C" w:rsidRPr="00EB3F9F">
        <w:rPr>
          <w:rFonts w:ascii="Times New Roman" w:hAnsi="Times New Roman"/>
          <w:sz w:val="24"/>
          <w:szCs w:val="24"/>
        </w:rPr>
        <w:t xml:space="preserve">для исполнения имеющихся обязательств Участника клиринга </w:t>
      </w:r>
      <w:r w:rsidR="00372444" w:rsidRPr="00EB3F9F">
        <w:rPr>
          <w:rFonts w:ascii="Times New Roman" w:hAnsi="Times New Roman"/>
          <w:sz w:val="24"/>
          <w:szCs w:val="24"/>
        </w:rPr>
        <w:t xml:space="preserve">осуществляется </w:t>
      </w:r>
      <w:r w:rsidR="006448A8" w:rsidRPr="00EB3F9F">
        <w:rPr>
          <w:rFonts w:ascii="Times New Roman" w:hAnsi="Times New Roman"/>
          <w:sz w:val="24"/>
          <w:szCs w:val="24"/>
        </w:rPr>
        <w:t xml:space="preserve">с учетом </w:t>
      </w:r>
      <w:r w:rsidR="00247D2B" w:rsidRPr="00EB3F9F">
        <w:rPr>
          <w:rFonts w:ascii="Times New Roman" w:hAnsi="Times New Roman"/>
          <w:sz w:val="24"/>
          <w:szCs w:val="24"/>
        </w:rPr>
        <w:t>пункт</w:t>
      </w:r>
      <w:r w:rsidR="006448A8" w:rsidRPr="00EB3F9F">
        <w:rPr>
          <w:rFonts w:ascii="Times New Roman" w:hAnsi="Times New Roman"/>
          <w:sz w:val="24"/>
          <w:szCs w:val="24"/>
        </w:rPr>
        <w:t>ов</w:t>
      </w:r>
      <w:r w:rsidR="00247D2B" w:rsidRPr="00EB3F9F">
        <w:rPr>
          <w:rFonts w:ascii="Times New Roman" w:hAnsi="Times New Roman"/>
          <w:sz w:val="24"/>
          <w:szCs w:val="24"/>
        </w:rPr>
        <w:t xml:space="preserve">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_Ref65338606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BA530C">
        <w:rPr>
          <w:rFonts w:ascii="Times New Roman" w:hAnsi="Times New Roman"/>
          <w:sz w:val="24"/>
          <w:szCs w:val="24"/>
        </w:rPr>
        <w:t>2.6</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и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_Ref65338616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BA530C">
        <w:rPr>
          <w:rFonts w:ascii="Times New Roman" w:hAnsi="Times New Roman"/>
          <w:sz w:val="24"/>
          <w:szCs w:val="24"/>
        </w:rPr>
        <w:t>2.8</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w:t>
      </w:r>
      <w:r w:rsidR="00372444" w:rsidRPr="0038797D">
        <w:rPr>
          <w:rFonts w:ascii="Times New Roman" w:hAnsi="Times New Roman"/>
          <w:sz w:val="24"/>
          <w:szCs w:val="24"/>
        </w:rPr>
        <w:t>Правил клиринга.</w:t>
      </w:r>
      <w:r w:rsidR="009F365F" w:rsidRPr="0038797D">
        <w:rPr>
          <w:rFonts w:ascii="Times New Roman" w:hAnsi="Times New Roman"/>
          <w:sz w:val="24"/>
          <w:szCs w:val="24"/>
        </w:rPr>
        <w:t xml:space="preserve"> Приостановление допуска к клиринговому обслуживанию не осуществляется при успешной проверке достаточности денежных средств в соответствии с Правилами клиринга.</w:t>
      </w:r>
    </w:p>
    <w:p w14:paraId="27E0E4FC"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w:t>
      </w:r>
      <w:r w:rsidR="004D1662" w:rsidRPr="00EB3F9F">
        <w:rPr>
          <w:rFonts w:ascii="Times New Roman" w:hAnsi="Times New Roman"/>
          <w:sz w:val="24"/>
          <w:szCs w:val="24"/>
        </w:rPr>
        <w:t xml:space="preserve"> не позднее 7 (семи) рабочих дней</w:t>
      </w:r>
      <w:r w:rsidRPr="00EB3F9F">
        <w:rPr>
          <w:rFonts w:ascii="Times New Roman" w:hAnsi="Times New Roman"/>
          <w:sz w:val="24"/>
          <w:szCs w:val="24"/>
        </w:rPr>
        <w:t xml:space="preserve"> прин</w:t>
      </w:r>
      <w:r w:rsidR="001722A1" w:rsidRPr="00EB3F9F">
        <w:rPr>
          <w:rFonts w:ascii="Times New Roman" w:hAnsi="Times New Roman"/>
          <w:sz w:val="24"/>
          <w:szCs w:val="24"/>
        </w:rPr>
        <w:t>имает</w:t>
      </w:r>
      <w:r w:rsidRPr="00EB3F9F">
        <w:rPr>
          <w:rFonts w:ascii="Times New Roman" w:hAnsi="Times New Roman"/>
          <w:sz w:val="24"/>
          <w:szCs w:val="24"/>
        </w:rPr>
        <w:t xml:space="preserve"> решение о возобновлении допуска Участника клиринга к клиринговому обслуживанию.</w:t>
      </w:r>
    </w:p>
    <w:p w14:paraId="79BD71FB"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8" w:name="_Ref54357585"/>
      <w:r w:rsidRPr="00EB3F9F">
        <w:rPr>
          <w:rFonts w:ascii="Times New Roman" w:hAnsi="Times New Roman"/>
          <w:sz w:val="24"/>
          <w:szCs w:val="24"/>
        </w:rPr>
        <w:t xml:space="preserve">Клиринговая организация </w:t>
      </w:r>
      <w:r w:rsidRPr="00934442">
        <w:rPr>
          <w:rFonts w:ascii="Times New Roman" w:hAnsi="Times New Roman"/>
          <w:sz w:val="24"/>
          <w:szCs w:val="24"/>
        </w:rPr>
        <w:t>вправе</w:t>
      </w:r>
      <w:r w:rsidRPr="00EB3F9F">
        <w:rPr>
          <w:rFonts w:ascii="Times New Roman" w:hAnsi="Times New Roman"/>
          <w:sz w:val="24"/>
          <w:szCs w:val="24"/>
        </w:rPr>
        <w:t xml:space="preserve"> прекратить допуск к клиринговому обслуживанию по любому из следующих оснований:</w:t>
      </w:r>
      <w:bookmarkEnd w:id="118"/>
    </w:p>
    <w:p w14:paraId="73CAB399"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профессионального участника рынка ценных бумаг;</w:t>
      </w:r>
    </w:p>
    <w:p w14:paraId="4258F9E1"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w:t>
      </w:r>
      <w:r w:rsidR="000F10B2" w:rsidRPr="00EB3F9F">
        <w:rPr>
          <w:rFonts w:ascii="Times New Roman" w:hAnsi="Times New Roman"/>
          <w:sz w:val="24"/>
          <w:szCs w:val="24"/>
        </w:rPr>
        <w:t xml:space="preserve"> (в том числе международной организации)</w:t>
      </w:r>
      <w:r w:rsidRPr="00EB3F9F">
        <w:rPr>
          <w:rFonts w:ascii="Times New Roman" w:hAnsi="Times New Roman"/>
          <w:sz w:val="24"/>
          <w:szCs w:val="24"/>
        </w:rPr>
        <w:t xml:space="preserve">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6A770BF8"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размещение в </w:t>
      </w:r>
      <w:r w:rsidR="00654C08">
        <w:rPr>
          <w:rFonts w:ascii="Times New Roman" w:hAnsi="Times New Roman"/>
          <w:sz w:val="24"/>
          <w:szCs w:val="24"/>
        </w:rPr>
        <w:t xml:space="preserve">информационно-коммуникационной </w:t>
      </w:r>
      <w:r w:rsidRPr="00EB3F9F">
        <w:rPr>
          <w:rFonts w:ascii="Times New Roman" w:hAnsi="Times New Roman"/>
          <w:sz w:val="24"/>
          <w:szCs w:val="24"/>
        </w:rPr>
        <w:t xml:space="preserve">сети «Интернет» на официальном сайте уполномоченного органа информации о включении Участника клиринга в перечень </w:t>
      </w:r>
      <w:r w:rsidRPr="00EB3F9F">
        <w:rPr>
          <w:rFonts w:ascii="Times New Roman" w:hAnsi="Times New Roman"/>
          <w:sz w:val="24"/>
          <w:szCs w:val="24"/>
        </w:rPr>
        <w:lastRenderedPageBreak/>
        <w:t>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74132420"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назначени</w:t>
      </w:r>
      <w:r w:rsidR="001A57DB" w:rsidRPr="00EB3F9F">
        <w:rPr>
          <w:rFonts w:ascii="Times New Roman" w:hAnsi="Times New Roman"/>
          <w:sz w:val="24"/>
          <w:szCs w:val="24"/>
        </w:rPr>
        <w:t>е</w:t>
      </w:r>
      <w:r w:rsidRPr="00EB3F9F">
        <w:rPr>
          <w:rFonts w:ascii="Times New Roman" w:hAnsi="Times New Roman"/>
          <w:sz w:val="24"/>
          <w:szCs w:val="24"/>
        </w:rPr>
        <w:t xml:space="preserve">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1D5DC335" w14:textId="77777777" w:rsidR="00A552FC"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неоднократно</w:t>
      </w:r>
      <w:r w:rsidR="001A57DB" w:rsidRPr="00EB3F9F">
        <w:rPr>
          <w:rFonts w:ascii="Times New Roman" w:hAnsi="Times New Roman"/>
          <w:sz w:val="24"/>
          <w:szCs w:val="24"/>
        </w:rPr>
        <w:t>е</w:t>
      </w:r>
      <w:r w:rsidRPr="00EB3F9F">
        <w:rPr>
          <w:rFonts w:ascii="Times New Roman" w:hAnsi="Times New Roman"/>
          <w:sz w:val="24"/>
          <w:szCs w:val="24"/>
        </w:rPr>
        <w:t xml:space="preserve"> (два и более раза) в течение одного года нарушения Участником клиринга установленных Правилами клиринга требований</w:t>
      </w:r>
      <w:r w:rsidR="00A552FC" w:rsidRPr="00EB3F9F">
        <w:rPr>
          <w:rFonts w:ascii="Times New Roman" w:hAnsi="Times New Roman"/>
          <w:sz w:val="24"/>
          <w:szCs w:val="24"/>
        </w:rPr>
        <w:t>;</w:t>
      </w:r>
    </w:p>
    <w:p w14:paraId="31168B2B" w14:textId="77777777" w:rsidR="0024010E" w:rsidRPr="00EB3F9F" w:rsidRDefault="00A552F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Договора ЭДО</w:t>
      </w:r>
      <w:r w:rsidR="0024010E" w:rsidRPr="00EB3F9F">
        <w:rPr>
          <w:rFonts w:ascii="Times New Roman" w:hAnsi="Times New Roman"/>
          <w:sz w:val="24"/>
          <w:szCs w:val="24"/>
        </w:rPr>
        <w:t>;</w:t>
      </w:r>
    </w:p>
    <w:p w14:paraId="48E5ABF7" w14:textId="77777777" w:rsidR="00AA534E" w:rsidRPr="00EB3F9F" w:rsidRDefault="0024010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w:t>
      </w:r>
      <w:r w:rsidR="00A552FC" w:rsidRPr="00EB3F9F">
        <w:rPr>
          <w:rFonts w:ascii="Times New Roman" w:hAnsi="Times New Roman"/>
          <w:sz w:val="24"/>
          <w:szCs w:val="24"/>
        </w:rPr>
        <w:t xml:space="preserve"> Договора ЭДО с ПАО Московская биржа</w:t>
      </w:r>
      <w:r w:rsidR="00E2132B" w:rsidRPr="00EB3F9F">
        <w:rPr>
          <w:rFonts w:ascii="Times New Roman" w:hAnsi="Times New Roman"/>
          <w:sz w:val="24"/>
          <w:szCs w:val="24"/>
        </w:rPr>
        <w:t>,</w:t>
      </w:r>
      <w:r w:rsidRPr="00EB3F9F">
        <w:rPr>
          <w:rFonts w:ascii="Times New Roman" w:hAnsi="Times New Roman"/>
          <w:sz w:val="24"/>
          <w:szCs w:val="24"/>
        </w:rPr>
        <w:t xml:space="preserve"> </w:t>
      </w:r>
      <w:r w:rsidR="00E2132B" w:rsidRPr="00EB3F9F">
        <w:rPr>
          <w:rFonts w:ascii="Times New Roman" w:hAnsi="Times New Roman"/>
          <w:sz w:val="24"/>
          <w:szCs w:val="24"/>
        </w:rPr>
        <w:t xml:space="preserve">если </w:t>
      </w:r>
      <w:r w:rsidR="00556817" w:rsidRPr="00EB3F9F">
        <w:rPr>
          <w:rFonts w:ascii="Times New Roman" w:hAnsi="Times New Roman"/>
          <w:sz w:val="24"/>
          <w:szCs w:val="24"/>
        </w:rPr>
        <w:t>заключение такого договора является требованием к Участнику клиринга.</w:t>
      </w:r>
    </w:p>
    <w:p w14:paraId="2E02F72D" w14:textId="77777777" w:rsidR="00356D92" w:rsidRPr="00EB3F9F" w:rsidRDefault="00356D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p>
    <w:p w14:paraId="42D14806" w14:textId="77777777" w:rsidR="00384CD2" w:rsidRPr="00E93372" w:rsidRDefault="00E93372" w:rsidP="00E93372">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93372">
        <w:rPr>
          <w:rFonts w:ascii="Times New Roman" w:hAnsi="Times New Roman"/>
          <w:sz w:val="24"/>
          <w:szCs w:val="24"/>
        </w:rPr>
        <w:t>прекращение договора счета депо (если прекращение договора влечет невозможность клирингового обслуживания Участника клиринга);</w:t>
      </w:r>
    </w:p>
    <w:p w14:paraId="71C4DD60"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на осуществление банковских операций;</w:t>
      </w:r>
    </w:p>
    <w:p w14:paraId="286DABDB" w14:textId="77777777" w:rsidR="0080177E" w:rsidRPr="00EB3F9F" w:rsidRDefault="0080177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1266AD54"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ликвидация Участника клиринга.</w:t>
      </w:r>
    </w:p>
    <w:p w14:paraId="08142EE9" w14:textId="77777777" w:rsidR="004546D1" w:rsidRPr="00EB3F9F" w:rsidRDefault="00873B39"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Приостановление допуска к клиринговому обслуживанию означает невозможность подачи </w:t>
      </w:r>
      <w:r w:rsidR="004546D1" w:rsidRPr="00EB3F9F">
        <w:rPr>
          <w:rFonts w:ascii="Times New Roman" w:hAnsi="Times New Roman"/>
          <w:sz w:val="24"/>
          <w:szCs w:val="24"/>
        </w:rPr>
        <w:t>Участник</w:t>
      </w:r>
      <w:r w:rsidRPr="00EB3F9F">
        <w:rPr>
          <w:rFonts w:ascii="Times New Roman" w:hAnsi="Times New Roman"/>
          <w:sz w:val="24"/>
          <w:szCs w:val="24"/>
        </w:rPr>
        <w:t>ом</w:t>
      </w:r>
      <w:r w:rsidR="004546D1" w:rsidRPr="00EB3F9F">
        <w:rPr>
          <w:rFonts w:ascii="Times New Roman" w:hAnsi="Times New Roman"/>
          <w:sz w:val="24"/>
          <w:szCs w:val="24"/>
        </w:rPr>
        <w:t xml:space="preserve"> клиринга</w:t>
      </w:r>
      <w:r w:rsidR="00092699" w:rsidRPr="00EB3F9F">
        <w:rPr>
          <w:rFonts w:ascii="Times New Roman" w:hAnsi="Times New Roman"/>
          <w:sz w:val="24"/>
          <w:szCs w:val="24"/>
        </w:rPr>
        <w:t xml:space="preserve"> </w:t>
      </w:r>
      <w:r w:rsidRPr="00EB3F9F">
        <w:rPr>
          <w:rFonts w:ascii="Times New Roman" w:hAnsi="Times New Roman"/>
          <w:sz w:val="24"/>
          <w:szCs w:val="24"/>
        </w:rPr>
        <w:t xml:space="preserve">Поручений </w:t>
      </w:r>
      <w:r w:rsidR="00092699" w:rsidRPr="00EB3F9F">
        <w:rPr>
          <w:rFonts w:ascii="Times New Roman" w:hAnsi="Times New Roman"/>
          <w:sz w:val="24"/>
          <w:szCs w:val="24"/>
        </w:rPr>
        <w:t xml:space="preserve">и (или) </w:t>
      </w:r>
      <w:r w:rsidR="00610CB7" w:rsidRPr="00EB3F9F">
        <w:rPr>
          <w:rFonts w:ascii="Times New Roman" w:hAnsi="Times New Roman"/>
          <w:sz w:val="24"/>
          <w:szCs w:val="24"/>
        </w:rPr>
        <w:t xml:space="preserve">приема к исполнению </w:t>
      </w:r>
      <w:r w:rsidR="00092699" w:rsidRPr="00EB3F9F">
        <w:rPr>
          <w:rFonts w:ascii="Times New Roman" w:hAnsi="Times New Roman"/>
          <w:sz w:val="24"/>
          <w:szCs w:val="24"/>
        </w:rPr>
        <w:t>Реестр</w:t>
      </w:r>
      <w:r w:rsidRPr="00EB3F9F">
        <w:rPr>
          <w:rFonts w:ascii="Times New Roman" w:hAnsi="Times New Roman"/>
          <w:sz w:val="24"/>
          <w:szCs w:val="24"/>
        </w:rPr>
        <w:t>а</w:t>
      </w:r>
      <w:r w:rsidR="00092699" w:rsidRPr="00EB3F9F">
        <w:rPr>
          <w:rFonts w:ascii="Times New Roman" w:hAnsi="Times New Roman"/>
          <w:sz w:val="24"/>
          <w:szCs w:val="24"/>
        </w:rPr>
        <w:t xml:space="preserve"> сделок, содержащи</w:t>
      </w:r>
      <w:r w:rsidR="00610CB7" w:rsidRPr="00EB3F9F">
        <w:rPr>
          <w:rFonts w:ascii="Times New Roman" w:hAnsi="Times New Roman"/>
          <w:sz w:val="24"/>
          <w:szCs w:val="24"/>
        </w:rPr>
        <w:t>х</w:t>
      </w:r>
      <w:r w:rsidR="00092699" w:rsidRPr="00EB3F9F">
        <w:rPr>
          <w:rFonts w:ascii="Times New Roman" w:hAnsi="Times New Roman"/>
          <w:sz w:val="24"/>
          <w:szCs w:val="24"/>
        </w:rPr>
        <w:t xml:space="preserve"> сделки Участника клиринга, допуск которого </w:t>
      </w:r>
      <w:r w:rsidR="00B6600F" w:rsidRPr="00EB3F9F">
        <w:rPr>
          <w:rFonts w:ascii="Times New Roman" w:hAnsi="Times New Roman"/>
          <w:sz w:val="24"/>
          <w:szCs w:val="24"/>
        </w:rPr>
        <w:t xml:space="preserve">к клиринговому обслуживанию </w:t>
      </w:r>
      <w:r w:rsidR="00092699" w:rsidRPr="00EB3F9F">
        <w:rPr>
          <w:rFonts w:ascii="Times New Roman" w:hAnsi="Times New Roman"/>
          <w:sz w:val="24"/>
          <w:szCs w:val="24"/>
        </w:rPr>
        <w:t>приостановлен</w:t>
      </w:r>
      <w:r w:rsidR="004546D1" w:rsidRPr="00EB3F9F">
        <w:rPr>
          <w:rFonts w:ascii="Times New Roman" w:hAnsi="Times New Roman"/>
          <w:sz w:val="24"/>
          <w:szCs w:val="24"/>
        </w:rPr>
        <w:t xml:space="preserve">. В случае приостановления допуска к клиринговому обслуживанию </w:t>
      </w:r>
      <w:r w:rsidR="00B6600F" w:rsidRPr="00EB3F9F">
        <w:rPr>
          <w:rFonts w:ascii="Times New Roman" w:hAnsi="Times New Roman"/>
          <w:sz w:val="24"/>
          <w:szCs w:val="24"/>
        </w:rPr>
        <w:t>Клиринговая организация</w:t>
      </w:r>
      <w:r w:rsidR="004546D1" w:rsidRPr="00EB3F9F">
        <w:rPr>
          <w:rFonts w:ascii="Times New Roman" w:hAnsi="Times New Roman"/>
          <w:sz w:val="24"/>
          <w:szCs w:val="24"/>
        </w:rPr>
        <w:t xml:space="preserve"> продолжает осуществлять клиринг </w:t>
      </w:r>
      <w:r w:rsidR="0021235B" w:rsidRPr="00EB3F9F">
        <w:rPr>
          <w:rFonts w:ascii="Times New Roman" w:hAnsi="Times New Roman"/>
          <w:sz w:val="24"/>
          <w:szCs w:val="24"/>
        </w:rPr>
        <w:t>по сделкам</w:t>
      </w:r>
      <w:r w:rsidR="004546D1" w:rsidRPr="00EB3F9F">
        <w:rPr>
          <w:rFonts w:ascii="Times New Roman" w:hAnsi="Times New Roman"/>
          <w:sz w:val="24"/>
          <w:szCs w:val="24"/>
        </w:rPr>
        <w:t xml:space="preserve">, стороной по которым является </w:t>
      </w:r>
      <w:r w:rsidR="0021235B" w:rsidRPr="00EB3F9F">
        <w:rPr>
          <w:rFonts w:ascii="Times New Roman" w:hAnsi="Times New Roman"/>
          <w:sz w:val="24"/>
          <w:szCs w:val="24"/>
        </w:rPr>
        <w:t xml:space="preserve">указанный </w:t>
      </w:r>
      <w:r w:rsidR="004546D1" w:rsidRPr="00EB3F9F">
        <w:rPr>
          <w:rFonts w:ascii="Times New Roman" w:hAnsi="Times New Roman"/>
          <w:sz w:val="24"/>
          <w:szCs w:val="24"/>
        </w:rPr>
        <w:t>Участник клиринга, заключенным до момента приостановления допуска к клиринговому обслуживанию Участника клиринга.</w:t>
      </w:r>
    </w:p>
    <w:p w14:paraId="09584763" w14:textId="77777777" w:rsidR="006977C2" w:rsidRPr="00EB3F9F" w:rsidRDefault="00AA534E"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приостановления/прекращения клирингового обслуживания или </w:t>
      </w:r>
      <w:r w:rsidR="00392CDD" w:rsidRPr="00EB3F9F">
        <w:rPr>
          <w:rFonts w:ascii="Times New Roman" w:hAnsi="Times New Roman"/>
          <w:sz w:val="24"/>
          <w:szCs w:val="24"/>
        </w:rPr>
        <w:t xml:space="preserve">принятия решения о </w:t>
      </w:r>
      <w:r w:rsidRPr="00EB3F9F">
        <w:rPr>
          <w:rFonts w:ascii="Times New Roman" w:hAnsi="Times New Roman"/>
          <w:sz w:val="24"/>
          <w:szCs w:val="24"/>
        </w:rPr>
        <w:t>возобновлени</w:t>
      </w:r>
      <w:r w:rsidR="00392CDD" w:rsidRPr="00EB3F9F">
        <w:rPr>
          <w:rFonts w:ascii="Times New Roman" w:hAnsi="Times New Roman"/>
          <w:sz w:val="24"/>
          <w:szCs w:val="24"/>
        </w:rPr>
        <w:t>и</w:t>
      </w:r>
      <w:r w:rsidRPr="00EB3F9F">
        <w:rPr>
          <w:rFonts w:ascii="Times New Roman" w:hAnsi="Times New Roman"/>
          <w:sz w:val="24"/>
          <w:szCs w:val="24"/>
        </w:rPr>
        <w:t xml:space="preserve"> приостановленного допуска к клиринговому обслуживанию.</w:t>
      </w:r>
      <w:r w:rsidR="008A5D12" w:rsidRPr="00EB3F9F">
        <w:rPr>
          <w:rFonts w:ascii="Times New Roman" w:hAnsi="Times New Roman"/>
          <w:sz w:val="24"/>
          <w:szCs w:val="24"/>
        </w:rPr>
        <w:t xml:space="preserve"> В случае </w:t>
      </w:r>
      <w:r w:rsidR="003F17FA" w:rsidRPr="00EB3F9F">
        <w:rPr>
          <w:rFonts w:ascii="Times New Roman" w:hAnsi="Times New Roman"/>
          <w:sz w:val="24"/>
          <w:szCs w:val="24"/>
        </w:rPr>
        <w:t xml:space="preserve">возобновления допуска </w:t>
      </w:r>
      <w:r w:rsidR="008A5D12" w:rsidRPr="00EB3F9F">
        <w:rPr>
          <w:rFonts w:ascii="Times New Roman" w:hAnsi="Times New Roman"/>
          <w:sz w:val="24"/>
          <w:szCs w:val="24"/>
        </w:rPr>
        <w:t xml:space="preserve">Участника клиринга к клиринговому обслуживанию </w:t>
      </w:r>
      <w:r w:rsidR="003F17FA" w:rsidRPr="00EB3F9F">
        <w:rPr>
          <w:rFonts w:ascii="Times New Roman" w:hAnsi="Times New Roman"/>
          <w:sz w:val="24"/>
          <w:szCs w:val="24"/>
        </w:rPr>
        <w:t xml:space="preserve">допуск </w:t>
      </w:r>
      <w:r w:rsidR="00C77DEF" w:rsidRPr="00EB3F9F">
        <w:rPr>
          <w:rFonts w:ascii="Times New Roman" w:hAnsi="Times New Roman"/>
          <w:sz w:val="24"/>
          <w:szCs w:val="24"/>
        </w:rPr>
        <w:t xml:space="preserve">возобновляется с даты извещения Участника клиринга. </w:t>
      </w:r>
    </w:p>
    <w:p w14:paraId="1AB750EC" w14:textId="77777777" w:rsidR="00D35129" w:rsidRPr="00EB3F9F"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19" w:name="_Toc42621950"/>
      <w:bookmarkStart w:id="120" w:name="_Toc48836337"/>
      <w:bookmarkStart w:id="121" w:name="_Toc54725021"/>
      <w:bookmarkStart w:id="122" w:name="_Toc68695932"/>
      <w:bookmarkStart w:id="123" w:name="_Toc87033979"/>
      <w:bookmarkStart w:id="124" w:name="_Toc93423032"/>
      <w:bookmarkStart w:id="125" w:name="_Toc108450693"/>
      <w:r w:rsidRPr="00EB3F9F">
        <w:rPr>
          <w:rFonts w:ascii="Times New Roman" w:hAnsi="Times New Roman"/>
          <w:i w:val="0"/>
          <w:szCs w:val="24"/>
        </w:rPr>
        <w:t>Чрезвычайные ситуации</w:t>
      </w:r>
      <w:bookmarkEnd w:id="115"/>
      <w:bookmarkEnd w:id="119"/>
      <w:bookmarkEnd w:id="120"/>
      <w:bookmarkEnd w:id="121"/>
      <w:bookmarkEnd w:id="122"/>
      <w:bookmarkEnd w:id="123"/>
      <w:bookmarkEnd w:id="124"/>
      <w:bookmarkEnd w:id="125"/>
    </w:p>
    <w:p w14:paraId="05A82ACE"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6" w:name="_Toc70310455"/>
      <w:bookmarkStart w:id="127" w:name="_Toc70311016"/>
      <w:bookmarkStart w:id="128" w:name="_Toc71514678"/>
      <w:bookmarkStart w:id="129" w:name="_Toc78078587"/>
      <w:bookmarkStart w:id="130" w:name="_Toc78080558"/>
      <w:bookmarkStart w:id="131" w:name="_Toc96490981"/>
      <w:bookmarkStart w:id="132" w:name="_Toc97086759"/>
      <w:bookmarkStart w:id="133" w:name="_Toc100119588"/>
      <w:bookmarkStart w:id="134" w:name="_Toc101605871"/>
      <w:bookmarkStart w:id="135" w:name="_Toc101948414"/>
      <w:bookmarkStart w:id="136" w:name="_Toc148959911"/>
      <w:bookmarkStart w:id="137" w:name="_Toc244072250"/>
      <w:bookmarkStart w:id="138" w:name="_Toc244072658"/>
      <w:bookmarkStart w:id="139" w:name="_Ref285712826"/>
      <w:bookmarkStart w:id="140" w:name="_Ref382312086"/>
      <w:r w:rsidRPr="00EB3F9F">
        <w:rPr>
          <w:rFonts w:ascii="Times New Roman" w:hAnsi="Times New Roman"/>
          <w:sz w:val="24"/>
          <w:szCs w:val="24"/>
        </w:rPr>
        <w:t>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и/или исполнению Клиринговой организацией своих обязательств перед Участниками клиринга, в том числе: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F7ED5BD"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141" w:name="_Toc70310456"/>
      <w:bookmarkStart w:id="142" w:name="_Toc70311017"/>
      <w:bookmarkStart w:id="143" w:name="_Toc71514679"/>
      <w:bookmarkStart w:id="144" w:name="_Toc78078588"/>
      <w:bookmarkStart w:id="145" w:name="_Toc78080559"/>
      <w:bookmarkStart w:id="146" w:name="_Toc96490982"/>
      <w:bookmarkStart w:id="147" w:name="_Toc97086760"/>
      <w:bookmarkStart w:id="148" w:name="_Toc100119589"/>
      <w:bookmarkStart w:id="149" w:name="_Toc101605872"/>
      <w:bookmarkStart w:id="150" w:name="_Toc101948415"/>
      <w:bookmarkStart w:id="151" w:name="_Toc148959912"/>
      <w:bookmarkStart w:id="152" w:name="_Toc244072251"/>
      <w:bookmarkStart w:id="153" w:name="_Toc244072659"/>
      <w:r w:rsidRPr="00EB3F9F">
        <w:rPr>
          <w:rFonts w:ascii="Times New Roman" w:hAnsi="Times New Roman"/>
          <w:sz w:val="24"/>
          <w:szCs w:val="24"/>
        </w:rPr>
        <w:t>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5FDA7047"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военных действий, актов террора, диверсий и саботажа, массовых беспорядков, </w:t>
      </w:r>
      <w:r w:rsidRPr="00EB3F9F">
        <w:rPr>
          <w:rFonts w:ascii="Times New Roman" w:hAnsi="Times New Roman"/>
          <w:sz w:val="24"/>
          <w:szCs w:val="24"/>
        </w:rPr>
        <w:lastRenderedPageBreak/>
        <w:t>забастовок, смены политического режима, других политических осложнений, как в Российской Федерации, так и в иных государствах;</w:t>
      </w:r>
    </w:p>
    <w:p w14:paraId="5A122B9C"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061FD50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0E3BD006"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27A83A4B"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54" w:name="_Toc148959913"/>
      <w:bookmarkStart w:id="155" w:name="_Toc244072252"/>
      <w:bookmarkStart w:id="156" w:name="_Toc244072660"/>
      <w:bookmarkStart w:id="157" w:name="_Toc70310457"/>
      <w:bookmarkStart w:id="158" w:name="_Toc70311018"/>
      <w:bookmarkStart w:id="159" w:name="_Toc71514680"/>
      <w:bookmarkStart w:id="160" w:name="_Toc78078589"/>
      <w:bookmarkStart w:id="161" w:name="_Toc78080560"/>
      <w:bookmarkStart w:id="162" w:name="_Toc96490983"/>
      <w:bookmarkStart w:id="163" w:name="_Toc97086761"/>
      <w:bookmarkStart w:id="164" w:name="_Toc100119590"/>
      <w:bookmarkStart w:id="165" w:name="_Toc101605873"/>
      <w:bookmarkStart w:id="166" w:name="_Toc101948416"/>
      <w:bookmarkEnd w:id="141"/>
      <w:bookmarkEnd w:id="142"/>
      <w:bookmarkEnd w:id="143"/>
      <w:bookmarkEnd w:id="144"/>
      <w:bookmarkEnd w:id="145"/>
      <w:bookmarkEnd w:id="146"/>
      <w:bookmarkEnd w:id="147"/>
      <w:bookmarkEnd w:id="148"/>
      <w:bookmarkEnd w:id="149"/>
      <w:bookmarkEnd w:id="150"/>
      <w:bookmarkEnd w:id="151"/>
      <w:bookmarkEnd w:id="152"/>
      <w:bookmarkEnd w:id="153"/>
      <w:r w:rsidRPr="00EB3F9F">
        <w:rPr>
          <w:rFonts w:ascii="Times New Roman" w:hAnsi="Times New Roman"/>
          <w:sz w:val="24"/>
          <w:szCs w:val="24"/>
        </w:rPr>
        <w:t>Признание ситуации чрезвычайной осуществляется по решению Клиринговой организации.</w:t>
      </w:r>
      <w:bookmarkEnd w:id="154"/>
      <w:bookmarkEnd w:id="155"/>
      <w:bookmarkEnd w:id="156"/>
    </w:p>
    <w:p w14:paraId="7BD106FD"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67" w:name="_Toc70310458"/>
      <w:bookmarkStart w:id="168" w:name="_Toc70311019"/>
      <w:bookmarkStart w:id="169" w:name="_Toc71514681"/>
      <w:bookmarkStart w:id="170" w:name="_Toc78078590"/>
      <w:bookmarkStart w:id="171" w:name="_Toc78080561"/>
      <w:bookmarkStart w:id="172" w:name="_Toc96490984"/>
      <w:bookmarkStart w:id="173" w:name="_Toc97086762"/>
      <w:bookmarkStart w:id="174" w:name="_Toc100119591"/>
      <w:bookmarkStart w:id="175" w:name="_Toc101605874"/>
      <w:bookmarkStart w:id="176" w:name="_Toc101948417"/>
      <w:bookmarkStart w:id="177" w:name="_Toc148959914"/>
      <w:bookmarkStart w:id="178" w:name="_Toc244072253"/>
      <w:bookmarkStart w:id="179" w:name="_Toc244072661"/>
      <w:bookmarkEnd w:id="157"/>
      <w:bookmarkEnd w:id="158"/>
      <w:bookmarkEnd w:id="159"/>
      <w:bookmarkEnd w:id="160"/>
      <w:bookmarkEnd w:id="161"/>
      <w:bookmarkEnd w:id="162"/>
      <w:bookmarkEnd w:id="163"/>
      <w:bookmarkEnd w:id="164"/>
      <w:bookmarkEnd w:id="165"/>
      <w:bookmarkEnd w:id="166"/>
      <w:r w:rsidRPr="00EB3F9F">
        <w:rPr>
          <w:rFonts w:ascii="Times New Roman" w:hAnsi="Times New Roman"/>
          <w:sz w:val="24"/>
          <w:szCs w:val="24"/>
        </w:rPr>
        <w:t>В случае признания Клиринговой организаци</w:t>
      </w:r>
      <w:r w:rsidR="00CD19EB" w:rsidRPr="00EB3F9F">
        <w:rPr>
          <w:rFonts w:ascii="Times New Roman" w:hAnsi="Times New Roman"/>
          <w:sz w:val="24"/>
          <w:szCs w:val="24"/>
        </w:rPr>
        <w:t>ей</w:t>
      </w:r>
      <w:r w:rsidRPr="00EB3F9F">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1D061D82"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извещает </w:t>
      </w:r>
      <w:r w:rsidR="00B03BC5" w:rsidRPr="00EB3F9F">
        <w:rPr>
          <w:rFonts w:ascii="Times New Roman" w:hAnsi="Times New Roman"/>
          <w:sz w:val="24"/>
          <w:szCs w:val="24"/>
        </w:rPr>
        <w:t xml:space="preserve">Банк России и </w:t>
      </w:r>
      <w:r w:rsidRPr="00EB3F9F">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0EA6D8F9" w14:textId="77777777" w:rsidR="00D35129" w:rsidRPr="00EB3F9F" w:rsidRDefault="00B03BC5"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EB3F9F">
        <w:rPr>
          <w:rFonts w:ascii="Times New Roman" w:hAnsi="Times New Roman"/>
          <w:sz w:val="24"/>
          <w:szCs w:val="24"/>
        </w:rPr>
        <w:t>не осуществляет клиринговое обслуживание Участников клиринга.</w:t>
      </w:r>
    </w:p>
    <w:p w14:paraId="31DE8CA5"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80" w:name="_Toc70310459"/>
      <w:bookmarkStart w:id="181" w:name="_Toc70311020"/>
      <w:bookmarkStart w:id="182" w:name="_Toc71514682"/>
      <w:bookmarkStart w:id="183" w:name="_Toc78078591"/>
      <w:bookmarkStart w:id="184" w:name="_Toc78080562"/>
      <w:bookmarkStart w:id="185" w:name="_Toc96490985"/>
      <w:bookmarkStart w:id="186" w:name="_Toc97086763"/>
      <w:bookmarkStart w:id="187" w:name="_Toc100119592"/>
      <w:bookmarkStart w:id="188" w:name="_Toc101605875"/>
      <w:bookmarkStart w:id="189" w:name="_Toc101948418"/>
      <w:bookmarkStart w:id="190" w:name="_Toc148959915"/>
      <w:bookmarkStart w:id="191" w:name="_Toc244072254"/>
      <w:bookmarkStart w:id="192" w:name="_Toc244072662"/>
      <w:r w:rsidRPr="00EB3F9F">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41C654A8"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EB3F9F">
        <w:rPr>
          <w:rFonts w:ascii="Times New Roman" w:hAnsi="Times New Roman"/>
          <w:sz w:val="24"/>
          <w:szCs w:val="24"/>
        </w:rPr>
        <w:t xml:space="preserve"> – по согласованию с Банком России</w:t>
      </w:r>
      <w:r w:rsidRPr="00EB3F9F">
        <w:rPr>
          <w:rFonts w:ascii="Times New Roman" w:hAnsi="Times New Roman"/>
          <w:sz w:val="24"/>
          <w:szCs w:val="24"/>
        </w:rPr>
        <w:t>;</w:t>
      </w:r>
    </w:p>
    <w:p w14:paraId="70AA8C24"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осуществлении иных действий, направленных на урегулирование чрезвычайной ситуации.</w:t>
      </w:r>
    </w:p>
    <w:p w14:paraId="59CF3C7C"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93" w:name="_Toc70310460"/>
      <w:bookmarkStart w:id="194" w:name="_Toc70311021"/>
      <w:bookmarkStart w:id="195" w:name="_Toc71514683"/>
      <w:bookmarkStart w:id="196" w:name="_Toc78078592"/>
      <w:bookmarkStart w:id="197" w:name="_Toc78080563"/>
      <w:bookmarkStart w:id="198" w:name="_Toc96490986"/>
      <w:bookmarkStart w:id="199" w:name="_Toc97086764"/>
      <w:bookmarkStart w:id="200" w:name="_Toc100119593"/>
      <w:bookmarkStart w:id="201" w:name="_Toc101605876"/>
      <w:bookmarkStart w:id="202" w:name="_Toc101948419"/>
      <w:bookmarkStart w:id="203" w:name="_Toc148959916"/>
      <w:bookmarkStart w:id="204" w:name="_Toc244072255"/>
      <w:bookmarkStart w:id="205" w:name="_Toc244072663"/>
      <w:r w:rsidRPr="00EB3F9F">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7E50412D"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67E15D4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4BC41F12"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06" w:name="_Toc70310462"/>
      <w:bookmarkStart w:id="207" w:name="_Toc70311023"/>
      <w:bookmarkStart w:id="208" w:name="_Toc71514685"/>
      <w:bookmarkStart w:id="209" w:name="_Toc78078594"/>
      <w:bookmarkStart w:id="210" w:name="_Toc78080565"/>
      <w:bookmarkStart w:id="211" w:name="_Toc96490988"/>
      <w:bookmarkStart w:id="212" w:name="_Toc97086766"/>
      <w:bookmarkStart w:id="213" w:name="_Toc100119595"/>
      <w:bookmarkStart w:id="214" w:name="_Toc101605878"/>
      <w:bookmarkStart w:id="215" w:name="_Toc101948421"/>
      <w:r w:rsidRPr="00EB3F9F">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206"/>
      <w:bookmarkEnd w:id="207"/>
      <w:bookmarkEnd w:id="208"/>
      <w:bookmarkEnd w:id="209"/>
      <w:bookmarkEnd w:id="210"/>
      <w:bookmarkEnd w:id="211"/>
      <w:bookmarkEnd w:id="212"/>
      <w:bookmarkEnd w:id="213"/>
      <w:bookmarkEnd w:id="214"/>
      <w:bookmarkEnd w:id="215"/>
    </w:p>
    <w:p w14:paraId="3DE8CACF"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 Участники клиринга действуют в порядке, определенном решениями Клиринговой организаци</w:t>
      </w:r>
      <w:r w:rsidR="00B03BC5" w:rsidRPr="00EB3F9F">
        <w:rPr>
          <w:rFonts w:ascii="Times New Roman" w:hAnsi="Times New Roman"/>
          <w:sz w:val="24"/>
          <w:szCs w:val="24"/>
        </w:rPr>
        <w:t>и по согласованию с Банком России</w:t>
      </w:r>
      <w:r w:rsidRPr="00EB3F9F">
        <w:rPr>
          <w:rFonts w:ascii="Times New Roman" w:hAnsi="Times New Roman"/>
          <w:sz w:val="24"/>
          <w:szCs w:val="24"/>
        </w:rPr>
        <w:t>, до момента окончания чрезвычайной ситуации.</w:t>
      </w:r>
    </w:p>
    <w:p w14:paraId="26B935CD"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r w:rsidR="001A57DB" w:rsidRPr="00EB3F9F">
        <w:rPr>
          <w:rFonts w:ascii="Times New Roman" w:hAnsi="Times New Roman"/>
          <w:sz w:val="24"/>
          <w:szCs w:val="24"/>
        </w:rPr>
        <w:t xml:space="preserve"> и Банка России</w:t>
      </w:r>
      <w:r w:rsidRPr="00EB3F9F">
        <w:rPr>
          <w:rFonts w:ascii="Times New Roman" w:hAnsi="Times New Roman"/>
          <w:sz w:val="24"/>
          <w:szCs w:val="24"/>
        </w:rPr>
        <w:t>.</w:t>
      </w:r>
    </w:p>
    <w:p w14:paraId="2A51C1B5"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несет ответственности за неисполнение или ненадлежащее исполнение обязательств по </w:t>
      </w:r>
      <w:r w:rsidR="00876905">
        <w:rPr>
          <w:rFonts w:ascii="Times New Roman" w:hAnsi="Times New Roman"/>
          <w:sz w:val="24"/>
          <w:szCs w:val="24"/>
        </w:rPr>
        <w:t>Д</w:t>
      </w:r>
      <w:r w:rsidRPr="00EB3F9F">
        <w:rPr>
          <w:rFonts w:ascii="Times New Roman" w:hAnsi="Times New Roman"/>
          <w:sz w:val="24"/>
          <w:szCs w:val="24"/>
        </w:rPr>
        <w:t>оговору в случае, если такое неисполнение или ненадлежащее исполнение стало следствием наступления чрезвычайной ситуации.</w:t>
      </w:r>
    </w:p>
    <w:p w14:paraId="1D80F421"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6" w:name="_Toc493448955"/>
      <w:bookmarkStart w:id="217" w:name="_Toc42621951"/>
      <w:bookmarkStart w:id="218" w:name="_Toc48836338"/>
      <w:bookmarkStart w:id="219" w:name="_Toc54725022"/>
      <w:bookmarkStart w:id="220" w:name="_Toc68695933"/>
      <w:bookmarkStart w:id="221" w:name="_Toc87033980"/>
      <w:bookmarkStart w:id="222" w:name="_Toc93423033"/>
      <w:bookmarkStart w:id="223" w:name="_Toc108450694"/>
      <w:r w:rsidRPr="00EB3F9F">
        <w:rPr>
          <w:rFonts w:ascii="Times New Roman" w:hAnsi="Times New Roman"/>
          <w:i w:val="0"/>
          <w:szCs w:val="24"/>
        </w:rPr>
        <w:t>Конфиденциальность информации</w:t>
      </w:r>
      <w:bookmarkEnd w:id="116"/>
      <w:bookmarkEnd w:id="216"/>
      <w:bookmarkEnd w:id="217"/>
      <w:bookmarkEnd w:id="218"/>
      <w:bookmarkEnd w:id="219"/>
      <w:bookmarkEnd w:id="220"/>
      <w:bookmarkEnd w:id="221"/>
      <w:bookmarkEnd w:id="222"/>
      <w:bookmarkEnd w:id="223"/>
    </w:p>
    <w:p w14:paraId="77225261" w14:textId="1361488D"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 Участник клиринга обязуются рассматривать </w:t>
      </w:r>
      <w:r w:rsidR="00716BB2" w:rsidRPr="00EB3F9F">
        <w:rPr>
          <w:rFonts w:ascii="Times New Roman" w:hAnsi="Times New Roman"/>
          <w:sz w:val="24"/>
          <w:szCs w:val="24"/>
        </w:rPr>
        <w:t xml:space="preserve">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w:t>
      </w:r>
      <w:r w:rsidR="00716BB2" w:rsidRPr="00EB3F9F">
        <w:rPr>
          <w:rFonts w:ascii="Times New Roman" w:hAnsi="Times New Roman"/>
          <w:sz w:val="24"/>
          <w:szCs w:val="24"/>
        </w:rPr>
        <w:lastRenderedPageBreak/>
        <w:t xml:space="preserve">о </w:t>
      </w:r>
      <w:r w:rsidR="006A59EC">
        <w:rPr>
          <w:rFonts w:ascii="Times New Roman" w:hAnsi="Times New Roman"/>
          <w:sz w:val="24"/>
          <w:szCs w:val="24"/>
        </w:rPr>
        <w:t>Т</w:t>
      </w:r>
      <w:r w:rsidR="00716BB2" w:rsidRPr="00EB3F9F">
        <w:rPr>
          <w:rFonts w:ascii="Times New Roman" w:hAnsi="Times New Roman"/>
          <w:sz w:val="24"/>
          <w:szCs w:val="24"/>
        </w:rPr>
        <w:t>орговых счетах депо</w:t>
      </w:r>
      <w:r w:rsidR="0030590B" w:rsidRPr="00EB3F9F">
        <w:rPr>
          <w:rFonts w:ascii="Times New Roman" w:hAnsi="Times New Roman"/>
          <w:sz w:val="24"/>
          <w:szCs w:val="24"/>
        </w:rPr>
        <w:t xml:space="preserve">, </w:t>
      </w:r>
      <w:r w:rsidR="006A59EC">
        <w:rPr>
          <w:rFonts w:ascii="Times New Roman" w:hAnsi="Times New Roman"/>
          <w:sz w:val="24"/>
          <w:szCs w:val="24"/>
        </w:rPr>
        <w:t>Т</w:t>
      </w:r>
      <w:r w:rsidR="0030590B" w:rsidRPr="00EB3F9F">
        <w:rPr>
          <w:rFonts w:ascii="Times New Roman" w:hAnsi="Times New Roman"/>
          <w:sz w:val="24"/>
          <w:szCs w:val="24"/>
        </w:rPr>
        <w:t>орговых банковских счетах</w:t>
      </w:r>
      <w:r w:rsidR="00716BB2" w:rsidRPr="00EB3F9F">
        <w:rPr>
          <w:rFonts w:ascii="Times New Roman" w:hAnsi="Times New Roman"/>
          <w:sz w:val="24"/>
          <w:szCs w:val="24"/>
        </w:rPr>
        <w:t xml:space="preserve"> и информацию об операциях по указанным счетам, </w:t>
      </w:r>
      <w:r w:rsidR="001A57DB" w:rsidRPr="00EB3F9F">
        <w:rPr>
          <w:rFonts w:ascii="Times New Roman" w:hAnsi="Times New Roman"/>
          <w:sz w:val="24"/>
          <w:szCs w:val="24"/>
        </w:rPr>
        <w:t>информаци</w:t>
      </w:r>
      <w:r w:rsidR="00E927BA" w:rsidRPr="00EB3F9F">
        <w:rPr>
          <w:rFonts w:ascii="Times New Roman" w:hAnsi="Times New Roman"/>
          <w:sz w:val="24"/>
          <w:szCs w:val="24"/>
        </w:rPr>
        <w:t>ю</w:t>
      </w:r>
      <w:r w:rsidR="001A57DB" w:rsidRPr="00EB3F9F">
        <w:rPr>
          <w:rFonts w:ascii="Times New Roman" w:hAnsi="Times New Roman"/>
          <w:sz w:val="24"/>
          <w:szCs w:val="24"/>
        </w:rPr>
        <w:t xml:space="preserve"> на клиринговых регистрах, </w:t>
      </w:r>
      <w:r w:rsidR="00716BB2" w:rsidRPr="00EB3F9F">
        <w:rPr>
          <w:rFonts w:ascii="Times New Roman" w:hAnsi="Times New Roman"/>
          <w:sz w:val="24"/>
          <w:szCs w:val="24"/>
        </w:rPr>
        <w:t>о которой стало известно в связи с оказанием клиринговых услуг,</w:t>
      </w:r>
      <w:r w:rsidRPr="00EB3F9F">
        <w:rPr>
          <w:rFonts w:ascii="Times New Roman" w:hAnsi="Times New Roman"/>
          <w:sz w:val="24"/>
          <w:szCs w:val="24"/>
        </w:rPr>
        <w:t xml:space="preserve"> </w:t>
      </w:r>
      <w:r w:rsidR="003A487C" w:rsidRPr="00EB3F9F">
        <w:rPr>
          <w:rFonts w:ascii="Times New Roman" w:hAnsi="Times New Roman"/>
          <w:sz w:val="24"/>
          <w:szCs w:val="24"/>
        </w:rPr>
        <w:t xml:space="preserve">как </w:t>
      </w:r>
      <w:r w:rsidRPr="00EB3F9F">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7ABF3C82" w14:textId="77777777" w:rsidR="00DB0F9B" w:rsidRPr="00EB3F9F" w:rsidRDefault="00DB0F9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Конфиденциальная информация </w:t>
      </w:r>
      <w:r w:rsidR="00EC2A84" w:rsidRPr="00EB3F9F">
        <w:rPr>
          <w:rFonts w:ascii="Times New Roman" w:hAnsi="Times New Roman"/>
          <w:sz w:val="24"/>
          <w:szCs w:val="24"/>
        </w:rPr>
        <w:t xml:space="preserve">также </w:t>
      </w:r>
      <w:r w:rsidRPr="00EB3F9F">
        <w:rPr>
          <w:rFonts w:ascii="Times New Roman" w:hAnsi="Times New Roman"/>
          <w:sz w:val="24"/>
          <w:szCs w:val="24"/>
        </w:rPr>
        <w:t>может быть предоставлена:</w:t>
      </w:r>
    </w:p>
    <w:p w14:paraId="15814F60" w14:textId="77777777" w:rsidR="00DB0F9B"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1CCECB00" w14:textId="77777777" w:rsidR="005D34D5" w:rsidRPr="00EB3F9F" w:rsidRDefault="001D467D"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5D34D5" w:rsidRPr="00EB3F9F">
        <w:rPr>
          <w:rFonts w:ascii="Times New Roman" w:hAnsi="Times New Roman"/>
          <w:sz w:val="24"/>
          <w:szCs w:val="24"/>
        </w:rPr>
        <w:t>рганизатору торгов</w:t>
      </w:r>
      <w:r w:rsidR="00E70E38" w:rsidRPr="00EB3F9F">
        <w:rPr>
          <w:rFonts w:ascii="Times New Roman" w:hAnsi="Times New Roman"/>
          <w:sz w:val="24"/>
          <w:szCs w:val="24"/>
        </w:rPr>
        <w:t>ли</w:t>
      </w:r>
      <w:r w:rsidR="005D34D5" w:rsidRPr="00EB3F9F">
        <w:rPr>
          <w:rFonts w:ascii="Times New Roman" w:hAnsi="Times New Roman"/>
          <w:sz w:val="24"/>
          <w:szCs w:val="24"/>
        </w:rPr>
        <w:t xml:space="preserve"> при осуществлении клиринга по сделкам</w:t>
      </w:r>
      <w:r w:rsidR="004E18E0" w:rsidRPr="00EB3F9F">
        <w:rPr>
          <w:rFonts w:ascii="Times New Roman" w:hAnsi="Times New Roman"/>
          <w:sz w:val="24"/>
          <w:szCs w:val="24"/>
        </w:rPr>
        <w:t>, заключенным через Организатора торговли</w:t>
      </w:r>
      <w:r w:rsidR="005D34D5" w:rsidRPr="00EB3F9F">
        <w:rPr>
          <w:rFonts w:ascii="Times New Roman" w:hAnsi="Times New Roman"/>
          <w:sz w:val="24"/>
          <w:szCs w:val="24"/>
        </w:rPr>
        <w:t>;</w:t>
      </w:r>
    </w:p>
    <w:p w14:paraId="444E9086" w14:textId="77777777" w:rsidR="00DB0F9B" w:rsidRPr="00EB3F9F" w:rsidRDefault="002C1E9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Банку России</w:t>
      </w:r>
      <w:r w:rsidR="00DB0F9B" w:rsidRPr="00EB3F9F">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150B3023" w14:textId="77777777" w:rsidR="002323DF"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EB3F9F">
        <w:rPr>
          <w:rFonts w:ascii="Times New Roman" w:hAnsi="Times New Roman"/>
          <w:sz w:val="24"/>
          <w:szCs w:val="24"/>
        </w:rPr>
        <w:t>;</w:t>
      </w:r>
    </w:p>
    <w:p w14:paraId="69425ED1" w14:textId="77777777" w:rsidR="003D4C54" w:rsidRPr="00EB3F9F" w:rsidRDefault="003D4C54"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2</w:t>
      </w:r>
      <w:r w:rsidR="001B7E64">
        <w:rPr>
          <w:rFonts w:ascii="Times New Roman" w:hAnsi="Times New Roman"/>
          <w:sz w:val="24"/>
          <w:szCs w:val="24"/>
        </w:rPr>
        <w:t xml:space="preserve"> декабря </w:t>
      </w:r>
      <w:r w:rsidRPr="00EB3F9F">
        <w:rPr>
          <w:rFonts w:ascii="Times New Roman" w:hAnsi="Times New Roman"/>
          <w:sz w:val="24"/>
          <w:szCs w:val="24"/>
        </w:rPr>
        <w:t>1990</w:t>
      </w:r>
      <w:r w:rsidR="001B7E64">
        <w:rPr>
          <w:rFonts w:ascii="Times New Roman" w:hAnsi="Times New Roman"/>
          <w:sz w:val="24"/>
          <w:szCs w:val="24"/>
        </w:rPr>
        <w:t xml:space="preserve"> г.</w:t>
      </w:r>
      <w:r w:rsidRPr="00EB3F9F">
        <w:rPr>
          <w:rFonts w:ascii="Times New Roman" w:hAnsi="Times New Roman"/>
          <w:sz w:val="24"/>
          <w:szCs w:val="24"/>
        </w:rPr>
        <w:t xml:space="preserve"> № 395-1 «О банках и банковской деятельности»)</w:t>
      </w:r>
      <w:r w:rsidR="00C645F8" w:rsidRPr="00EB3F9F">
        <w:rPr>
          <w:rFonts w:ascii="Times New Roman" w:hAnsi="Times New Roman"/>
          <w:sz w:val="24"/>
          <w:szCs w:val="24"/>
        </w:rPr>
        <w:t>;</w:t>
      </w:r>
    </w:p>
    <w:p w14:paraId="323C694B" w14:textId="77777777" w:rsidR="009B1ED6" w:rsidRPr="00EB3F9F" w:rsidRDefault="009B1ED6"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ПАО Московская Биржа</w:t>
      </w:r>
      <w:r w:rsidR="00C645F8" w:rsidRPr="00EB3F9F">
        <w:rPr>
          <w:rFonts w:ascii="Times New Roman" w:hAnsi="Times New Roman"/>
          <w:sz w:val="24"/>
          <w:szCs w:val="24"/>
        </w:rPr>
        <w:t xml:space="preserve"> при </w:t>
      </w:r>
      <w:r w:rsidR="006573E0" w:rsidRPr="00EB3F9F">
        <w:rPr>
          <w:rFonts w:ascii="Times New Roman" w:hAnsi="Times New Roman"/>
          <w:sz w:val="24"/>
          <w:szCs w:val="24"/>
        </w:rPr>
        <w:t>исполнении Договора ЭДО и</w:t>
      </w:r>
      <w:r w:rsidR="001F550A" w:rsidRPr="00EB3F9F">
        <w:rPr>
          <w:rFonts w:ascii="Times New Roman" w:hAnsi="Times New Roman"/>
          <w:sz w:val="24"/>
          <w:szCs w:val="24"/>
        </w:rPr>
        <w:t xml:space="preserve"> (или)</w:t>
      </w:r>
      <w:r w:rsidR="006573E0" w:rsidRPr="00EB3F9F">
        <w:rPr>
          <w:rFonts w:ascii="Times New Roman" w:hAnsi="Times New Roman"/>
          <w:sz w:val="24"/>
          <w:szCs w:val="24"/>
        </w:rPr>
        <w:t xml:space="preserve"> Договора ЭДО с ПАО Московская Биржа</w:t>
      </w:r>
      <w:r w:rsidR="00C645F8" w:rsidRPr="00EB3F9F">
        <w:rPr>
          <w:rFonts w:ascii="Times New Roman" w:hAnsi="Times New Roman"/>
          <w:sz w:val="24"/>
          <w:szCs w:val="24"/>
        </w:rPr>
        <w:t>;</w:t>
      </w:r>
    </w:p>
    <w:p w14:paraId="52A03544" w14:textId="77777777" w:rsidR="000D6E89" w:rsidRPr="00EB3F9F" w:rsidRDefault="002323DF"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иным лицам с согласия Участников клиринга</w:t>
      </w:r>
      <w:r w:rsidR="00DB0F9B" w:rsidRPr="00EB3F9F">
        <w:rPr>
          <w:rFonts w:ascii="Times New Roman" w:hAnsi="Times New Roman"/>
          <w:sz w:val="24"/>
          <w:szCs w:val="24"/>
        </w:rPr>
        <w:t>.</w:t>
      </w:r>
    </w:p>
    <w:p w14:paraId="6728556E" w14:textId="77777777" w:rsidR="00B87D3C" w:rsidRPr="00EB3F9F" w:rsidRDefault="00B87D3C" w:rsidP="00B87D3C">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соглашается с передачей документов и информации, предоставленных им в Клиринговую организацию в соответствии с Договором, следующим компаниями Группы «Московская Биржа»: </w:t>
      </w:r>
      <w:r w:rsidR="00BC6044" w:rsidRPr="00EB3F9F">
        <w:rPr>
          <w:rFonts w:ascii="Times New Roman" w:hAnsi="Times New Roman"/>
          <w:iCs/>
          <w:sz w:val="24"/>
          <w:szCs w:val="24"/>
        </w:rPr>
        <w:t>Публичное акционерное общество</w:t>
      </w:r>
      <w:r w:rsidR="00BC6044" w:rsidRPr="00EB3F9F">
        <w:rPr>
          <w:rFonts w:ascii="Times New Roman" w:hAnsi="Times New Roman"/>
          <w:iCs/>
          <w:sz w:val="24"/>
          <w:szCs w:val="24"/>
        </w:rPr>
        <w:br/>
        <w:t xml:space="preserve">«Московская Биржа ММВБ-РТС», Небанковская кредитная организация-центральный контрагент </w:t>
      </w:r>
      <w:r w:rsidR="00BC6044" w:rsidRPr="00EB3F9F">
        <w:rPr>
          <w:rFonts w:ascii="Times New Roman" w:hAnsi="Times New Roman"/>
          <w:bCs/>
          <w:iCs/>
          <w:sz w:val="24"/>
          <w:szCs w:val="24"/>
        </w:rPr>
        <w:t>«Национальный Клиринговый Центр» (Акционерное общество), Акционерное общество «Национальная товарная биржа»</w:t>
      </w:r>
      <w:r w:rsidR="001F6F6B" w:rsidRPr="00EB3F9F">
        <w:rPr>
          <w:rFonts w:ascii="Times New Roman" w:hAnsi="Times New Roman"/>
          <w:sz w:val="24"/>
          <w:szCs w:val="24"/>
        </w:rPr>
        <w:t xml:space="preserve"> в объеме, необходимом таким компаниям для принятия и дальнейшего обслуживания Участника клиринга в соответствующей компании Группы «Московская Биржа». Указанным компаниям Группы «Московская Биржа» передаются документы и информация в отношении Участников клиринга, которые имеют действующий договор с соответствующей компанией Группы «Московская Биржа», а также документы и информация в отношении</w:t>
      </w:r>
      <w:r w:rsidR="00BC6044" w:rsidRPr="00EB3F9F">
        <w:rPr>
          <w:rFonts w:ascii="Times New Roman" w:hAnsi="Times New Roman"/>
          <w:sz w:val="24"/>
          <w:szCs w:val="24"/>
        </w:rPr>
        <w:t xml:space="preserve"> представителей,</w:t>
      </w:r>
      <w:r w:rsidR="001F6F6B" w:rsidRPr="00EB3F9F">
        <w:rPr>
          <w:rFonts w:ascii="Times New Roman" w:hAnsi="Times New Roman"/>
          <w:sz w:val="24"/>
          <w:szCs w:val="24"/>
        </w:rPr>
        <w:t xml:space="preserve"> выгодоприобретателей</w:t>
      </w:r>
      <w:r w:rsidR="00BC6044" w:rsidRPr="00EB3F9F">
        <w:rPr>
          <w:rFonts w:ascii="Times New Roman" w:hAnsi="Times New Roman"/>
          <w:sz w:val="24"/>
          <w:szCs w:val="24"/>
        </w:rPr>
        <w:t>, бенефициарных владельцев</w:t>
      </w:r>
      <w:r w:rsidR="001F6F6B" w:rsidRPr="00EB3F9F">
        <w:rPr>
          <w:rFonts w:ascii="Times New Roman" w:hAnsi="Times New Roman"/>
          <w:sz w:val="24"/>
          <w:szCs w:val="24"/>
        </w:rPr>
        <w:t xml:space="preserve"> указанных Участников клиринга. Передачей Клиринговой организации вышеуказанных документов и информации Участник клиринга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 Компании Группы «Московская Биржа» используют полученные от Клиринговой организации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и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1162541A" w14:textId="77777777" w:rsidR="00AE389F" w:rsidRPr="00EB3F9F" w:rsidRDefault="00AE389F" w:rsidP="00AE0BC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передачи одной Стороной другой Стороне персональных данных при </w:t>
      </w:r>
      <w:r w:rsidRPr="00EB3F9F">
        <w:rPr>
          <w:rFonts w:ascii="Times New Roman" w:hAnsi="Times New Roman"/>
          <w:sz w:val="24"/>
          <w:szCs w:val="24"/>
        </w:rPr>
        <w:lastRenderedPageBreak/>
        <w:t>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04411595" w14:textId="77777777"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обработки персональных данных;</w:t>
      </w:r>
    </w:p>
    <w:p w14:paraId="4FE5A814" w14:textId="77777777"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на их передачу другой Стороне (в том числе подтверждение уведомления субъекта об обработке его персональных данных);</w:t>
      </w:r>
    </w:p>
    <w:p w14:paraId="386DF4E3" w14:textId="77777777" w:rsidR="00AE389F" w:rsidRPr="00EB3F9F" w:rsidRDefault="00AE389F" w:rsidP="001757B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обеспечения их конфиденциальности.</w:t>
      </w:r>
    </w:p>
    <w:p w14:paraId="6D587856" w14:textId="77777777" w:rsidR="00811D13" w:rsidRPr="00EB3F9F"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4" w:name="_Toc493448991"/>
      <w:bookmarkStart w:id="225" w:name="_Toc42621952"/>
      <w:bookmarkStart w:id="226" w:name="_Toc48836339"/>
      <w:bookmarkStart w:id="227" w:name="_Toc54725023"/>
      <w:bookmarkStart w:id="228" w:name="_Toc68695934"/>
      <w:bookmarkStart w:id="229" w:name="_Toc87033981"/>
      <w:bookmarkStart w:id="230" w:name="_Toc93423034"/>
      <w:bookmarkStart w:id="231" w:name="_Toc108450695"/>
      <w:bookmarkStart w:id="232" w:name="_Toc493448956"/>
      <w:bookmarkStart w:id="233" w:name="_Toc328141717"/>
      <w:r w:rsidRPr="00EB3F9F">
        <w:rPr>
          <w:rFonts w:ascii="Times New Roman" w:hAnsi="Times New Roman"/>
          <w:i w:val="0"/>
          <w:szCs w:val="24"/>
        </w:rPr>
        <w:t>Меры, направленные на управление рисками при осуществлении клиринга</w:t>
      </w:r>
      <w:bookmarkEnd w:id="224"/>
      <w:bookmarkEnd w:id="225"/>
      <w:bookmarkEnd w:id="226"/>
      <w:bookmarkEnd w:id="227"/>
      <w:bookmarkEnd w:id="228"/>
      <w:bookmarkEnd w:id="229"/>
      <w:bookmarkEnd w:id="230"/>
      <w:bookmarkEnd w:id="231"/>
    </w:p>
    <w:p w14:paraId="760D6D35"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34" w:name="_Toc341399723"/>
      <w:bookmarkStart w:id="235" w:name="_Toc341399874"/>
      <w:bookmarkStart w:id="236" w:name="_Toc341399948"/>
      <w:bookmarkStart w:id="237" w:name="_Toc341400359"/>
      <w:bookmarkStart w:id="238" w:name="_Hlt453467447"/>
      <w:bookmarkEnd w:id="234"/>
      <w:bookmarkEnd w:id="235"/>
      <w:bookmarkEnd w:id="236"/>
      <w:bookmarkEnd w:id="237"/>
      <w:bookmarkEnd w:id="238"/>
      <w:r w:rsidRPr="00EB3F9F">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r w:rsidR="00127705" w:rsidRPr="00EB3F9F">
        <w:rPr>
          <w:rFonts w:ascii="Times New Roman" w:hAnsi="Times New Roman"/>
          <w:sz w:val="24"/>
          <w:szCs w:val="24"/>
        </w:rPr>
        <w:t>,</w:t>
      </w:r>
      <w:r w:rsidRPr="00EB3F9F">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7C236EBB"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765BEC19"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3F7D7823"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клиринговой деятельности;</w:t>
      </w:r>
    </w:p>
    <w:p w14:paraId="4B76B6B3"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244BBEA8"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08DDED67"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44E94F00"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на условиях «поставки против платежа»;</w:t>
      </w:r>
    </w:p>
    <w:p w14:paraId="458890E3"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(перечисление ценных бумаг по Торговым счетам депо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на Банковских счетах достаточного количества денежных средств, предназначенных для исполнения обязательств по сделкам;</w:t>
      </w:r>
    </w:p>
    <w:p w14:paraId="232B1ECC"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w:t>
      </w:r>
      <w:r w:rsidRPr="00EB3F9F">
        <w:rPr>
          <w:rFonts w:ascii="Times New Roman" w:hAnsi="Times New Roman"/>
          <w:sz w:val="24"/>
          <w:szCs w:val="24"/>
        </w:rPr>
        <w:lastRenderedPageBreak/>
        <w:t>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484932C7"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3B2DDEC0"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контроль разрывов и коэффициентов ликвидности.</w:t>
      </w:r>
    </w:p>
    <w:p w14:paraId="69C73926"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1AE858FF" w14:textId="77777777" w:rsidR="007F6634"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232"/>
    </w:p>
    <w:p w14:paraId="5EAB0195"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9" w:name="_Toc14257816"/>
      <w:bookmarkStart w:id="240" w:name="_Toc34913246"/>
      <w:bookmarkStart w:id="241" w:name="_Toc38026706"/>
      <w:bookmarkStart w:id="242" w:name="_Toc42621953"/>
      <w:bookmarkStart w:id="243" w:name="_Toc48836340"/>
      <w:bookmarkStart w:id="244" w:name="_Toc54725024"/>
      <w:bookmarkStart w:id="245" w:name="_Toc68695935"/>
      <w:bookmarkStart w:id="246" w:name="_Toc87033982"/>
      <w:bookmarkStart w:id="247" w:name="_Toc93423035"/>
      <w:bookmarkStart w:id="248" w:name="_Toc108450696"/>
      <w:r w:rsidRPr="00EB3F9F">
        <w:rPr>
          <w:rFonts w:ascii="Times New Roman" w:hAnsi="Times New Roman"/>
          <w:i w:val="0"/>
          <w:szCs w:val="24"/>
        </w:rPr>
        <w:t>Антикоррупционная оговорка</w:t>
      </w:r>
      <w:bookmarkEnd w:id="239"/>
      <w:bookmarkEnd w:id="240"/>
      <w:bookmarkEnd w:id="241"/>
      <w:bookmarkEnd w:id="242"/>
      <w:bookmarkEnd w:id="243"/>
      <w:bookmarkEnd w:id="244"/>
      <w:bookmarkEnd w:id="245"/>
      <w:bookmarkEnd w:id="246"/>
      <w:bookmarkEnd w:id="247"/>
      <w:bookmarkEnd w:id="248"/>
    </w:p>
    <w:p w14:paraId="61688DE3" w14:textId="77777777" w:rsidR="00AA534E" w:rsidRPr="00EB3F9F" w:rsidRDefault="00F519E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Клиринговой организацией и </w:t>
      </w:r>
      <w:r w:rsidR="00AA534E" w:rsidRPr="00EB3F9F">
        <w:rPr>
          <w:rFonts w:ascii="Times New Roman" w:hAnsi="Times New Roman"/>
          <w:sz w:val="24"/>
          <w:szCs w:val="24"/>
        </w:rPr>
        <w:t xml:space="preserve">Участниками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B3F9F">
        <w:rPr>
          <w:rFonts w:ascii="Times New Roman" w:hAnsi="Times New Roman"/>
          <w:sz w:val="24"/>
          <w:szCs w:val="24"/>
        </w:rPr>
        <w:t xml:space="preserve">Клиринговая организация и </w:t>
      </w:r>
      <w:r w:rsidR="00AA534E" w:rsidRPr="00EB3F9F">
        <w:rPr>
          <w:rFonts w:ascii="Times New Roman" w:hAnsi="Times New Roman"/>
          <w:sz w:val="24"/>
          <w:szCs w:val="24"/>
        </w:rPr>
        <w:t xml:space="preserve">Участники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031838BA"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9" w:name="_Toc330797883"/>
      <w:bookmarkStart w:id="250" w:name="_Toc330797980"/>
      <w:bookmarkStart w:id="251" w:name="_Toc330872344"/>
      <w:bookmarkStart w:id="252" w:name="_Toc330963317"/>
      <w:bookmarkStart w:id="253" w:name="_Toc42621954"/>
      <w:bookmarkStart w:id="254" w:name="_Toc48836341"/>
      <w:bookmarkStart w:id="255" w:name="_Toc54725025"/>
      <w:bookmarkStart w:id="256" w:name="_Toc68695936"/>
      <w:bookmarkStart w:id="257" w:name="_Toc87033983"/>
      <w:bookmarkStart w:id="258" w:name="_Toc93423036"/>
      <w:bookmarkStart w:id="259" w:name="_Toc108450697"/>
      <w:bookmarkStart w:id="260" w:name="_Toc328141718"/>
      <w:bookmarkStart w:id="261" w:name="_Toc493448958"/>
      <w:bookmarkEnd w:id="233"/>
      <w:bookmarkEnd w:id="249"/>
      <w:bookmarkEnd w:id="250"/>
      <w:bookmarkEnd w:id="251"/>
      <w:bookmarkEnd w:id="252"/>
      <w:r w:rsidRPr="00EB3F9F">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253"/>
      <w:bookmarkEnd w:id="254"/>
      <w:bookmarkEnd w:id="255"/>
      <w:bookmarkEnd w:id="256"/>
      <w:bookmarkEnd w:id="257"/>
      <w:bookmarkEnd w:id="258"/>
      <w:bookmarkEnd w:id="259"/>
    </w:p>
    <w:p w14:paraId="5344E354"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14D1EA5B" w14:textId="77777777" w:rsidR="00F41A5F"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иными Расчетными организациями,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EB3F9F">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5418718F" w14:textId="77777777" w:rsidR="00AA534E" w:rsidRPr="0038797D"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взаимодействия с Банком России при проведении денежных расчетов по итогам 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_Ref42280034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40</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48C9663F"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Порядок взаимодействия обособленных структурных подразделений НКО АО НРД, осуществляющих клиринговую деятельность, с подразделениями, выполняющими </w:t>
      </w:r>
      <w:r w:rsidRPr="0038797D">
        <w:rPr>
          <w:rFonts w:ascii="Times New Roman" w:hAnsi="Times New Roman"/>
          <w:sz w:val="24"/>
          <w:szCs w:val="24"/>
        </w:rPr>
        <w:lastRenderedPageBreak/>
        <w:t>функции Расчетного депозитар</w:t>
      </w:r>
      <w:r w:rsidRPr="00EB3F9F">
        <w:rPr>
          <w:rFonts w:ascii="Times New Roman" w:hAnsi="Times New Roman"/>
          <w:sz w:val="24"/>
          <w:szCs w:val="24"/>
        </w:rPr>
        <w:t>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71645CEB" w14:textId="77777777" w:rsidR="00F2153B"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EB3F9F">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324DA200"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2" w:name="_Toc42621955"/>
      <w:bookmarkStart w:id="263" w:name="_Toc48836342"/>
      <w:bookmarkStart w:id="264" w:name="_Toc54725026"/>
      <w:bookmarkStart w:id="265" w:name="_Toc68695937"/>
      <w:bookmarkStart w:id="266" w:name="_Toc87033984"/>
      <w:bookmarkStart w:id="267" w:name="_Toc93423037"/>
      <w:bookmarkStart w:id="268" w:name="_Toc108450698"/>
      <w:r w:rsidRPr="00EB3F9F">
        <w:rPr>
          <w:rFonts w:ascii="Times New Roman" w:hAnsi="Times New Roman"/>
          <w:i w:val="0"/>
          <w:szCs w:val="24"/>
        </w:rPr>
        <w:t>Порядок разрешения споров</w:t>
      </w:r>
      <w:bookmarkEnd w:id="260"/>
      <w:bookmarkEnd w:id="261"/>
      <w:bookmarkEnd w:id="262"/>
      <w:bookmarkEnd w:id="263"/>
      <w:bookmarkEnd w:id="264"/>
      <w:bookmarkEnd w:id="265"/>
      <w:bookmarkEnd w:id="266"/>
      <w:bookmarkEnd w:id="267"/>
      <w:bookmarkEnd w:id="268"/>
    </w:p>
    <w:p w14:paraId="674CB2F0" w14:textId="77777777" w:rsidR="00036C79" w:rsidRPr="00EB3F9F" w:rsidRDefault="00036C7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04799255" w14:textId="77777777" w:rsidR="008D60D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9" w:name="_Toc330797888"/>
      <w:bookmarkStart w:id="270" w:name="_Toc330797985"/>
      <w:bookmarkStart w:id="271" w:name="_Toc330872349"/>
      <w:bookmarkStart w:id="272" w:name="_Toc330963322"/>
      <w:bookmarkStart w:id="273" w:name="_Toc330797889"/>
      <w:bookmarkStart w:id="274" w:name="_Toc330797986"/>
      <w:bookmarkStart w:id="275" w:name="_Toc330872350"/>
      <w:bookmarkStart w:id="276" w:name="_Toc330963323"/>
      <w:bookmarkStart w:id="277" w:name="_Toc332006213"/>
      <w:bookmarkStart w:id="278" w:name="_Toc332014581"/>
      <w:bookmarkStart w:id="279" w:name="_Toc332006214"/>
      <w:bookmarkStart w:id="280" w:name="_Toc332014582"/>
      <w:bookmarkStart w:id="281" w:name="_Toc330797917"/>
      <w:bookmarkStart w:id="282" w:name="_Toc330797993"/>
      <w:bookmarkStart w:id="283" w:name="_Toc330872357"/>
      <w:bookmarkStart w:id="284" w:name="_Toc330963330"/>
      <w:bookmarkStart w:id="285" w:name="_Toc451673627"/>
      <w:bookmarkStart w:id="286" w:name="_Toc452800817"/>
      <w:bookmarkStart w:id="287" w:name="_Toc493448963"/>
      <w:bookmarkStart w:id="288" w:name="_Toc42621956"/>
      <w:bookmarkStart w:id="289" w:name="_Toc48836343"/>
      <w:bookmarkStart w:id="290" w:name="_Toc54725027"/>
      <w:bookmarkStart w:id="291" w:name="_Toc68695938"/>
      <w:bookmarkStart w:id="292" w:name="_Toc87033985"/>
      <w:bookmarkStart w:id="293" w:name="_Toc93423038"/>
      <w:bookmarkStart w:id="294" w:name="_Toc108450699"/>
      <w:bookmarkEnd w:id="1"/>
      <w:bookmarkEnd w:id="14"/>
      <w:bookmarkEnd w:id="1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EB3F9F">
        <w:rPr>
          <w:rFonts w:ascii="Times New Roman" w:hAnsi="Times New Roman"/>
          <w:i w:val="0"/>
          <w:szCs w:val="24"/>
        </w:rPr>
        <w:t>Р</w:t>
      </w:r>
      <w:r w:rsidR="008D60DE" w:rsidRPr="00EB3F9F">
        <w:rPr>
          <w:rFonts w:ascii="Times New Roman" w:hAnsi="Times New Roman"/>
          <w:i w:val="0"/>
          <w:szCs w:val="24"/>
        </w:rPr>
        <w:t>егистраци</w:t>
      </w:r>
      <w:r w:rsidRPr="00EB3F9F">
        <w:rPr>
          <w:rFonts w:ascii="Times New Roman" w:hAnsi="Times New Roman"/>
          <w:i w:val="0"/>
          <w:szCs w:val="24"/>
        </w:rPr>
        <w:t>я</w:t>
      </w:r>
      <w:r w:rsidR="008D60DE" w:rsidRPr="00EB3F9F">
        <w:rPr>
          <w:rFonts w:ascii="Times New Roman" w:hAnsi="Times New Roman"/>
          <w:i w:val="0"/>
          <w:szCs w:val="24"/>
        </w:rPr>
        <w:t xml:space="preserve"> Участников клиринга</w:t>
      </w:r>
      <w:bookmarkEnd w:id="285"/>
      <w:bookmarkEnd w:id="286"/>
      <w:bookmarkEnd w:id="287"/>
      <w:bookmarkEnd w:id="288"/>
      <w:bookmarkEnd w:id="289"/>
      <w:bookmarkEnd w:id="290"/>
      <w:bookmarkEnd w:id="291"/>
      <w:bookmarkEnd w:id="292"/>
      <w:bookmarkEnd w:id="293"/>
      <w:bookmarkEnd w:id="294"/>
    </w:p>
    <w:p w14:paraId="46EF84FF" w14:textId="77777777" w:rsidR="006E28FE"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оказывает клиринговые услуги </w:t>
      </w:r>
      <w:r w:rsidR="0050480A" w:rsidRPr="00EB3F9F">
        <w:rPr>
          <w:rFonts w:ascii="Times New Roman" w:hAnsi="Times New Roman"/>
          <w:sz w:val="24"/>
          <w:szCs w:val="24"/>
        </w:rPr>
        <w:t xml:space="preserve">только </w:t>
      </w:r>
      <w:r w:rsidRPr="00EB3F9F">
        <w:rPr>
          <w:rFonts w:ascii="Times New Roman" w:hAnsi="Times New Roman"/>
          <w:sz w:val="24"/>
          <w:szCs w:val="24"/>
        </w:rPr>
        <w:t xml:space="preserve">Участникам клиринга, зарегистрированным </w:t>
      </w:r>
      <w:r w:rsidR="0050480A" w:rsidRPr="00EB3F9F">
        <w:rPr>
          <w:rFonts w:ascii="Times New Roman" w:hAnsi="Times New Roman"/>
          <w:sz w:val="24"/>
          <w:szCs w:val="24"/>
        </w:rPr>
        <w:t>в установленном Правилами клиринга порядке</w:t>
      </w:r>
      <w:r w:rsidR="00B41C4E" w:rsidRPr="00EB3F9F">
        <w:rPr>
          <w:rFonts w:ascii="Times New Roman" w:hAnsi="Times New Roman"/>
          <w:sz w:val="24"/>
          <w:szCs w:val="24"/>
        </w:rPr>
        <w:t>.</w:t>
      </w:r>
    </w:p>
    <w:p w14:paraId="6DCDF45D" w14:textId="77777777"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EB3F9F">
        <w:rPr>
          <w:rFonts w:ascii="Times New Roman" w:hAnsi="Times New Roman"/>
          <w:sz w:val="24"/>
          <w:szCs w:val="24"/>
        </w:rPr>
        <w:t xml:space="preserve"> Участником клиринга Договора. </w:t>
      </w:r>
      <w:r w:rsidRPr="00EB3F9F">
        <w:rPr>
          <w:rFonts w:ascii="Times New Roman" w:hAnsi="Times New Roman"/>
          <w:sz w:val="24"/>
          <w:szCs w:val="24"/>
        </w:rPr>
        <w:t>Информация об Участнике клиринга вносится в реестр Участников клиринга.</w:t>
      </w:r>
    </w:p>
    <w:p w14:paraId="112489CD" w14:textId="77777777"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41C7343F" w14:textId="77777777" w:rsidR="008D58F5" w:rsidRPr="00EB3F9F" w:rsidRDefault="008D58F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122C2643" w14:textId="77777777" w:rsidR="00CE3A5D"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Также каждый Участник клиринга имеет двенадцатизначный код </w:t>
      </w:r>
      <w:r w:rsidR="008D58F5" w:rsidRPr="00EB3F9F">
        <w:rPr>
          <w:rFonts w:ascii="Times New Roman" w:hAnsi="Times New Roman"/>
          <w:sz w:val="24"/>
          <w:szCs w:val="24"/>
        </w:rPr>
        <w:t>анкеты</w:t>
      </w:r>
      <w:r w:rsidRPr="00EB3F9F">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оручениях для идентификации Участника клиринга. </w:t>
      </w:r>
      <w:r w:rsidR="00B51AC3" w:rsidRPr="00EB3F9F">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EB3F9F">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EB3F9F">
        <w:rPr>
          <w:rFonts w:ascii="Times New Roman" w:hAnsi="Times New Roman"/>
          <w:sz w:val="24"/>
          <w:szCs w:val="24"/>
        </w:rPr>
        <w:t>ю</w:t>
      </w:r>
      <w:r w:rsidRPr="00EB3F9F">
        <w:rPr>
          <w:rFonts w:ascii="Times New Roman" w:hAnsi="Times New Roman"/>
          <w:sz w:val="24"/>
          <w:szCs w:val="24"/>
        </w:rPr>
        <w:t>тся для идентификации Участников клиринга</w:t>
      </w:r>
      <w:r w:rsidR="00F4003F" w:rsidRPr="00EB3F9F">
        <w:rPr>
          <w:rFonts w:ascii="Times New Roman" w:hAnsi="Times New Roman"/>
          <w:sz w:val="24"/>
          <w:szCs w:val="24"/>
        </w:rPr>
        <w:t>, в том числе</w:t>
      </w:r>
      <w:r w:rsidRPr="00EB3F9F">
        <w:rPr>
          <w:rFonts w:ascii="Times New Roman" w:hAnsi="Times New Roman"/>
          <w:sz w:val="24"/>
          <w:szCs w:val="24"/>
        </w:rPr>
        <w:t xml:space="preserve"> при подаче </w:t>
      </w:r>
      <w:r w:rsidR="00205CDA" w:rsidRPr="00EB3F9F">
        <w:rPr>
          <w:rFonts w:ascii="Times New Roman" w:hAnsi="Times New Roman"/>
          <w:sz w:val="24"/>
          <w:szCs w:val="24"/>
        </w:rPr>
        <w:t>П</w:t>
      </w:r>
      <w:r w:rsidRPr="00EB3F9F">
        <w:rPr>
          <w:rFonts w:ascii="Times New Roman" w:hAnsi="Times New Roman"/>
          <w:sz w:val="24"/>
          <w:szCs w:val="24"/>
        </w:rPr>
        <w:t>оручений и выдаче отчетов.</w:t>
      </w:r>
      <w:bookmarkStart w:id="295" w:name="_Toc493448965"/>
    </w:p>
    <w:p w14:paraId="42C495DB" w14:textId="77777777" w:rsidR="00CE3A5D"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6" w:name="_Toc341399719"/>
      <w:bookmarkStart w:id="297" w:name="_Toc341399870"/>
      <w:bookmarkStart w:id="298" w:name="_Toc341399944"/>
      <w:bookmarkStart w:id="299" w:name="_Toc341400355"/>
      <w:bookmarkStart w:id="300" w:name="_Toc341424709"/>
      <w:bookmarkStart w:id="301" w:name="_Toc493448986"/>
      <w:bookmarkStart w:id="302" w:name="_Toc42621957"/>
      <w:bookmarkStart w:id="303" w:name="_Toc48836344"/>
      <w:bookmarkStart w:id="304" w:name="_Toc54725028"/>
      <w:bookmarkStart w:id="305" w:name="_Toc68695939"/>
      <w:bookmarkStart w:id="306" w:name="_Toc93423039"/>
      <w:bookmarkStart w:id="307" w:name="_Toc108450700"/>
      <w:bookmarkStart w:id="308" w:name="_Toc451673654"/>
      <w:bookmarkStart w:id="309" w:name="_Toc452800846"/>
      <w:bookmarkEnd w:id="296"/>
      <w:bookmarkEnd w:id="297"/>
      <w:bookmarkEnd w:id="298"/>
      <w:bookmarkEnd w:id="299"/>
      <w:bookmarkEnd w:id="300"/>
      <w:r w:rsidRPr="00EB3F9F">
        <w:rPr>
          <w:rFonts w:ascii="Times New Roman" w:hAnsi="Times New Roman"/>
          <w:i w:val="0"/>
          <w:szCs w:val="24"/>
        </w:rPr>
        <w:t>Ф</w:t>
      </w:r>
      <w:r w:rsidR="00CE3A5D" w:rsidRPr="00EB3F9F">
        <w:rPr>
          <w:rFonts w:ascii="Times New Roman" w:hAnsi="Times New Roman"/>
          <w:i w:val="0"/>
          <w:szCs w:val="24"/>
        </w:rPr>
        <w:t>ормировани</w:t>
      </w:r>
      <w:r w:rsidRPr="00EB3F9F">
        <w:rPr>
          <w:rFonts w:ascii="Times New Roman" w:hAnsi="Times New Roman"/>
          <w:i w:val="0"/>
          <w:szCs w:val="24"/>
        </w:rPr>
        <w:t>е</w:t>
      </w:r>
      <w:r w:rsidR="00CE3A5D" w:rsidRPr="00EB3F9F">
        <w:rPr>
          <w:rFonts w:ascii="Times New Roman" w:hAnsi="Times New Roman"/>
          <w:i w:val="0"/>
          <w:szCs w:val="24"/>
        </w:rPr>
        <w:t xml:space="preserve"> реестров Клиринговой организации</w:t>
      </w:r>
      <w:bookmarkEnd w:id="301"/>
      <w:bookmarkEnd w:id="302"/>
      <w:bookmarkEnd w:id="303"/>
      <w:bookmarkEnd w:id="304"/>
      <w:bookmarkEnd w:id="305"/>
      <w:bookmarkEnd w:id="306"/>
      <w:bookmarkEnd w:id="307"/>
    </w:p>
    <w:p w14:paraId="0AB5D146" w14:textId="77777777"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Клиринговой системе ведется база данных, в которую каждый </w:t>
      </w:r>
      <w:r w:rsidR="005871E9" w:rsidRPr="00EB3F9F">
        <w:rPr>
          <w:rFonts w:ascii="Times New Roman" w:hAnsi="Times New Roman"/>
          <w:sz w:val="24"/>
          <w:szCs w:val="24"/>
        </w:rPr>
        <w:t>О</w:t>
      </w:r>
      <w:r w:rsidRPr="00EB3F9F">
        <w:rPr>
          <w:rFonts w:ascii="Times New Roman" w:hAnsi="Times New Roman"/>
          <w:sz w:val="24"/>
          <w:szCs w:val="24"/>
        </w:rPr>
        <w:t>перационный день вносится информация для формирования и ведения следующих реестров:</w:t>
      </w:r>
    </w:p>
    <w:p w14:paraId="7C2A0E51"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w:t>
      </w:r>
    </w:p>
    <w:p w14:paraId="747439DA"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w:t>
      </w:r>
    </w:p>
    <w:p w14:paraId="29DC46EC" w14:textId="77777777"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Реестр Участников клиринга, предназначенный для идентификации участников клиринга, </w:t>
      </w:r>
      <w:r w:rsidRPr="00EB3F9F">
        <w:rPr>
          <w:rFonts w:ascii="Times New Roman" w:hAnsi="Times New Roman"/>
          <w:sz w:val="24"/>
          <w:szCs w:val="24"/>
        </w:rPr>
        <w:lastRenderedPageBreak/>
        <w:t>включает следующую информацию:</w:t>
      </w:r>
    </w:p>
    <w:p w14:paraId="0299A6C7"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Полное наименование Участника клиринга;</w:t>
      </w:r>
    </w:p>
    <w:p w14:paraId="5B9FC801"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1BC8B28C"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нахождения;</w:t>
      </w:r>
    </w:p>
    <w:p w14:paraId="7D7669B7"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телефона, факса, адрес электронной почты Участника клиринга;</w:t>
      </w:r>
    </w:p>
    <w:p w14:paraId="42C28EE9"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Фамилия, имя, отчество и должность единоличного исполнительного органа Участника клиринга;</w:t>
      </w:r>
    </w:p>
    <w:p w14:paraId="3CF15D2E"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регистрации в качестве Участника клиринга;</w:t>
      </w:r>
    </w:p>
    <w:p w14:paraId="12909411"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исключении </w:t>
      </w:r>
      <w:r w:rsidR="008A3E66" w:rsidRPr="00EB3F9F">
        <w:rPr>
          <w:rFonts w:ascii="Times New Roman" w:hAnsi="Times New Roman"/>
          <w:sz w:val="24"/>
          <w:szCs w:val="24"/>
        </w:rPr>
        <w:t>У</w:t>
      </w:r>
      <w:r w:rsidRPr="00EB3F9F">
        <w:rPr>
          <w:rFonts w:ascii="Times New Roman" w:hAnsi="Times New Roman"/>
          <w:sz w:val="24"/>
          <w:szCs w:val="24"/>
        </w:rPr>
        <w:t xml:space="preserve">частника клиринга из реестра </w:t>
      </w:r>
      <w:r w:rsidR="008A3E66" w:rsidRPr="00EB3F9F">
        <w:rPr>
          <w:rFonts w:ascii="Times New Roman" w:hAnsi="Times New Roman"/>
          <w:sz w:val="24"/>
          <w:szCs w:val="24"/>
        </w:rPr>
        <w:t>У</w:t>
      </w:r>
      <w:r w:rsidRPr="00EB3F9F">
        <w:rPr>
          <w:rFonts w:ascii="Times New Roman" w:hAnsi="Times New Roman"/>
          <w:sz w:val="24"/>
          <w:szCs w:val="24"/>
        </w:rPr>
        <w:t>частников клиринга.</w:t>
      </w:r>
    </w:p>
    <w:p w14:paraId="4F8D084C" w14:textId="77777777" w:rsidR="00CE3A5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7084275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18E55B38"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Клиента Участника клиринга/код клиента Клиента Участника клиринга;</w:t>
      </w:r>
    </w:p>
    <w:p w14:paraId="31E9328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5A4383C9" w14:textId="77777777" w:rsidR="00BE2D1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6B2398B3" w14:textId="77777777" w:rsidR="00FE6066"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0" w:name="_Toc493448966"/>
      <w:bookmarkStart w:id="311" w:name="_Ref42605806"/>
      <w:bookmarkStart w:id="312" w:name="_Ref42606408"/>
      <w:bookmarkStart w:id="313" w:name="_Toc42621958"/>
      <w:bookmarkStart w:id="314" w:name="_Toc48836345"/>
      <w:bookmarkStart w:id="315" w:name="_Toc54725029"/>
      <w:bookmarkStart w:id="316" w:name="_Toc68695940"/>
      <w:bookmarkStart w:id="317" w:name="_Toc87033987"/>
      <w:bookmarkStart w:id="318" w:name="_Toc93423040"/>
      <w:bookmarkStart w:id="319" w:name="_Toc108450701"/>
      <w:bookmarkStart w:id="320" w:name="_Ref311207227"/>
      <w:bookmarkStart w:id="321" w:name="_Toc311630091"/>
      <w:bookmarkStart w:id="322" w:name="_Toc337818546"/>
      <w:bookmarkEnd w:id="295"/>
      <w:bookmarkEnd w:id="308"/>
      <w:bookmarkEnd w:id="309"/>
      <w:r w:rsidRPr="00EB3F9F">
        <w:rPr>
          <w:rFonts w:ascii="Times New Roman" w:hAnsi="Times New Roman"/>
          <w:i w:val="0"/>
          <w:szCs w:val="24"/>
        </w:rPr>
        <w:t>П</w:t>
      </w:r>
      <w:r w:rsidR="00FE6066" w:rsidRPr="00EB3F9F">
        <w:rPr>
          <w:rFonts w:ascii="Times New Roman" w:hAnsi="Times New Roman"/>
          <w:i w:val="0"/>
          <w:szCs w:val="24"/>
        </w:rPr>
        <w:t>рекращени</w:t>
      </w:r>
      <w:r w:rsidRPr="00EB3F9F">
        <w:rPr>
          <w:rFonts w:ascii="Times New Roman" w:hAnsi="Times New Roman"/>
          <w:i w:val="0"/>
          <w:szCs w:val="24"/>
        </w:rPr>
        <w:t>е</w:t>
      </w:r>
      <w:r w:rsidR="00FE6066" w:rsidRPr="00EB3F9F">
        <w:rPr>
          <w:rFonts w:ascii="Times New Roman" w:hAnsi="Times New Roman"/>
          <w:i w:val="0"/>
          <w:szCs w:val="24"/>
        </w:rPr>
        <w:t xml:space="preserve"> </w:t>
      </w:r>
      <w:r w:rsidR="00F058E1" w:rsidRPr="00EB3F9F">
        <w:rPr>
          <w:rFonts w:ascii="Times New Roman" w:hAnsi="Times New Roman"/>
          <w:i w:val="0"/>
          <w:szCs w:val="24"/>
        </w:rPr>
        <w:t xml:space="preserve">допуска к </w:t>
      </w:r>
      <w:r w:rsidR="00C82CE0" w:rsidRPr="00EB3F9F">
        <w:rPr>
          <w:rFonts w:ascii="Times New Roman" w:hAnsi="Times New Roman"/>
          <w:i w:val="0"/>
          <w:szCs w:val="24"/>
        </w:rPr>
        <w:t>клирингово</w:t>
      </w:r>
      <w:r w:rsidR="00F058E1" w:rsidRPr="00EB3F9F">
        <w:rPr>
          <w:rFonts w:ascii="Times New Roman" w:hAnsi="Times New Roman"/>
          <w:i w:val="0"/>
          <w:szCs w:val="24"/>
        </w:rPr>
        <w:t>му</w:t>
      </w:r>
      <w:r w:rsidR="00C82CE0" w:rsidRPr="00EB3F9F">
        <w:rPr>
          <w:rFonts w:ascii="Times New Roman" w:hAnsi="Times New Roman"/>
          <w:i w:val="0"/>
          <w:szCs w:val="24"/>
        </w:rPr>
        <w:t xml:space="preserve"> обслуживани</w:t>
      </w:r>
      <w:r w:rsidR="00F058E1" w:rsidRPr="00EB3F9F">
        <w:rPr>
          <w:rFonts w:ascii="Times New Roman" w:hAnsi="Times New Roman"/>
          <w:i w:val="0"/>
          <w:szCs w:val="24"/>
        </w:rPr>
        <w:t>ю</w:t>
      </w:r>
      <w:r w:rsidR="00C82CE0" w:rsidRPr="00EB3F9F">
        <w:rPr>
          <w:rFonts w:ascii="Times New Roman" w:hAnsi="Times New Roman"/>
          <w:i w:val="0"/>
          <w:szCs w:val="24"/>
        </w:rPr>
        <w:t xml:space="preserve">, </w:t>
      </w:r>
      <w:r w:rsidR="00FE6066" w:rsidRPr="00EB3F9F">
        <w:rPr>
          <w:rFonts w:ascii="Times New Roman" w:hAnsi="Times New Roman"/>
          <w:i w:val="0"/>
          <w:szCs w:val="24"/>
        </w:rPr>
        <w:t xml:space="preserve">обязательств в связи с введением процедур банкротства </w:t>
      </w:r>
      <w:r w:rsidR="00D300C1" w:rsidRPr="00EB3F9F">
        <w:rPr>
          <w:rFonts w:ascii="Times New Roman" w:hAnsi="Times New Roman"/>
          <w:i w:val="0"/>
          <w:szCs w:val="24"/>
        </w:rPr>
        <w:t>Участника клиринга</w:t>
      </w:r>
      <w:r w:rsidR="00C82CE0" w:rsidRPr="00EB3F9F">
        <w:rPr>
          <w:rFonts w:ascii="Times New Roman" w:hAnsi="Times New Roman"/>
          <w:i w:val="0"/>
          <w:szCs w:val="24"/>
        </w:rPr>
        <w:t>,</w:t>
      </w:r>
      <w:r w:rsidR="00D300C1" w:rsidRPr="00EB3F9F">
        <w:rPr>
          <w:rFonts w:ascii="Times New Roman" w:hAnsi="Times New Roman"/>
          <w:i w:val="0"/>
          <w:szCs w:val="24"/>
        </w:rPr>
        <w:t xml:space="preserve"> </w:t>
      </w:r>
      <w:r w:rsidR="00FE6066" w:rsidRPr="00EB3F9F">
        <w:rPr>
          <w:rFonts w:ascii="Times New Roman" w:hAnsi="Times New Roman"/>
          <w:i w:val="0"/>
          <w:szCs w:val="24"/>
        </w:rPr>
        <w:t>определени</w:t>
      </w:r>
      <w:r w:rsidRPr="00EB3F9F">
        <w:rPr>
          <w:rFonts w:ascii="Times New Roman" w:hAnsi="Times New Roman"/>
          <w:i w:val="0"/>
          <w:szCs w:val="24"/>
        </w:rPr>
        <w:t>е</w:t>
      </w:r>
      <w:r w:rsidR="00FE6066" w:rsidRPr="00EB3F9F">
        <w:rPr>
          <w:rFonts w:ascii="Times New Roman" w:hAnsi="Times New Roman"/>
          <w:i w:val="0"/>
          <w:szCs w:val="24"/>
        </w:rPr>
        <w:t xml:space="preserve"> размера нетто-обязательства</w:t>
      </w:r>
      <w:bookmarkEnd w:id="310"/>
      <w:bookmarkEnd w:id="311"/>
      <w:bookmarkEnd w:id="312"/>
      <w:bookmarkEnd w:id="313"/>
      <w:bookmarkEnd w:id="314"/>
      <w:bookmarkEnd w:id="315"/>
      <w:bookmarkEnd w:id="316"/>
      <w:bookmarkEnd w:id="317"/>
      <w:bookmarkEnd w:id="318"/>
      <w:bookmarkEnd w:id="319"/>
    </w:p>
    <w:bookmarkEnd w:id="320"/>
    <w:bookmarkEnd w:id="321"/>
    <w:bookmarkEnd w:id="322"/>
    <w:p w14:paraId="4FA5ED55"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39281F"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клиринга-кредитной организации в случае отзыва </w:t>
      </w:r>
      <w:r w:rsidR="006D750D" w:rsidRPr="00EB3F9F">
        <w:rPr>
          <w:rFonts w:ascii="Times New Roman" w:hAnsi="Times New Roman"/>
          <w:sz w:val="24"/>
          <w:szCs w:val="24"/>
        </w:rPr>
        <w:t xml:space="preserve">у такого Участника клиринга </w:t>
      </w:r>
      <w:r w:rsidRPr="00EB3F9F">
        <w:rPr>
          <w:rFonts w:ascii="Times New Roman" w:hAnsi="Times New Roman"/>
          <w:sz w:val="24"/>
          <w:szCs w:val="24"/>
        </w:rPr>
        <w:t xml:space="preserve">лицензии на осуществление банковских операций </w:t>
      </w:r>
      <w:r w:rsidR="006D750D" w:rsidRPr="00EB3F9F">
        <w:rPr>
          <w:rFonts w:ascii="Times New Roman" w:hAnsi="Times New Roman"/>
          <w:sz w:val="24"/>
          <w:szCs w:val="24"/>
        </w:rPr>
        <w:t xml:space="preserve">не позднее даты, следующей за датой </w:t>
      </w:r>
      <w:r w:rsidRPr="00EB3F9F">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EB3F9F">
        <w:rPr>
          <w:rFonts w:ascii="Times New Roman" w:hAnsi="Times New Roman"/>
          <w:sz w:val="24"/>
          <w:szCs w:val="24"/>
        </w:rPr>
        <w:t xml:space="preserve"> </w:t>
      </w:r>
      <w:r w:rsidR="006D750D" w:rsidRPr="00EB3F9F">
        <w:rPr>
          <w:rFonts w:ascii="Times New Roman" w:hAnsi="Times New Roman"/>
          <w:sz w:val="24"/>
          <w:szCs w:val="24"/>
        </w:rPr>
        <w:t>и</w:t>
      </w:r>
      <w:r w:rsidR="001447D0" w:rsidRPr="00EB3F9F">
        <w:rPr>
          <w:rFonts w:ascii="Times New Roman" w:hAnsi="Times New Roman"/>
          <w:sz w:val="24"/>
          <w:szCs w:val="24"/>
        </w:rPr>
        <w:t>,</w:t>
      </w:r>
      <w:r w:rsidR="006D750D" w:rsidRPr="00EB3F9F">
        <w:rPr>
          <w:rFonts w:ascii="Times New Roman" w:hAnsi="Times New Roman"/>
          <w:sz w:val="24"/>
          <w:szCs w:val="24"/>
        </w:rPr>
        <w:t xml:space="preserve"> в случае необходимости</w:t>
      </w:r>
      <w:r w:rsidR="001447D0" w:rsidRPr="00EB3F9F">
        <w:rPr>
          <w:rFonts w:ascii="Times New Roman" w:hAnsi="Times New Roman"/>
          <w:sz w:val="24"/>
          <w:szCs w:val="24"/>
        </w:rPr>
        <w:t>,</w:t>
      </w:r>
      <w:r w:rsidR="006D750D" w:rsidRPr="00EB3F9F">
        <w:rPr>
          <w:rFonts w:ascii="Times New Roman" w:hAnsi="Times New Roman"/>
          <w:sz w:val="24"/>
          <w:szCs w:val="24"/>
        </w:rPr>
        <w:t xml:space="preserve"> учета прекращения обязательств Участника кл</w:t>
      </w:r>
      <w:r w:rsidR="001447D0" w:rsidRPr="00EB3F9F">
        <w:rPr>
          <w:rFonts w:ascii="Times New Roman" w:hAnsi="Times New Roman"/>
          <w:sz w:val="24"/>
          <w:szCs w:val="24"/>
        </w:rPr>
        <w:t>иринга</w:t>
      </w:r>
      <w:r w:rsidR="006D750D" w:rsidRPr="00EB3F9F">
        <w:rPr>
          <w:rFonts w:ascii="Times New Roman" w:hAnsi="Times New Roman"/>
          <w:sz w:val="24"/>
          <w:szCs w:val="24"/>
        </w:rPr>
        <w:t>-кредитной организации по сделкам, заключенным до даты отзыва лицензии</w:t>
      </w:r>
      <w:r w:rsidRPr="00EB3F9F">
        <w:rPr>
          <w:rFonts w:ascii="Times New Roman" w:hAnsi="Times New Roman"/>
          <w:sz w:val="24"/>
          <w:szCs w:val="24"/>
        </w:rPr>
        <w:t>.</w:t>
      </w:r>
    </w:p>
    <w:p w14:paraId="2B8EBBB5"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1DC3E2D3"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w:t>
      </w:r>
      <w:r w:rsidR="00654C08">
        <w:rPr>
          <w:rFonts w:ascii="Times New Roman" w:hAnsi="Times New Roman"/>
          <w:sz w:val="24"/>
          <w:szCs w:val="24"/>
        </w:rPr>
        <w:t xml:space="preserve"> информационно-коммуникационной</w:t>
      </w:r>
      <w:r w:rsidRPr="00EB3F9F">
        <w:rPr>
          <w:rFonts w:ascii="Times New Roman" w:hAnsi="Times New Roman"/>
          <w:sz w:val="24"/>
          <w:szCs w:val="24"/>
        </w:rPr>
        <w:t xml:space="preserve"> сети «Интернет» информация о решении Банка России об отзыве лицензии на осуществление банковских операций у Участника клиринга-кредитной организации.</w:t>
      </w:r>
    </w:p>
    <w:p w14:paraId="7EE18AD8"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6D750D"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w:t>
      </w:r>
      <w:r w:rsidRPr="00EB3F9F">
        <w:rPr>
          <w:rFonts w:ascii="Times New Roman" w:hAnsi="Times New Roman"/>
          <w:sz w:val="24"/>
          <w:szCs w:val="24"/>
        </w:rPr>
        <w:lastRenderedPageBreak/>
        <w:t>конкурсного производства, за исключением расчета Клиринговой организацией нетто-обязательства Участника клиринга-некредитн</w:t>
      </w:r>
      <w:r w:rsidR="006D750D" w:rsidRPr="00EB3F9F">
        <w:rPr>
          <w:rFonts w:ascii="Times New Roman" w:hAnsi="Times New Roman"/>
          <w:sz w:val="24"/>
          <w:szCs w:val="24"/>
        </w:rPr>
        <w:t>ой</w:t>
      </w:r>
      <w:r w:rsidRPr="00EB3F9F">
        <w:rPr>
          <w:rFonts w:ascii="Times New Roman" w:hAnsi="Times New Roman"/>
          <w:sz w:val="24"/>
          <w:szCs w:val="24"/>
        </w:rPr>
        <w:t xml:space="preserve"> организаци</w:t>
      </w:r>
      <w:r w:rsidR="006D750D" w:rsidRPr="00EB3F9F">
        <w:rPr>
          <w:rFonts w:ascii="Times New Roman" w:hAnsi="Times New Roman"/>
          <w:sz w:val="24"/>
          <w:szCs w:val="24"/>
        </w:rPr>
        <w:t>и</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EB3F9F">
        <w:rPr>
          <w:rFonts w:ascii="Times New Roman" w:hAnsi="Times New Roman"/>
          <w:sz w:val="24"/>
          <w:szCs w:val="24"/>
        </w:rPr>
        <w:t>.</w:t>
      </w:r>
    </w:p>
    <w:p w14:paraId="2D988AA3"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EB3F9F">
        <w:rPr>
          <w:rFonts w:ascii="Times New Roman" w:hAnsi="Times New Roman"/>
          <w:sz w:val="24"/>
          <w:szCs w:val="24"/>
        </w:rPr>
        <w:t xml:space="preserve">ью на дату, следующую за датой </w:t>
      </w:r>
      <w:r w:rsidRPr="00EB3F9F">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500B66F5" w14:textId="77777777" w:rsidR="00612328" w:rsidRPr="00EB3F9F" w:rsidRDefault="000F10B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о прекращении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_Ref54357585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6.3</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w:t>
      </w:r>
      <w:r w:rsidR="00612328" w:rsidRPr="0038797D">
        <w:rPr>
          <w:rFonts w:ascii="Times New Roman" w:hAnsi="Times New Roman"/>
          <w:sz w:val="24"/>
          <w:szCs w:val="24"/>
        </w:rPr>
        <w:t>Клиринговая организация прекра</w:t>
      </w:r>
      <w:r w:rsidR="00D00499" w:rsidRPr="00EB3F9F">
        <w:rPr>
          <w:rFonts w:ascii="Times New Roman" w:hAnsi="Times New Roman"/>
          <w:sz w:val="24"/>
          <w:szCs w:val="24"/>
        </w:rPr>
        <w:t>щает</w:t>
      </w:r>
      <w:r w:rsidR="00612328" w:rsidRPr="00EB3F9F">
        <w:rPr>
          <w:rFonts w:ascii="Times New Roman" w:hAnsi="Times New Roman"/>
          <w:sz w:val="24"/>
          <w:szCs w:val="24"/>
        </w:rPr>
        <w:t xml:space="preserve"> </w:t>
      </w:r>
      <w:r w:rsidR="009E7FD5" w:rsidRPr="00EB3F9F">
        <w:rPr>
          <w:rFonts w:ascii="Times New Roman" w:hAnsi="Times New Roman"/>
          <w:sz w:val="24"/>
          <w:szCs w:val="24"/>
        </w:rPr>
        <w:t xml:space="preserve">допуск к </w:t>
      </w:r>
      <w:r w:rsidR="00612328" w:rsidRPr="00EB3F9F">
        <w:rPr>
          <w:rFonts w:ascii="Times New Roman" w:hAnsi="Times New Roman"/>
          <w:sz w:val="24"/>
          <w:szCs w:val="24"/>
        </w:rPr>
        <w:t>клирингово</w:t>
      </w:r>
      <w:r w:rsidR="009E7FD5" w:rsidRPr="00EB3F9F">
        <w:rPr>
          <w:rFonts w:ascii="Times New Roman" w:hAnsi="Times New Roman"/>
          <w:sz w:val="24"/>
          <w:szCs w:val="24"/>
        </w:rPr>
        <w:t>му</w:t>
      </w:r>
      <w:r w:rsidR="00612328" w:rsidRPr="00EB3F9F">
        <w:rPr>
          <w:rFonts w:ascii="Times New Roman" w:hAnsi="Times New Roman"/>
          <w:sz w:val="24"/>
          <w:szCs w:val="24"/>
        </w:rPr>
        <w:t xml:space="preserve"> обслуживани</w:t>
      </w:r>
      <w:r w:rsidR="009E7FD5" w:rsidRPr="00EB3F9F">
        <w:rPr>
          <w:rFonts w:ascii="Times New Roman" w:hAnsi="Times New Roman"/>
          <w:sz w:val="24"/>
          <w:szCs w:val="24"/>
        </w:rPr>
        <w:t>ю</w:t>
      </w:r>
      <w:r w:rsidR="00612328" w:rsidRPr="00EB3F9F">
        <w:rPr>
          <w:rFonts w:ascii="Times New Roman" w:hAnsi="Times New Roman"/>
          <w:sz w:val="24"/>
          <w:szCs w:val="24"/>
        </w:rPr>
        <w:t xml:space="preserve">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w:t>
      </w:r>
      <w:r w:rsidR="009E7FD5" w:rsidRPr="00EB3F9F">
        <w:rPr>
          <w:rFonts w:ascii="Times New Roman" w:hAnsi="Times New Roman"/>
          <w:sz w:val="24"/>
          <w:szCs w:val="24"/>
        </w:rPr>
        <w:t>и</w:t>
      </w:r>
      <w:r w:rsidR="00612328" w:rsidRPr="00EB3F9F">
        <w:rPr>
          <w:rFonts w:ascii="Times New Roman" w:hAnsi="Times New Roman"/>
          <w:sz w:val="24"/>
          <w:szCs w:val="24"/>
        </w:rPr>
        <w:t xml:space="preserve">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EB3F9F">
        <w:rPr>
          <w:rFonts w:ascii="Times New Roman" w:hAnsi="Times New Roman"/>
          <w:sz w:val="24"/>
          <w:szCs w:val="24"/>
        </w:rPr>
        <w:t>ой</w:t>
      </w:r>
      <w:r w:rsidR="00612328" w:rsidRPr="00EB3F9F">
        <w:rPr>
          <w:rFonts w:ascii="Times New Roman" w:hAnsi="Times New Roman"/>
          <w:sz w:val="24"/>
          <w:szCs w:val="24"/>
        </w:rPr>
        <w:t xml:space="preserve"> организацией нетто-обязательства Участника клиринга</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EB3F9F">
        <w:rPr>
          <w:rFonts w:ascii="Times New Roman" w:hAnsi="Times New Roman"/>
          <w:sz w:val="24"/>
          <w:szCs w:val="24"/>
        </w:rPr>
        <w:t>д</w:t>
      </w:r>
      <w:r w:rsidR="00945AA7" w:rsidRPr="00EB3F9F">
        <w:rPr>
          <w:rFonts w:ascii="Times New Roman" w:hAnsi="Times New Roman"/>
          <w:sz w:val="24"/>
          <w:szCs w:val="24"/>
        </w:rPr>
        <w:t>ента по сделкам, заключенным до даты</w:t>
      </w:r>
      <w:r w:rsidR="00CF1666">
        <w:rPr>
          <w:rFonts w:ascii="Times New Roman" w:hAnsi="Times New Roman"/>
          <w:sz w:val="24"/>
          <w:szCs w:val="24"/>
        </w:rPr>
        <w:t>,</w:t>
      </w:r>
      <w:r w:rsidR="00945AA7" w:rsidRPr="00EB3F9F">
        <w:rPr>
          <w:rFonts w:ascii="Times New Roman" w:hAnsi="Times New Roman"/>
          <w:sz w:val="24"/>
          <w:szCs w:val="24"/>
        </w:rPr>
        <w:t xml:space="preserve">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00612328" w:rsidRPr="00EB3F9F">
        <w:rPr>
          <w:rFonts w:ascii="Times New Roman" w:hAnsi="Times New Roman"/>
          <w:sz w:val="24"/>
          <w:szCs w:val="24"/>
        </w:rPr>
        <w:t>.</w:t>
      </w:r>
    </w:p>
    <w:p w14:paraId="60799361"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EB3F9F">
        <w:rPr>
          <w:rFonts w:ascii="Times New Roman" w:hAnsi="Times New Roman"/>
          <w:sz w:val="24"/>
          <w:szCs w:val="24"/>
        </w:rPr>
        <w:t>ой</w:t>
      </w:r>
      <w:r w:rsidRPr="00EB3F9F">
        <w:rPr>
          <w:rFonts w:ascii="Times New Roman" w:hAnsi="Times New Roman"/>
          <w:sz w:val="24"/>
          <w:szCs w:val="24"/>
        </w:rPr>
        <w:t xml:space="preserve">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3317C9EE" w14:textId="77777777"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23" w:name="_Ref42272325"/>
      <w:bookmarkStart w:id="324" w:name="_Ref403919804"/>
      <w:bookmarkStart w:id="325" w:name="_Ref335843765"/>
      <w:r w:rsidRPr="00EB3F9F">
        <w:rPr>
          <w:rFonts w:ascii="Times New Roman" w:hAnsi="Times New Roman"/>
          <w:sz w:val="24"/>
          <w:szCs w:val="24"/>
        </w:rPr>
        <w:t>В случае назначения временной администрации по управлению Участником</w:t>
      </w:r>
      <w:r w:rsidR="008C4760" w:rsidRPr="00EB3F9F">
        <w:rPr>
          <w:rFonts w:ascii="Times New Roman" w:hAnsi="Times New Roman"/>
          <w:sz w:val="24"/>
          <w:szCs w:val="24"/>
        </w:rPr>
        <w:t xml:space="preserve"> </w:t>
      </w:r>
      <w:r w:rsidRPr="00EB3F9F">
        <w:rPr>
          <w:rFonts w:ascii="Times New Roman" w:hAnsi="Times New Roman"/>
          <w:sz w:val="24"/>
          <w:szCs w:val="24"/>
        </w:rPr>
        <w:t>клиринга-</w:t>
      </w:r>
      <w:r w:rsidR="0034026A" w:rsidRPr="00EB3F9F">
        <w:rPr>
          <w:rFonts w:ascii="Times New Roman" w:hAnsi="Times New Roman"/>
          <w:sz w:val="24"/>
          <w:szCs w:val="24"/>
        </w:rPr>
        <w:t>к</w:t>
      </w:r>
      <w:r w:rsidRPr="00EB3F9F">
        <w:rPr>
          <w:rFonts w:ascii="Times New Roman" w:hAnsi="Times New Roman"/>
          <w:sz w:val="24"/>
          <w:szCs w:val="24"/>
        </w:rPr>
        <w:t>редитной организацией в рамках мер по предупреждению банкротства</w:t>
      </w:r>
      <w:r w:rsidR="008C4760" w:rsidRPr="00EB3F9F">
        <w:rPr>
          <w:rFonts w:ascii="Times New Roman" w:hAnsi="Times New Roman"/>
          <w:sz w:val="24"/>
          <w:szCs w:val="24"/>
        </w:rPr>
        <w:t xml:space="preserve"> </w:t>
      </w:r>
      <w:r w:rsidRPr="00EB3F9F">
        <w:rPr>
          <w:rFonts w:ascii="Times New Roman" w:hAnsi="Times New Roman"/>
          <w:sz w:val="24"/>
          <w:szCs w:val="24"/>
        </w:rPr>
        <w:t>кредитной организации 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вправе</w:t>
      </w:r>
      <w:r w:rsidR="004C4741" w:rsidRPr="00EB3F9F">
        <w:rPr>
          <w:rFonts w:ascii="Times New Roman" w:hAnsi="Times New Roman"/>
          <w:sz w:val="24"/>
          <w:szCs w:val="24"/>
        </w:rPr>
        <w:t>,</w:t>
      </w:r>
      <w:r w:rsidRPr="00EB3F9F">
        <w:rPr>
          <w:rFonts w:ascii="Times New Roman" w:hAnsi="Times New Roman"/>
          <w:sz w:val="24"/>
          <w:szCs w:val="24"/>
        </w:rPr>
        <w:t xml:space="preserve"> начиная с даты назначения</w:t>
      </w:r>
      <w:r w:rsidR="008C4760" w:rsidRPr="00EB3F9F">
        <w:rPr>
          <w:rFonts w:ascii="Times New Roman" w:hAnsi="Times New Roman"/>
          <w:sz w:val="24"/>
          <w:szCs w:val="24"/>
        </w:rPr>
        <w:t xml:space="preserve"> </w:t>
      </w:r>
      <w:r w:rsidRPr="00EB3F9F">
        <w:rPr>
          <w:rFonts w:ascii="Times New Roman" w:hAnsi="Times New Roman"/>
          <w:sz w:val="24"/>
          <w:szCs w:val="24"/>
        </w:rPr>
        <w:t>временной администрации</w:t>
      </w:r>
      <w:r w:rsidR="004C4741" w:rsidRPr="00EB3F9F">
        <w:rPr>
          <w:rFonts w:ascii="Times New Roman" w:hAnsi="Times New Roman"/>
          <w:sz w:val="24"/>
          <w:szCs w:val="24"/>
        </w:rPr>
        <w:t>,</w:t>
      </w:r>
      <w:r w:rsidRPr="00EB3F9F">
        <w:rPr>
          <w:rFonts w:ascii="Times New Roman" w:hAnsi="Times New Roman"/>
          <w:sz w:val="24"/>
          <w:szCs w:val="24"/>
        </w:rPr>
        <w:t xml:space="preserve"> принять решение:</w:t>
      </w:r>
      <w:bookmarkEnd w:id="323"/>
    </w:p>
    <w:p w14:paraId="32AA7332"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прекращении допуска к клиринговому обслуживанию Участника клиринга</w:t>
      </w:r>
      <w:r w:rsidRPr="00EB3F9F">
        <w:rPr>
          <w:rFonts w:ascii="Times New Roman" w:hAnsi="Times New Roman"/>
          <w:sz w:val="24"/>
          <w:szCs w:val="24"/>
        </w:rPr>
        <w:t>-к</w:t>
      </w:r>
      <w:r w:rsidR="003D6892" w:rsidRPr="00EB3F9F">
        <w:rPr>
          <w:rFonts w:ascii="Times New Roman" w:hAnsi="Times New Roman"/>
          <w:sz w:val="24"/>
          <w:szCs w:val="24"/>
        </w:rPr>
        <w:t>редитной организации;</w:t>
      </w:r>
    </w:p>
    <w:p w14:paraId="501226CC"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 xml:space="preserve">прекращении </w:t>
      </w:r>
      <w:r w:rsidR="00654C08">
        <w:rPr>
          <w:rFonts w:ascii="Times New Roman" w:hAnsi="Times New Roman"/>
          <w:sz w:val="24"/>
          <w:szCs w:val="24"/>
        </w:rPr>
        <w:t xml:space="preserve">учета </w:t>
      </w:r>
      <w:r w:rsidR="003D6892" w:rsidRPr="00EB3F9F">
        <w:rPr>
          <w:rFonts w:ascii="Times New Roman" w:hAnsi="Times New Roman"/>
          <w:sz w:val="24"/>
          <w:szCs w:val="24"/>
        </w:rPr>
        <w:t>обязательств по сделкам, стороной по которым является</w:t>
      </w:r>
      <w:r w:rsidR="008C4760" w:rsidRPr="00EB3F9F">
        <w:rPr>
          <w:rFonts w:ascii="Times New Roman" w:hAnsi="Times New Roman"/>
          <w:sz w:val="24"/>
          <w:szCs w:val="24"/>
        </w:rPr>
        <w:t xml:space="preserve"> </w:t>
      </w:r>
      <w:r w:rsidR="003D6892" w:rsidRPr="00EB3F9F">
        <w:rPr>
          <w:rFonts w:ascii="Times New Roman" w:hAnsi="Times New Roman"/>
          <w:sz w:val="24"/>
          <w:szCs w:val="24"/>
        </w:rPr>
        <w:t>Участник клиринга;</w:t>
      </w:r>
    </w:p>
    <w:p w14:paraId="63672D95"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проведении Клирингов</w:t>
      </w:r>
      <w:r w:rsidRPr="00EB3F9F">
        <w:rPr>
          <w:rFonts w:ascii="Times New Roman" w:hAnsi="Times New Roman"/>
          <w:sz w:val="24"/>
          <w:szCs w:val="24"/>
        </w:rPr>
        <w:t>ой организацией</w:t>
      </w:r>
      <w:r w:rsidR="003D6892" w:rsidRPr="00EB3F9F">
        <w:rPr>
          <w:rFonts w:ascii="Times New Roman" w:hAnsi="Times New Roman"/>
          <w:sz w:val="24"/>
          <w:szCs w:val="24"/>
        </w:rPr>
        <w:t xml:space="preserve"> расчета нетто-обязательств</w:t>
      </w:r>
      <w:r w:rsidR="008C4760" w:rsidRPr="00EB3F9F">
        <w:rPr>
          <w:rFonts w:ascii="Times New Roman" w:hAnsi="Times New Roman"/>
          <w:sz w:val="24"/>
          <w:szCs w:val="24"/>
        </w:rPr>
        <w:t>а</w:t>
      </w:r>
      <w:r w:rsidR="003D6892" w:rsidRPr="00EB3F9F">
        <w:rPr>
          <w:rFonts w:ascii="Times New Roman" w:hAnsi="Times New Roman"/>
          <w:sz w:val="24"/>
          <w:szCs w:val="24"/>
        </w:rPr>
        <w:t xml:space="preserve"> Участника клиринга в соответствии с</w:t>
      </w:r>
      <w:r w:rsidR="006D09B2" w:rsidRPr="00EB3F9F">
        <w:rPr>
          <w:rFonts w:ascii="Times New Roman" w:hAnsi="Times New Roman"/>
          <w:sz w:val="24"/>
          <w:szCs w:val="24"/>
        </w:rPr>
        <w:t xml:space="preserve"> </w:t>
      </w:r>
      <w:r w:rsidR="003D6892" w:rsidRPr="00EB3F9F">
        <w:rPr>
          <w:rFonts w:ascii="Times New Roman" w:hAnsi="Times New Roman"/>
          <w:sz w:val="24"/>
          <w:szCs w:val="24"/>
        </w:rPr>
        <w:t>Правил</w:t>
      </w:r>
      <w:r w:rsidR="00D6272C" w:rsidRPr="00EB3F9F">
        <w:rPr>
          <w:rFonts w:ascii="Times New Roman" w:hAnsi="Times New Roman"/>
          <w:sz w:val="24"/>
          <w:szCs w:val="24"/>
        </w:rPr>
        <w:t>ами</w:t>
      </w:r>
      <w:r w:rsidR="003D6892" w:rsidRPr="00EB3F9F">
        <w:rPr>
          <w:rFonts w:ascii="Times New Roman" w:hAnsi="Times New Roman"/>
          <w:sz w:val="24"/>
          <w:szCs w:val="24"/>
        </w:rPr>
        <w:t xml:space="preserve"> клиринга.</w:t>
      </w:r>
    </w:p>
    <w:p w14:paraId="084CA64B" w14:textId="13B86C3A"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BA530C">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 xml:space="preserve">Правил клиринга </w:t>
      </w:r>
      <w:r w:rsidR="00654C08">
        <w:rPr>
          <w:rFonts w:ascii="Times New Roman" w:hAnsi="Times New Roman"/>
          <w:sz w:val="24"/>
          <w:szCs w:val="24"/>
        </w:rPr>
        <w:t xml:space="preserve">учет </w:t>
      </w:r>
      <w:r w:rsidRPr="0038797D">
        <w:rPr>
          <w:rFonts w:ascii="Times New Roman" w:hAnsi="Times New Roman"/>
          <w:sz w:val="24"/>
          <w:szCs w:val="24"/>
        </w:rPr>
        <w:t>обязательств по сделкам, стороной по которым является</w:t>
      </w:r>
      <w:r w:rsidR="008C4760" w:rsidRPr="0038797D">
        <w:rPr>
          <w:rFonts w:ascii="Times New Roman" w:hAnsi="Times New Roman"/>
          <w:sz w:val="24"/>
          <w:szCs w:val="24"/>
        </w:rPr>
        <w:t xml:space="preserve"> </w:t>
      </w:r>
      <w:r w:rsidRPr="00EB3F9F">
        <w:rPr>
          <w:rFonts w:ascii="Times New Roman" w:hAnsi="Times New Roman"/>
          <w:sz w:val="24"/>
          <w:szCs w:val="24"/>
        </w:rPr>
        <w:t>Участник клиринга,</w:t>
      </w:r>
      <w:r w:rsidR="00023DBC" w:rsidRPr="00EB3F9F">
        <w:rPr>
          <w:rFonts w:ascii="Times New Roman" w:hAnsi="Times New Roman"/>
          <w:sz w:val="24"/>
          <w:szCs w:val="24"/>
        </w:rPr>
        <w:t xml:space="preserve"> </w:t>
      </w:r>
      <w:r w:rsidRPr="00EB3F9F">
        <w:rPr>
          <w:rFonts w:ascii="Times New Roman" w:hAnsi="Times New Roman"/>
          <w:sz w:val="24"/>
          <w:szCs w:val="24"/>
        </w:rPr>
        <w:t>прекраща</w:t>
      </w:r>
      <w:r w:rsidR="00654C08">
        <w:rPr>
          <w:rFonts w:ascii="Times New Roman" w:hAnsi="Times New Roman"/>
          <w:sz w:val="24"/>
          <w:szCs w:val="24"/>
        </w:rPr>
        <w:t>е</w:t>
      </w:r>
      <w:r w:rsidRPr="00EB3F9F">
        <w:rPr>
          <w:rFonts w:ascii="Times New Roman" w:hAnsi="Times New Roman"/>
          <w:sz w:val="24"/>
          <w:szCs w:val="24"/>
        </w:rPr>
        <w:t>тся полностью на дату принятия указанного</w:t>
      </w:r>
      <w:r w:rsidR="00023DBC" w:rsidRPr="00EB3F9F">
        <w:rPr>
          <w:rFonts w:ascii="Times New Roman" w:hAnsi="Times New Roman"/>
          <w:sz w:val="24"/>
          <w:szCs w:val="24"/>
        </w:rPr>
        <w:t xml:space="preserve"> </w:t>
      </w:r>
      <w:r w:rsidRPr="00EB3F9F">
        <w:rPr>
          <w:rFonts w:ascii="Times New Roman" w:hAnsi="Times New Roman"/>
          <w:sz w:val="24"/>
          <w:szCs w:val="24"/>
        </w:rPr>
        <w:t>решения.</w:t>
      </w:r>
    </w:p>
    <w:p w14:paraId="7F9433B4" w14:textId="77777777" w:rsidR="003D6892" w:rsidRPr="0038797D"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посредством </w:t>
      </w:r>
      <w:r w:rsidR="00023DBC" w:rsidRPr="00EB3F9F">
        <w:rPr>
          <w:rFonts w:ascii="Times New Roman" w:hAnsi="Times New Roman"/>
          <w:sz w:val="24"/>
          <w:szCs w:val="24"/>
        </w:rPr>
        <w:t xml:space="preserve">электронного документооборота </w:t>
      </w:r>
      <w:r w:rsidRPr="00EB3F9F">
        <w:rPr>
          <w:rFonts w:ascii="Times New Roman" w:hAnsi="Times New Roman"/>
          <w:sz w:val="24"/>
          <w:szCs w:val="24"/>
        </w:rPr>
        <w:t>уведомляет Участника клиринга</w:t>
      </w:r>
      <w:r w:rsidR="00023DBC" w:rsidRPr="00EB3F9F">
        <w:rPr>
          <w:rFonts w:ascii="Times New Roman" w:hAnsi="Times New Roman"/>
          <w:sz w:val="24"/>
          <w:szCs w:val="24"/>
        </w:rPr>
        <w:t>-к</w:t>
      </w:r>
      <w:r w:rsidRPr="00EB3F9F">
        <w:rPr>
          <w:rFonts w:ascii="Times New Roman" w:hAnsi="Times New Roman"/>
          <w:sz w:val="24"/>
          <w:szCs w:val="24"/>
        </w:rPr>
        <w:t xml:space="preserve">редитную организацию о принятии решения в соответствии с </w:t>
      </w:r>
      <w:r w:rsidRPr="00EB3F9F">
        <w:rPr>
          <w:rFonts w:ascii="Times New Roman" w:hAnsi="Times New Roman"/>
          <w:sz w:val="24"/>
          <w:szCs w:val="24"/>
        </w:rPr>
        <w:lastRenderedPageBreak/>
        <w:t xml:space="preserve">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BA530C">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Правил клиринга не позднее дня принятия указанного решения.</w:t>
      </w:r>
    </w:p>
    <w:p w14:paraId="739083E3" w14:textId="77777777" w:rsidR="00326C2F" w:rsidRPr="00EB3F9F" w:rsidRDefault="00326C2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Обязательс</w:t>
      </w:r>
      <w:r w:rsidRPr="00EB3F9F">
        <w:rPr>
          <w:rFonts w:ascii="Times New Roman" w:hAnsi="Times New Roman"/>
          <w:sz w:val="24"/>
          <w:szCs w:val="24"/>
        </w:rPr>
        <w:t>тва прекращаются возникновением нетто</w:t>
      </w:r>
      <w:r w:rsidR="00FD4D61" w:rsidRPr="00EB3F9F">
        <w:rPr>
          <w:rFonts w:ascii="Times New Roman" w:hAnsi="Times New Roman"/>
          <w:sz w:val="24"/>
          <w:szCs w:val="24"/>
        </w:rPr>
        <w:t>-</w:t>
      </w:r>
      <w:r w:rsidRPr="00EB3F9F">
        <w:rPr>
          <w:rFonts w:ascii="Times New Roman" w:hAnsi="Times New Roman"/>
          <w:sz w:val="24"/>
          <w:szCs w:val="24"/>
        </w:rPr>
        <w:t>обязанностей или нетт</w:t>
      </w:r>
      <w:r w:rsidR="0034026A" w:rsidRPr="00EB3F9F">
        <w:rPr>
          <w:rFonts w:ascii="Times New Roman" w:hAnsi="Times New Roman"/>
          <w:sz w:val="24"/>
          <w:szCs w:val="24"/>
        </w:rPr>
        <w:t xml:space="preserve">о-требований </w:t>
      </w:r>
      <w:r w:rsidRPr="00EB3F9F">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EB3F9F">
        <w:rPr>
          <w:rFonts w:ascii="Times New Roman" w:hAnsi="Times New Roman"/>
          <w:sz w:val="24"/>
          <w:szCs w:val="24"/>
        </w:rPr>
        <w:t>, рассч</w:t>
      </w:r>
      <w:r w:rsidR="0002089D" w:rsidRPr="00EB3F9F">
        <w:rPr>
          <w:rFonts w:ascii="Times New Roman" w:hAnsi="Times New Roman"/>
          <w:sz w:val="24"/>
          <w:szCs w:val="24"/>
        </w:rPr>
        <w:t>и</w:t>
      </w:r>
      <w:r w:rsidR="004008A1" w:rsidRPr="00EB3F9F">
        <w:rPr>
          <w:rFonts w:ascii="Times New Roman" w:hAnsi="Times New Roman"/>
          <w:sz w:val="24"/>
          <w:szCs w:val="24"/>
        </w:rPr>
        <w:t>танны</w:t>
      </w:r>
      <w:r w:rsidR="00AB6A4E" w:rsidRPr="00EB3F9F">
        <w:rPr>
          <w:rFonts w:ascii="Times New Roman" w:hAnsi="Times New Roman"/>
          <w:sz w:val="24"/>
          <w:szCs w:val="24"/>
        </w:rPr>
        <w:t>м</w:t>
      </w:r>
      <w:r w:rsidR="004008A1" w:rsidRPr="00EB3F9F">
        <w:rPr>
          <w:rFonts w:ascii="Times New Roman" w:hAnsi="Times New Roman"/>
          <w:sz w:val="24"/>
          <w:szCs w:val="24"/>
        </w:rPr>
        <w:t xml:space="preserve"> в соответствии с Правил</w:t>
      </w:r>
      <w:r w:rsidR="00D6272C" w:rsidRPr="00EB3F9F">
        <w:rPr>
          <w:rFonts w:ascii="Times New Roman" w:hAnsi="Times New Roman"/>
          <w:sz w:val="24"/>
          <w:szCs w:val="24"/>
        </w:rPr>
        <w:t>ами</w:t>
      </w:r>
      <w:r w:rsidR="004008A1" w:rsidRPr="00EB3F9F">
        <w:rPr>
          <w:rFonts w:ascii="Times New Roman" w:hAnsi="Times New Roman"/>
          <w:sz w:val="24"/>
          <w:szCs w:val="24"/>
        </w:rPr>
        <w:t xml:space="preserve"> клиринга.</w:t>
      </w:r>
    </w:p>
    <w:p w14:paraId="0A209347" w14:textId="77777777" w:rsidR="004E18C6" w:rsidRPr="0038797D" w:rsidRDefault="004E18C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расчета суммы нетто-обязательства </w:t>
      </w:r>
      <w:r w:rsidR="00191381" w:rsidRPr="00EB3F9F">
        <w:rPr>
          <w:rFonts w:ascii="Times New Roman" w:hAnsi="Times New Roman"/>
          <w:sz w:val="24"/>
          <w:szCs w:val="24"/>
        </w:rPr>
        <w:t xml:space="preserve">в клиринге на соответствующем рынке </w:t>
      </w:r>
      <w:r w:rsidRPr="00EB3F9F">
        <w:rPr>
          <w:rFonts w:ascii="Times New Roman" w:hAnsi="Times New Roman"/>
          <w:sz w:val="24"/>
          <w:szCs w:val="24"/>
        </w:rPr>
        <w:t xml:space="preserve">предусмотрены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_Ref54723606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BA530C" w:rsidRPr="00BA530C">
        <w:rPr>
          <w:rFonts w:ascii="Times New Roman" w:hAnsi="Times New Roman"/>
          <w:sz w:val="24"/>
          <w:szCs w:val="24"/>
        </w:rPr>
        <w:t xml:space="preserve">ЧАСТЬ </w:t>
      </w:r>
      <w:r w:rsidR="00BA530C" w:rsidRPr="00BA530C">
        <w:rPr>
          <w:rFonts w:ascii="Times New Roman" w:hAnsi="Times New Roman"/>
          <w:sz w:val="24"/>
          <w:szCs w:val="24"/>
          <w:lang w:val="en-US"/>
        </w:rPr>
        <w:t>II</w:t>
      </w:r>
      <w:r w:rsidR="00BA530C" w:rsidRPr="00EB3F9F">
        <w:rPr>
          <w:rFonts w:ascii="Times New Roman" w:hAnsi="Times New Roman"/>
          <w:szCs w:val="24"/>
        </w:rPr>
        <w:t xml:space="preserve"> КЛИРИНГ НА РЫНКЕ ЦЕННЫХ БУМАГ</w:t>
      </w:r>
      <w:r w:rsidR="00EE5AEA" w:rsidRPr="0038797D">
        <w:rPr>
          <w:rFonts w:ascii="Times New Roman" w:hAnsi="Times New Roman"/>
          <w:sz w:val="24"/>
          <w:szCs w:val="24"/>
        </w:rPr>
        <w:fldChar w:fldCharType="end"/>
      </w:r>
      <w:r w:rsidR="00EE5AEA" w:rsidRPr="0038797D">
        <w:rPr>
          <w:rFonts w:ascii="Times New Roman" w:hAnsi="Times New Roman"/>
          <w:sz w:val="24"/>
          <w:szCs w:val="24"/>
        </w:rPr>
        <w:t xml:space="preserve">,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_Ref54354953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BA530C" w:rsidRPr="00BA530C">
        <w:rPr>
          <w:rFonts w:ascii="Times New Roman" w:hAnsi="Times New Roman"/>
          <w:sz w:val="24"/>
          <w:szCs w:val="24"/>
        </w:rPr>
        <w:t xml:space="preserve">ЧАСТЬ </w:t>
      </w:r>
      <w:r w:rsidR="00BA530C" w:rsidRPr="00BA530C">
        <w:rPr>
          <w:rFonts w:ascii="Times New Roman" w:hAnsi="Times New Roman"/>
          <w:sz w:val="24"/>
          <w:szCs w:val="24"/>
          <w:lang w:val="en-US"/>
        </w:rPr>
        <w:t>III</w:t>
      </w:r>
      <w:r w:rsidR="00BA530C" w:rsidRPr="00EB3F9F">
        <w:rPr>
          <w:rFonts w:ascii="Times New Roman" w:hAnsi="Times New Roman"/>
          <w:szCs w:val="24"/>
        </w:rPr>
        <w:t xml:space="preserve"> КЛИРИНГ НА ТОВАРНОМ РЫНКЕ</w:t>
      </w:r>
      <w:r w:rsidR="00EE5AEA" w:rsidRPr="0038797D">
        <w:rPr>
          <w:rFonts w:ascii="Times New Roman" w:hAnsi="Times New Roman"/>
          <w:sz w:val="24"/>
          <w:szCs w:val="24"/>
        </w:rPr>
        <w:fldChar w:fldCharType="end"/>
      </w:r>
      <w:r w:rsidR="00EE5AEA" w:rsidRPr="0038797D">
        <w:rPr>
          <w:rFonts w:ascii="Times New Roman" w:hAnsi="Times New Roman"/>
          <w:sz w:val="24"/>
          <w:szCs w:val="24"/>
        </w:rPr>
        <w:t xml:space="preserve">,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_Ref93053674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BA530C" w:rsidRPr="00BA530C">
        <w:rPr>
          <w:rFonts w:ascii="Times New Roman" w:hAnsi="Times New Roman"/>
          <w:sz w:val="24"/>
          <w:szCs w:val="24"/>
        </w:rPr>
        <w:t xml:space="preserve">ЧАСТЬ </w:t>
      </w:r>
      <w:r w:rsidR="00BA530C" w:rsidRPr="00BA530C">
        <w:rPr>
          <w:rFonts w:ascii="Times New Roman" w:hAnsi="Times New Roman"/>
          <w:sz w:val="24"/>
          <w:szCs w:val="24"/>
          <w:lang w:val="en-US"/>
        </w:rPr>
        <w:t>IV</w:t>
      </w:r>
      <w:r w:rsidR="00BA530C" w:rsidRPr="00EB3F9F">
        <w:rPr>
          <w:rFonts w:ascii="Times New Roman" w:hAnsi="Times New Roman"/>
          <w:szCs w:val="24"/>
        </w:rPr>
        <w:t xml:space="preserve"> КЛИРИНГ НА РЫНКЕ ДЕПОЗИТОВ</w:t>
      </w:r>
      <w:r w:rsidR="00EE5AEA" w:rsidRPr="0038797D">
        <w:rPr>
          <w:rFonts w:ascii="Times New Roman" w:hAnsi="Times New Roman"/>
          <w:sz w:val="24"/>
          <w:szCs w:val="24"/>
        </w:rPr>
        <w:fldChar w:fldCharType="end"/>
      </w:r>
      <w:r w:rsidR="00C759CF"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090E56" w:rsidRPr="0038797D">
        <w:rPr>
          <w:rFonts w:ascii="Times New Roman" w:hAnsi="Times New Roman"/>
          <w:sz w:val="24"/>
          <w:szCs w:val="24"/>
        </w:rPr>
        <w:t xml:space="preserve"> </w:t>
      </w:r>
      <w:r w:rsidR="00CB1659" w:rsidRPr="0038797D">
        <w:rPr>
          <w:rFonts w:ascii="Times New Roman" w:hAnsi="Times New Roman"/>
          <w:sz w:val="24"/>
          <w:szCs w:val="24"/>
        </w:rPr>
        <w:t>При определении нетто-обязательства Участника клиринга по сделкам на нескольких рынках проводится единая процедура определения нетто-обязательства.</w:t>
      </w:r>
    </w:p>
    <w:bookmarkEnd w:id="324"/>
    <w:p w14:paraId="1EBECF5B"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325"/>
    <w:p w14:paraId="19259141" w14:textId="70FB6D80" w:rsidR="00612328" w:rsidRPr="0038797D"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w:t>
      </w:r>
      <w:r w:rsidR="00E7273B">
        <w:rPr>
          <w:rFonts w:ascii="Times New Roman" w:hAnsi="Times New Roman"/>
          <w:sz w:val="24"/>
          <w:szCs w:val="24"/>
        </w:rPr>
        <w:t>3 (</w:t>
      </w:r>
      <w:r w:rsidRPr="00EB3F9F">
        <w:rPr>
          <w:rFonts w:ascii="Times New Roman" w:hAnsi="Times New Roman"/>
          <w:sz w:val="24"/>
          <w:szCs w:val="24"/>
        </w:rPr>
        <w:t>трех</w:t>
      </w:r>
      <w:r w:rsidR="00E7273B">
        <w:rPr>
          <w:rFonts w:ascii="Times New Roman" w:hAnsi="Times New Roman"/>
          <w:sz w:val="24"/>
          <w:szCs w:val="24"/>
        </w:rPr>
        <w:t>)</w:t>
      </w:r>
      <w:r w:rsidRPr="00EB3F9F">
        <w:rPr>
          <w:rFonts w:ascii="Times New Roman" w:hAnsi="Times New Roman"/>
          <w:sz w:val="24"/>
          <w:szCs w:val="24"/>
        </w:rPr>
        <w:t xml:space="preserve"> </w:t>
      </w:r>
      <w:r w:rsidR="001677BD" w:rsidRPr="00EB3F9F">
        <w:rPr>
          <w:rFonts w:ascii="Times New Roman" w:hAnsi="Times New Roman"/>
          <w:sz w:val="24"/>
          <w:szCs w:val="24"/>
        </w:rPr>
        <w:t>Операционных</w:t>
      </w:r>
      <w:r w:rsidRPr="00EB3F9F">
        <w:rPr>
          <w:rFonts w:ascii="Times New Roman" w:hAnsi="Times New Roman"/>
          <w:sz w:val="24"/>
          <w:szCs w:val="24"/>
        </w:rPr>
        <w:t xml:space="preserve"> дней, следующих за датой прекращения обязательств</w:t>
      </w:r>
      <w:r w:rsidR="00B674B5" w:rsidRPr="00EB3F9F">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EB3F9F">
        <w:rPr>
          <w:rFonts w:ascii="Times New Roman" w:hAnsi="Times New Roman"/>
          <w:sz w:val="24"/>
          <w:szCs w:val="24"/>
        </w:rPr>
        <w:t xml:space="preserve"> </w:t>
      </w:r>
      <w:r w:rsidR="00513D12" w:rsidRPr="00EB3F9F">
        <w:rPr>
          <w:rFonts w:ascii="Times New Roman" w:hAnsi="Times New Roman"/>
          <w:sz w:val="24"/>
          <w:szCs w:val="24"/>
        </w:rPr>
        <w:t>Небанковской кредитной организацией</w:t>
      </w:r>
      <w:r w:rsidR="00EB0274" w:rsidRPr="00EB3F9F">
        <w:rPr>
          <w:rFonts w:ascii="Times New Roman" w:hAnsi="Times New Roman"/>
          <w:sz w:val="24"/>
          <w:szCs w:val="24"/>
        </w:rPr>
        <w:t>-</w:t>
      </w:r>
      <w:r w:rsidR="00513D12" w:rsidRPr="00EB3F9F">
        <w:rPr>
          <w:rFonts w:ascii="Times New Roman" w:hAnsi="Times New Roman"/>
          <w:sz w:val="24"/>
          <w:szCs w:val="24"/>
        </w:rPr>
        <w:t xml:space="preserve">центральным контрагентом </w:t>
      </w:r>
      <w:r w:rsidR="00A75AF8" w:rsidRPr="00EB3F9F">
        <w:rPr>
          <w:rFonts w:ascii="Times New Roman" w:hAnsi="Times New Roman"/>
          <w:sz w:val="24"/>
          <w:szCs w:val="24"/>
        </w:rPr>
        <w:t>«Национальный Клиринговый Центр» (Акционерное общество) (</w:t>
      </w:r>
      <w:r w:rsidR="00513D12" w:rsidRPr="00EB3F9F">
        <w:rPr>
          <w:rFonts w:ascii="Times New Roman" w:hAnsi="Times New Roman"/>
          <w:sz w:val="24"/>
          <w:szCs w:val="24"/>
        </w:rPr>
        <w:t>НКО</w:t>
      </w:r>
      <w:r w:rsidR="00B674B5" w:rsidRPr="00EB3F9F">
        <w:rPr>
          <w:rFonts w:ascii="Times New Roman" w:hAnsi="Times New Roman"/>
          <w:sz w:val="24"/>
          <w:szCs w:val="24"/>
        </w:rPr>
        <w:t xml:space="preserve"> НКЦ (АО) в соответствии с правилами клиринга </w:t>
      </w:r>
      <w:r w:rsidR="0058654E" w:rsidRPr="00EB3F9F">
        <w:rPr>
          <w:rFonts w:ascii="Times New Roman" w:hAnsi="Times New Roman"/>
          <w:sz w:val="24"/>
          <w:szCs w:val="24"/>
        </w:rPr>
        <w:t>НКО</w:t>
      </w:r>
      <w:r w:rsidR="00B674B5" w:rsidRPr="00EB3F9F">
        <w:rPr>
          <w:rFonts w:ascii="Times New Roman" w:hAnsi="Times New Roman"/>
          <w:sz w:val="24"/>
          <w:szCs w:val="24"/>
        </w:rPr>
        <w:t xml:space="preserve"> НКЦ (АО) и переданного в Клиринговую организацию</w:t>
      </w:r>
      <w:r w:rsidR="00F3219C" w:rsidRPr="00EB3F9F">
        <w:rPr>
          <w:rFonts w:ascii="Times New Roman" w:hAnsi="Times New Roman"/>
          <w:sz w:val="24"/>
          <w:szCs w:val="24"/>
        </w:rPr>
        <w:t xml:space="preserve"> в соответствии с пунктом </w:t>
      </w:r>
      <w:r w:rsidR="00F3219C" w:rsidRPr="0038797D">
        <w:rPr>
          <w:rFonts w:ascii="Times New Roman" w:hAnsi="Times New Roman"/>
          <w:sz w:val="24"/>
          <w:szCs w:val="24"/>
        </w:rPr>
        <w:fldChar w:fldCharType="begin"/>
      </w:r>
      <w:r w:rsidR="00F3219C" w:rsidRPr="00EB3F9F">
        <w:rPr>
          <w:rFonts w:ascii="Times New Roman" w:hAnsi="Times New Roman"/>
          <w:sz w:val="24"/>
          <w:szCs w:val="24"/>
        </w:rPr>
        <w:instrText xml:space="preserve"> REF _Ref42273230 \r \h  \* MERGEFORMAT </w:instrText>
      </w:r>
      <w:r w:rsidR="00F3219C" w:rsidRPr="0038797D">
        <w:rPr>
          <w:rFonts w:ascii="Times New Roman" w:hAnsi="Times New Roman"/>
          <w:sz w:val="24"/>
          <w:szCs w:val="24"/>
        </w:rPr>
      </w:r>
      <w:r w:rsidR="00F3219C" w:rsidRPr="0038797D">
        <w:rPr>
          <w:rFonts w:ascii="Times New Roman" w:hAnsi="Times New Roman"/>
          <w:sz w:val="24"/>
          <w:szCs w:val="24"/>
        </w:rPr>
        <w:fldChar w:fldCharType="separate"/>
      </w:r>
      <w:r w:rsidR="00BA530C">
        <w:rPr>
          <w:rFonts w:ascii="Times New Roman" w:hAnsi="Times New Roman"/>
          <w:sz w:val="24"/>
          <w:szCs w:val="24"/>
        </w:rPr>
        <w:t>23.6</w:t>
      </w:r>
      <w:r w:rsidR="00F3219C" w:rsidRPr="0038797D">
        <w:rPr>
          <w:rFonts w:ascii="Times New Roman" w:hAnsi="Times New Roman"/>
          <w:sz w:val="24"/>
          <w:szCs w:val="24"/>
        </w:rPr>
        <w:fldChar w:fldCharType="end"/>
      </w:r>
      <w:r w:rsidR="00F3219C"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5142311F"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Уве</w:t>
      </w:r>
      <w:r w:rsidRPr="00EB3F9F">
        <w:rPr>
          <w:rFonts w:ascii="Times New Roman" w:hAnsi="Times New Roman"/>
          <w:sz w:val="24"/>
          <w:szCs w:val="24"/>
        </w:rPr>
        <w:t>домления о нетто-обязательствах по сделкам направляются Клиринговой организацией также Участникам клиринга-контрагентам в те же сроки.</w:t>
      </w:r>
    </w:p>
    <w:p w14:paraId="7363492D" w14:textId="77777777" w:rsidR="008F5896" w:rsidRPr="00EB3F9F" w:rsidRDefault="008F5896" w:rsidP="008F5896">
      <w:pPr>
        <w:pStyle w:val="2"/>
        <w:keepNext w:val="0"/>
        <w:widowControl w:val="0"/>
        <w:spacing w:before="0" w:after="120"/>
        <w:rPr>
          <w:rFonts w:ascii="Times New Roman" w:hAnsi="Times New Roman"/>
          <w:i w:val="0"/>
          <w:szCs w:val="24"/>
        </w:rPr>
      </w:pPr>
      <w:bookmarkStart w:id="326" w:name="_Toc42621960"/>
      <w:bookmarkStart w:id="327" w:name="_Toc48836347"/>
      <w:bookmarkStart w:id="328" w:name="_Ref54354908"/>
      <w:bookmarkStart w:id="329" w:name="_Ref54717979"/>
      <w:bookmarkStart w:id="330" w:name="_Ref54717986"/>
      <w:bookmarkStart w:id="331" w:name="_Ref54717990"/>
      <w:bookmarkStart w:id="332" w:name="_Ref54723606"/>
      <w:bookmarkStart w:id="333" w:name="_Toc54725031"/>
      <w:bookmarkStart w:id="334" w:name="_Toc68695941"/>
      <w:bookmarkStart w:id="335" w:name="_Toc93423041"/>
      <w:bookmarkStart w:id="336" w:name="_Toc108450702"/>
      <w:bookmarkStart w:id="337" w:name="_Toc493448967"/>
      <w:r w:rsidRPr="00EB3F9F">
        <w:rPr>
          <w:rFonts w:ascii="Times New Roman" w:hAnsi="Times New Roman"/>
          <w:i w:val="0"/>
          <w:szCs w:val="24"/>
        </w:rPr>
        <w:t xml:space="preserve">ЧАСТЬ </w:t>
      </w:r>
      <w:r w:rsidRPr="00EB3F9F">
        <w:rPr>
          <w:rFonts w:ascii="Times New Roman" w:hAnsi="Times New Roman"/>
          <w:i w:val="0"/>
          <w:szCs w:val="24"/>
          <w:lang w:val="en-US"/>
        </w:rPr>
        <w:t>II</w:t>
      </w:r>
      <w:r w:rsidRPr="00EB3F9F">
        <w:rPr>
          <w:rFonts w:ascii="Times New Roman" w:hAnsi="Times New Roman"/>
          <w:i w:val="0"/>
          <w:szCs w:val="24"/>
        </w:rPr>
        <w:t xml:space="preserve"> КЛИРИНГ НА РЫНКЕ ЦЕННЫХ БУМАГ</w:t>
      </w:r>
      <w:bookmarkEnd w:id="326"/>
      <w:bookmarkEnd w:id="327"/>
      <w:bookmarkEnd w:id="328"/>
      <w:bookmarkEnd w:id="329"/>
      <w:bookmarkEnd w:id="330"/>
      <w:bookmarkEnd w:id="331"/>
      <w:bookmarkEnd w:id="332"/>
      <w:bookmarkEnd w:id="333"/>
      <w:bookmarkEnd w:id="334"/>
      <w:bookmarkEnd w:id="335"/>
      <w:bookmarkEnd w:id="336"/>
    </w:p>
    <w:p w14:paraId="42FB3829" w14:textId="77777777" w:rsidR="00CE7615" w:rsidRPr="00EB3F9F"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8" w:name="_Toc42621961"/>
      <w:bookmarkStart w:id="339" w:name="_Toc48836348"/>
      <w:bookmarkStart w:id="340" w:name="_Toc54725032"/>
      <w:bookmarkStart w:id="341" w:name="_Toc68695942"/>
      <w:bookmarkStart w:id="342" w:name="_Toc87033989"/>
      <w:bookmarkStart w:id="343" w:name="_Toc93423042"/>
      <w:bookmarkStart w:id="344" w:name="_Toc108450703"/>
      <w:bookmarkStart w:id="345" w:name="_Toc493448968"/>
      <w:bookmarkEnd w:id="337"/>
      <w:r w:rsidRPr="00EB3F9F">
        <w:rPr>
          <w:rFonts w:ascii="Times New Roman" w:hAnsi="Times New Roman"/>
          <w:i w:val="0"/>
          <w:szCs w:val="24"/>
        </w:rPr>
        <w:t xml:space="preserve">Термины и определения, используемые </w:t>
      </w:r>
      <w:r w:rsidR="00D50E7E"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D50E7E" w:rsidRPr="00EB3F9F">
        <w:rPr>
          <w:rFonts w:ascii="Times New Roman" w:hAnsi="Times New Roman"/>
          <w:i w:val="0"/>
          <w:szCs w:val="24"/>
        </w:rPr>
        <w:t>а</w:t>
      </w:r>
      <w:r w:rsidRPr="00EB3F9F">
        <w:rPr>
          <w:rFonts w:ascii="Times New Roman" w:hAnsi="Times New Roman"/>
          <w:i w:val="0"/>
          <w:szCs w:val="24"/>
        </w:rPr>
        <w:t xml:space="preserve"> на рын</w:t>
      </w:r>
      <w:r w:rsidR="00771CAD" w:rsidRPr="00EB3F9F">
        <w:rPr>
          <w:rFonts w:ascii="Times New Roman" w:hAnsi="Times New Roman"/>
          <w:i w:val="0"/>
          <w:szCs w:val="24"/>
        </w:rPr>
        <w:t>к</w:t>
      </w:r>
      <w:r w:rsidRPr="00EB3F9F">
        <w:rPr>
          <w:rFonts w:ascii="Times New Roman" w:hAnsi="Times New Roman"/>
          <w:i w:val="0"/>
          <w:szCs w:val="24"/>
        </w:rPr>
        <w:t>е ценных бумаг</w:t>
      </w:r>
      <w:bookmarkEnd w:id="338"/>
      <w:bookmarkEnd w:id="339"/>
      <w:bookmarkEnd w:id="340"/>
      <w:bookmarkEnd w:id="341"/>
      <w:bookmarkEnd w:id="342"/>
      <w:bookmarkEnd w:id="343"/>
      <w:bookmarkEnd w:id="344"/>
    </w:p>
    <w:p w14:paraId="3AA65DA1" w14:textId="77777777"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DVP-1 – </w:t>
      </w:r>
      <w:r w:rsidRPr="00EB3F9F" w:rsidDel="00CC18BC">
        <w:rPr>
          <w:rFonts w:ascii="Times New Roman" w:hAnsi="Times New Roman"/>
          <w:sz w:val="24"/>
          <w:szCs w:val="24"/>
        </w:rPr>
        <w:t>тип расчетов</w:t>
      </w:r>
      <w:r w:rsidRPr="00EB3F9F" w:rsidDel="00CC18BC">
        <w:rPr>
          <w:rFonts w:ascii="Times New Roman" w:hAnsi="Times New Roman"/>
          <w:b/>
          <w:sz w:val="24"/>
          <w:szCs w:val="24"/>
        </w:rPr>
        <w:t xml:space="preserve"> </w:t>
      </w:r>
      <w:r w:rsidRPr="00EB3F9F" w:rsidDel="00CC18BC">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1B62B013" w14:textId="77777777"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3409806D" w14:textId="77777777"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DVP-3 </w:t>
      </w:r>
      <w:r w:rsidRPr="00EB3F9F" w:rsidDel="00CC18BC">
        <w:rPr>
          <w:rFonts w:ascii="Times New Roman" w:hAnsi="Times New Roman"/>
          <w:sz w:val="24"/>
          <w:szCs w:val="24"/>
        </w:rPr>
        <w:t>– тип расчетов с неттингом встречных обязательств по ценным бумагам и денежным средствам.</w:t>
      </w:r>
    </w:p>
    <w:p w14:paraId="6B909FED" w14:textId="77777777" w:rsidR="00771CAD" w:rsidRPr="00D30667"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Банковский счет в Иностранном банке – </w:t>
      </w:r>
      <w:r w:rsidRPr="00EB3F9F">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26542822" w14:textId="1FF2F06C" w:rsidR="00670044" w:rsidRPr="00670044" w:rsidRDefault="00670044"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30667">
        <w:rPr>
          <w:rFonts w:ascii="Times New Roman" w:hAnsi="Times New Roman"/>
          <w:b/>
          <w:sz w:val="24"/>
          <w:szCs w:val="24"/>
        </w:rPr>
        <w:t>Договор эмиссионного счета</w:t>
      </w:r>
      <w:r w:rsidRPr="00D30667">
        <w:rPr>
          <w:rFonts w:ascii="Times New Roman" w:hAnsi="Times New Roman"/>
          <w:sz w:val="24"/>
          <w:szCs w:val="24"/>
        </w:rPr>
        <w:t xml:space="preserve"> - договор, заключенный между </w:t>
      </w:r>
      <w:r>
        <w:rPr>
          <w:rFonts w:ascii="Times New Roman" w:hAnsi="Times New Roman"/>
          <w:sz w:val="24"/>
          <w:szCs w:val="24"/>
        </w:rPr>
        <w:t>НКО АО НРД</w:t>
      </w:r>
      <w:r w:rsidRPr="00D30667">
        <w:rPr>
          <w:rFonts w:ascii="Times New Roman" w:hAnsi="Times New Roman"/>
          <w:sz w:val="24"/>
          <w:szCs w:val="24"/>
        </w:rPr>
        <w:t xml:space="preserve"> и Эмитентом путем присоединения Эмитента к указанному договору (в соответствии со статьей 428 Гражданского кодекса Российской Федерации), условия которого предусмотрены Регламентом</w:t>
      </w:r>
      <w:r>
        <w:rPr>
          <w:rFonts w:ascii="Times New Roman" w:hAnsi="Times New Roman"/>
          <w:sz w:val="24"/>
          <w:szCs w:val="24"/>
        </w:rPr>
        <w:t xml:space="preserve"> взаимодействия НРД и эмитента</w:t>
      </w:r>
      <w:r w:rsidRPr="00D30667">
        <w:rPr>
          <w:rFonts w:ascii="Times New Roman" w:hAnsi="Times New Roman"/>
          <w:sz w:val="24"/>
          <w:szCs w:val="24"/>
        </w:rPr>
        <w:t xml:space="preserve"> и Тарифами</w:t>
      </w:r>
      <w:r w:rsidR="00EE0021">
        <w:rPr>
          <w:rFonts w:ascii="Times New Roman" w:hAnsi="Times New Roman"/>
          <w:sz w:val="24"/>
          <w:szCs w:val="24"/>
        </w:rPr>
        <w:t xml:space="preserve"> на услуги эмитентам облигаций НКО АО НРД</w:t>
      </w:r>
      <w:r>
        <w:rPr>
          <w:rFonts w:ascii="Times New Roman" w:hAnsi="Times New Roman"/>
          <w:sz w:val="24"/>
          <w:szCs w:val="24"/>
        </w:rPr>
        <w:t>.</w:t>
      </w:r>
    </w:p>
    <w:p w14:paraId="05945C86" w14:textId="77777777" w:rsidR="00771CAD" w:rsidRPr="00EB3F9F" w:rsidRDefault="00771CAD" w:rsidP="00CB1D70">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Иностранный банк – </w:t>
      </w:r>
      <w:r w:rsidRPr="00EB3F9F">
        <w:rPr>
          <w:rFonts w:ascii="Times New Roman" w:hAnsi="Times New Roman"/>
          <w:sz w:val="24"/>
          <w:szCs w:val="24"/>
        </w:rPr>
        <w:t xml:space="preserve">иностранный банк, в котором открыты Банковские счета Участникам клиринга или Клиентам Участников клиринга, предназначенные для проведения денежных расчетов по итогам клиринга, полномочия на </w:t>
      </w:r>
      <w:r w:rsidR="00083195" w:rsidRPr="00EB3F9F">
        <w:rPr>
          <w:rFonts w:ascii="Times New Roman" w:hAnsi="Times New Roman"/>
          <w:sz w:val="24"/>
          <w:szCs w:val="24"/>
        </w:rPr>
        <w:t xml:space="preserve">распоряжение денежными средствами </w:t>
      </w:r>
      <w:r w:rsidRPr="00EB3F9F">
        <w:rPr>
          <w:rFonts w:ascii="Times New Roman" w:hAnsi="Times New Roman"/>
          <w:sz w:val="24"/>
          <w:szCs w:val="24"/>
        </w:rPr>
        <w:t>по которым и получение отчетных документов переданы НКО АО НРД как Клиринговой организации.</w:t>
      </w:r>
    </w:p>
    <w:p w14:paraId="27AE2EB0" w14:textId="77777777" w:rsidR="00771CAD" w:rsidRPr="00EB3F9F"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Корреспондентский счет – </w:t>
      </w:r>
      <w:r w:rsidRPr="00EB3F9F">
        <w:rPr>
          <w:rFonts w:ascii="Times New Roman" w:hAnsi="Times New Roman"/>
          <w:sz w:val="24"/>
          <w:szCs w:val="24"/>
        </w:rPr>
        <w:t xml:space="preserve">открытый Участнику клиринга/Клиенту Участника клиринга в Центральном банке Российской Федерации корреспондентский счет, к которому в </w:t>
      </w:r>
      <w:r w:rsidRPr="00EB3F9F">
        <w:rPr>
          <w:rFonts w:ascii="Times New Roman" w:hAnsi="Times New Roman"/>
          <w:sz w:val="24"/>
          <w:szCs w:val="24"/>
        </w:rPr>
        <w:lastRenderedPageBreak/>
        <w:t>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6041DDA4" w14:textId="77777777"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Система депозитарного учета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59E0D643" w14:textId="77777777"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Специальный технический счет – </w:t>
      </w:r>
      <w:r w:rsidRPr="00EB3F9F">
        <w:rPr>
          <w:rFonts w:ascii="Times New Roman" w:hAnsi="Times New Roman"/>
          <w:sz w:val="24"/>
          <w:szCs w:val="24"/>
        </w:rPr>
        <w:t>счет, предназначенный для исполнения обязательств по итогам клиринга. Счет не предназначен для учета прав на ценные бумаги.</w:t>
      </w:r>
    </w:p>
    <w:p w14:paraId="2188A195" w14:textId="77777777" w:rsidR="00194545" w:rsidRPr="00D30667" w:rsidRDefault="0019454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 список предметов обязательств из договоров, </w:t>
      </w:r>
      <w:r w:rsidR="002940CF" w:rsidRPr="00EB3F9F">
        <w:rPr>
          <w:rFonts w:ascii="Times New Roman" w:hAnsi="Times New Roman"/>
          <w:sz w:val="24"/>
          <w:szCs w:val="24"/>
        </w:rPr>
        <w:t>клиринг обязательств по которым осуществляет Клиринговая организация</w:t>
      </w:r>
      <w:r w:rsidRPr="00EB3F9F">
        <w:rPr>
          <w:rFonts w:ascii="Times New Roman" w:hAnsi="Times New Roman"/>
          <w:sz w:val="24"/>
          <w:szCs w:val="24"/>
        </w:rPr>
        <w:t>.</w:t>
      </w:r>
    </w:p>
    <w:p w14:paraId="11AB916C" w14:textId="2E2D9099" w:rsidR="00654C08" w:rsidRPr="00EE0021" w:rsidRDefault="00654C08"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654C08">
        <w:rPr>
          <w:rFonts w:ascii="Times New Roman" w:hAnsi="Times New Roman"/>
          <w:b/>
          <w:sz w:val="24"/>
          <w:szCs w:val="24"/>
        </w:rPr>
        <w:t xml:space="preserve">Эмиссионный счет - </w:t>
      </w:r>
      <w:r w:rsidRPr="00D30667">
        <w:rPr>
          <w:rFonts w:ascii="Times New Roman" w:hAnsi="Times New Roman"/>
          <w:sz w:val="24"/>
          <w:szCs w:val="24"/>
        </w:rPr>
        <w:t xml:space="preserve">счет, </w:t>
      </w:r>
      <w:r w:rsidR="00371C99">
        <w:rPr>
          <w:rFonts w:ascii="Times New Roman" w:hAnsi="Times New Roman"/>
          <w:sz w:val="24"/>
          <w:szCs w:val="24"/>
        </w:rPr>
        <w:t xml:space="preserve">открытый Эмитенту, </w:t>
      </w:r>
      <w:r w:rsidRPr="00D30667">
        <w:rPr>
          <w:rFonts w:ascii="Times New Roman" w:hAnsi="Times New Roman"/>
          <w:sz w:val="24"/>
          <w:szCs w:val="24"/>
        </w:rPr>
        <w:t>непредназначенный для учета прав на ценные бумаги, открываемый НКО АО НРД</w:t>
      </w:r>
      <w:r w:rsidR="00D26060">
        <w:rPr>
          <w:rFonts w:ascii="Times New Roman" w:hAnsi="Times New Roman"/>
          <w:sz w:val="24"/>
          <w:szCs w:val="24"/>
        </w:rPr>
        <w:t xml:space="preserve">, </w:t>
      </w:r>
      <w:r w:rsidRPr="00D30667">
        <w:rPr>
          <w:rFonts w:ascii="Times New Roman" w:hAnsi="Times New Roman"/>
          <w:sz w:val="24"/>
          <w:szCs w:val="24"/>
        </w:rPr>
        <w:t xml:space="preserve">используемый при размещении ценных бумаг. </w:t>
      </w:r>
    </w:p>
    <w:p w14:paraId="7DF689DD" w14:textId="2582730A" w:rsidR="00F974FB" w:rsidRPr="00D30667" w:rsidRDefault="00F974FB" w:rsidP="00D30667">
      <w:pPr>
        <w:pStyle w:val="affb"/>
        <w:widowControl w:val="0"/>
        <w:numPr>
          <w:ilvl w:val="1"/>
          <w:numId w:val="9"/>
        </w:numPr>
        <w:spacing w:after="120" w:line="240" w:lineRule="auto"/>
        <w:ind w:left="851" w:hanging="851"/>
        <w:contextualSpacing w:val="0"/>
        <w:jc w:val="both"/>
        <w:rPr>
          <w:rFonts w:ascii="Times New Roman" w:hAnsi="Times New Roman"/>
          <w:color w:val="00B0F0"/>
          <w:sz w:val="24"/>
          <w:szCs w:val="24"/>
        </w:rPr>
      </w:pPr>
      <w:r w:rsidRPr="00D30667">
        <w:rPr>
          <w:rFonts w:ascii="Times New Roman" w:hAnsi="Times New Roman"/>
          <w:b/>
          <w:color w:val="00B0F0"/>
          <w:sz w:val="24"/>
          <w:szCs w:val="24"/>
        </w:rPr>
        <w:t>Эмитент</w:t>
      </w:r>
      <w:r w:rsidRPr="00D30667">
        <w:rPr>
          <w:rFonts w:ascii="Times New Roman" w:hAnsi="Times New Roman"/>
          <w:color w:val="00B0F0"/>
          <w:sz w:val="24"/>
          <w:szCs w:val="24"/>
        </w:rPr>
        <w:t xml:space="preserve"> - Участник клиринга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такими ценными бумагами,</w:t>
      </w:r>
      <w:r w:rsidR="0088144B">
        <w:rPr>
          <w:rFonts w:ascii="Times New Roman" w:hAnsi="Times New Roman"/>
          <w:color w:val="00B0F0"/>
          <w:sz w:val="24"/>
          <w:szCs w:val="24"/>
        </w:rPr>
        <w:t xml:space="preserve"> и</w:t>
      </w:r>
      <w:r w:rsidRPr="00D30667">
        <w:rPr>
          <w:rFonts w:ascii="Times New Roman" w:hAnsi="Times New Roman"/>
          <w:color w:val="00B0F0"/>
          <w:sz w:val="24"/>
          <w:szCs w:val="24"/>
        </w:rPr>
        <w:t xml:space="preserve"> заключивш</w:t>
      </w:r>
      <w:r w:rsidR="0088144B">
        <w:rPr>
          <w:rFonts w:ascii="Times New Roman" w:hAnsi="Times New Roman"/>
          <w:color w:val="00B0F0"/>
          <w:sz w:val="24"/>
          <w:szCs w:val="24"/>
        </w:rPr>
        <w:t>и</w:t>
      </w:r>
      <w:r w:rsidRPr="00D30667">
        <w:rPr>
          <w:rFonts w:ascii="Times New Roman" w:hAnsi="Times New Roman"/>
          <w:color w:val="00B0F0"/>
          <w:sz w:val="24"/>
          <w:szCs w:val="24"/>
        </w:rPr>
        <w:t>е с НКО АО НРД Договор эмиссионного счета.</w:t>
      </w:r>
    </w:p>
    <w:p w14:paraId="7613D4E0" w14:textId="77777777" w:rsidR="00654C08" w:rsidRPr="00EB3F9F" w:rsidRDefault="00654C08" w:rsidP="00D30667">
      <w:pPr>
        <w:pStyle w:val="affb"/>
        <w:widowControl w:val="0"/>
        <w:spacing w:after="120" w:line="240" w:lineRule="auto"/>
        <w:ind w:left="851"/>
        <w:contextualSpacing w:val="0"/>
        <w:jc w:val="both"/>
        <w:rPr>
          <w:rFonts w:ascii="Times New Roman" w:hAnsi="Times New Roman"/>
          <w:b/>
          <w:sz w:val="24"/>
          <w:szCs w:val="24"/>
        </w:rPr>
      </w:pPr>
    </w:p>
    <w:p w14:paraId="71DA7D4C" w14:textId="77777777" w:rsidR="00A94ED3"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6" w:name="_Ref42279956"/>
      <w:bookmarkStart w:id="347" w:name="_Toc42621962"/>
      <w:bookmarkStart w:id="348" w:name="_Toc48836349"/>
      <w:bookmarkStart w:id="349" w:name="_Toc54725033"/>
      <w:bookmarkStart w:id="350" w:name="_Toc68695943"/>
      <w:bookmarkStart w:id="351" w:name="_Toc87033990"/>
      <w:bookmarkStart w:id="352" w:name="_Toc93423043"/>
      <w:bookmarkStart w:id="353" w:name="_Toc108450704"/>
      <w:r w:rsidRPr="00EB3F9F">
        <w:rPr>
          <w:rFonts w:ascii="Times New Roman" w:hAnsi="Times New Roman"/>
          <w:i w:val="0"/>
          <w:szCs w:val="24"/>
        </w:rPr>
        <w:t>Способы осуществления клиринга на рынке ценных бумаг</w:t>
      </w:r>
      <w:bookmarkEnd w:id="346"/>
      <w:bookmarkEnd w:id="347"/>
      <w:bookmarkEnd w:id="348"/>
      <w:bookmarkEnd w:id="349"/>
      <w:bookmarkEnd w:id="350"/>
      <w:bookmarkEnd w:id="351"/>
      <w:bookmarkEnd w:id="352"/>
      <w:bookmarkEnd w:id="353"/>
    </w:p>
    <w:p w14:paraId="6605CA69"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07331D74"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4EFD8F8E"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70791F10"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71A998E7"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125BCBEF" w14:textId="77777777" w:rsidR="00A94ED3" w:rsidRPr="00EB3F9F" w:rsidRDefault="0030560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A94ED3" w:rsidRPr="00EB3F9F">
        <w:rPr>
          <w:rFonts w:ascii="Times New Roman" w:hAnsi="Times New Roman"/>
          <w:sz w:val="24"/>
          <w:szCs w:val="24"/>
        </w:rPr>
        <w:t>лиринг может осуществляться</w:t>
      </w:r>
      <w:r w:rsidR="007B1BC5" w:rsidRPr="00EB3F9F">
        <w:rPr>
          <w:rFonts w:ascii="Times New Roman" w:hAnsi="Times New Roman"/>
          <w:sz w:val="24"/>
          <w:szCs w:val="24"/>
        </w:rPr>
        <w:t>:</w:t>
      </w:r>
    </w:p>
    <w:p w14:paraId="66AB4698"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без неттинга встречных обязательств по ценным бумагам и денежным средствам (расчеты по каждой сделке, сделка за сделкой (DVP-1);</w:t>
      </w:r>
    </w:p>
    <w:p w14:paraId="53C02CF4"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денежным средствам без неттинга встречных обязательств по ценным бумагам (DVP-2);</w:t>
      </w:r>
    </w:p>
    <w:p w14:paraId="0E897086"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ценным бумагам и денежным средствам (DVP-3).</w:t>
      </w:r>
    </w:p>
    <w:p w14:paraId="49AE7D07" w14:textId="77777777" w:rsidR="002C550F" w:rsidRPr="00EB3F9F" w:rsidRDefault="00E43C54" w:rsidP="002C550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Расчеты с </w:t>
      </w:r>
      <w:r w:rsidRPr="00EB3F9F">
        <w:rPr>
          <w:rFonts w:ascii="Times New Roman" w:hAnsi="Times New Roman"/>
          <w:sz w:val="24"/>
          <w:szCs w:val="24"/>
          <w:lang w:val="en-US"/>
        </w:rPr>
        <w:t>DVP</w:t>
      </w:r>
      <w:r w:rsidRPr="00EB3F9F">
        <w:rPr>
          <w:rFonts w:ascii="Times New Roman" w:hAnsi="Times New Roman"/>
          <w:sz w:val="24"/>
          <w:szCs w:val="24"/>
        </w:rPr>
        <w:t xml:space="preserve">-1 производятся </w:t>
      </w:r>
      <w:r w:rsidR="002C550F" w:rsidRPr="00EB3F9F">
        <w:rPr>
          <w:rFonts w:ascii="Times New Roman" w:hAnsi="Times New Roman"/>
          <w:sz w:val="24"/>
          <w:szCs w:val="24"/>
        </w:rPr>
        <w:t>в течение Операционного дня в следующие сроки:</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2C550F" w:rsidRPr="00EB3F9F" w14:paraId="53CD318F" w14:textId="77777777" w:rsidTr="00B742E5">
        <w:tc>
          <w:tcPr>
            <w:tcW w:w="992" w:type="dxa"/>
            <w:shd w:val="clear" w:color="auto" w:fill="auto"/>
          </w:tcPr>
          <w:p w14:paraId="45FF3FCC" w14:textId="77777777" w:rsidR="002C550F" w:rsidRPr="00EB3F9F" w:rsidRDefault="002C550F" w:rsidP="00D613E5">
            <w:pPr>
              <w:widowControl w:val="0"/>
              <w:spacing w:after="120"/>
              <w:jc w:val="center"/>
              <w:rPr>
                <w:sz w:val="24"/>
                <w:szCs w:val="24"/>
              </w:rPr>
            </w:pPr>
            <w:r w:rsidRPr="00EB3F9F">
              <w:rPr>
                <w:sz w:val="24"/>
                <w:szCs w:val="24"/>
              </w:rPr>
              <w:t>Время</w:t>
            </w:r>
          </w:p>
        </w:tc>
        <w:tc>
          <w:tcPr>
            <w:tcW w:w="8222" w:type="dxa"/>
            <w:shd w:val="clear" w:color="auto" w:fill="auto"/>
          </w:tcPr>
          <w:p w14:paraId="6C3F4F2C" w14:textId="77777777" w:rsidR="002C550F" w:rsidRPr="00EB3F9F" w:rsidRDefault="002C550F" w:rsidP="00D613E5">
            <w:pPr>
              <w:widowControl w:val="0"/>
              <w:spacing w:after="120"/>
              <w:jc w:val="center"/>
              <w:rPr>
                <w:sz w:val="24"/>
                <w:szCs w:val="24"/>
              </w:rPr>
            </w:pPr>
            <w:r w:rsidRPr="00EB3F9F">
              <w:rPr>
                <w:sz w:val="24"/>
                <w:szCs w:val="24"/>
              </w:rPr>
              <w:t>Описание действий</w:t>
            </w:r>
          </w:p>
        </w:tc>
      </w:tr>
      <w:tr w:rsidR="002C550F" w:rsidRPr="00EB3F9F" w14:paraId="1AD07816" w14:textId="77777777" w:rsidTr="00B742E5">
        <w:tc>
          <w:tcPr>
            <w:tcW w:w="992" w:type="dxa"/>
            <w:shd w:val="clear" w:color="auto" w:fill="auto"/>
          </w:tcPr>
          <w:p w14:paraId="01F32E6B" w14:textId="77777777" w:rsidR="002C550F" w:rsidRPr="0038797D" w:rsidRDefault="002C550F" w:rsidP="00D613E5">
            <w:pPr>
              <w:widowControl w:val="0"/>
              <w:spacing w:after="120"/>
              <w:jc w:val="center"/>
              <w:rPr>
                <w:sz w:val="24"/>
                <w:szCs w:val="24"/>
              </w:rPr>
            </w:pPr>
            <w:r w:rsidRPr="0038797D">
              <w:rPr>
                <w:sz w:val="24"/>
                <w:szCs w:val="24"/>
              </w:rPr>
              <w:lastRenderedPageBreak/>
              <w:t>Т</w:t>
            </w:r>
          </w:p>
        </w:tc>
        <w:tc>
          <w:tcPr>
            <w:tcW w:w="8222" w:type="dxa"/>
            <w:shd w:val="clear" w:color="auto" w:fill="auto"/>
          </w:tcPr>
          <w:p w14:paraId="69486ED3" w14:textId="77777777" w:rsidR="002C550F" w:rsidRPr="00EB3F9F" w:rsidRDefault="002C550F" w:rsidP="00D613E5">
            <w:pPr>
              <w:widowControl w:val="0"/>
              <w:spacing w:after="120"/>
              <w:jc w:val="both"/>
              <w:rPr>
                <w:sz w:val="24"/>
                <w:szCs w:val="24"/>
              </w:rPr>
            </w:pPr>
            <w:r w:rsidRPr="0038797D">
              <w:rPr>
                <w:sz w:val="24"/>
                <w:szCs w:val="24"/>
              </w:rPr>
              <w:t>Проверка достаточности денежных средств и ценных бумаг для исполнения Поручений</w:t>
            </w:r>
          </w:p>
        </w:tc>
      </w:tr>
      <w:tr w:rsidR="002C550F" w:rsidRPr="00EB3F9F" w14:paraId="1104EA74" w14:textId="77777777" w:rsidTr="00D613E5">
        <w:tc>
          <w:tcPr>
            <w:tcW w:w="992" w:type="dxa"/>
            <w:vMerge w:val="restart"/>
            <w:shd w:val="clear" w:color="auto" w:fill="auto"/>
          </w:tcPr>
          <w:p w14:paraId="4A9BAFE5" w14:textId="77777777" w:rsidR="002C550F" w:rsidRPr="0038797D" w:rsidRDefault="002C550F" w:rsidP="00D613E5">
            <w:pPr>
              <w:widowControl w:val="0"/>
              <w:spacing w:after="120"/>
              <w:jc w:val="center"/>
              <w:rPr>
                <w:sz w:val="24"/>
                <w:szCs w:val="24"/>
              </w:rPr>
            </w:pPr>
            <w:r w:rsidRPr="0038797D">
              <w:rPr>
                <w:sz w:val="24"/>
                <w:szCs w:val="24"/>
              </w:rPr>
              <w:t>Т+15 мин</w:t>
            </w:r>
          </w:p>
        </w:tc>
        <w:tc>
          <w:tcPr>
            <w:tcW w:w="8222" w:type="dxa"/>
            <w:shd w:val="clear" w:color="auto" w:fill="auto"/>
          </w:tcPr>
          <w:p w14:paraId="51B7BE1B" w14:textId="77777777" w:rsidR="002C550F" w:rsidRPr="00EB3F9F" w:rsidRDefault="002C550F" w:rsidP="00D613E5">
            <w:pPr>
              <w:widowControl w:val="0"/>
              <w:spacing w:after="120"/>
              <w:jc w:val="both"/>
              <w:rPr>
                <w:sz w:val="24"/>
                <w:szCs w:val="24"/>
              </w:rPr>
            </w:pPr>
            <w:r w:rsidRPr="0038797D">
              <w:rPr>
                <w:sz w:val="24"/>
                <w:szCs w:val="24"/>
              </w:rPr>
              <w:t>Формирование ведомости обязательств по итогам клиринга по денежным средствам</w:t>
            </w:r>
          </w:p>
        </w:tc>
      </w:tr>
      <w:tr w:rsidR="002C550F" w:rsidRPr="00EB3F9F" w14:paraId="506C8299" w14:textId="77777777" w:rsidTr="00D613E5">
        <w:tc>
          <w:tcPr>
            <w:tcW w:w="992" w:type="dxa"/>
            <w:vMerge/>
            <w:shd w:val="clear" w:color="auto" w:fill="auto"/>
          </w:tcPr>
          <w:p w14:paraId="04A3130D" w14:textId="77777777" w:rsidR="002C550F" w:rsidRPr="00EB3F9F" w:rsidRDefault="002C550F" w:rsidP="00D613E5">
            <w:pPr>
              <w:widowControl w:val="0"/>
              <w:spacing w:after="120"/>
              <w:jc w:val="center"/>
              <w:rPr>
                <w:sz w:val="24"/>
                <w:szCs w:val="24"/>
              </w:rPr>
            </w:pPr>
          </w:p>
        </w:tc>
        <w:tc>
          <w:tcPr>
            <w:tcW w:w="8222" w:type="dxa"/>
            <w:shd w:val="clear" w:color="auto" w:fill="auto"/>
          </w:tcPr>
          <w:p w14:paraId="7F1E81F5" w14:textId="77777777" w:rsidR="002C550F" w:rsidRPr="00EB3F9F" w:rsidRDefault="002C550F" w:rsidP="00AE5EE5">
            <w:pPr>
              <w:widowControl w:val="0"/>
              <w:spacing w:after="120"/>
              <w:jc w:val="both"/>
              <w:rPr>
                <w:sz w:val="24"/>
                <w:szCs w:val="24"/>
              </w:rPr>
            </w:pPr>
            <w:r w:rsidRPr="00EB3F9F">
              <w:rPr>
                <w:sz w:val="24"/>
                <w:szCs w:val="24"/>
              </w:rPr>
              <w:t xml:space="preserve">Формирование поручения на исполнение депозитарной операции «Переводы по результатам клиринга НРД» </w:t>
            </w:r>
          </w:p>
        </w:tc>
      </w:tr>
      <w:tr w:rsidR="002C550F" w:rsidRPr="00EB3F9F" w14:paraId="58B6E922" w14:textId="77777777" w:rsidTr="00D613E5">
        <w:tc>
          <w:tcPr>
            <w:tcW w:w="992" w:type="dxa"/>
            <w:vMerge/>
            <w:shd w:val="clear" w:color="auto" w:fill="auto"/>
          </w:tcPr>
          <w:p w14:paraId="6DDB0551" w14:textId="77777777" w:rsidR="002C550F" w:rsidRPr="00EB3F9F" w:rsidRDefault="002C550F" w:rsidP="00D613E5">
            <w:pPr>
              <w:widowControl w:val="0"/>
              <w:spacing w:after="120"/>
              <w:jc w:val="center"/>
              <w:rPr>
                <w:sz w:val="24"/>
                <w:szCs w:val="24"/>
              </w:rPr>
            </w:pPr>
          </w:p>
        </w:tc>
        <w:tc>
          <w:tcPr>
            <w:tcW w:w="8222" w:type="dxa"/>
            <w:shd w:val="clear" w:color="auto" w:fill="auto"/>
          </w:tcPr>
          <w:p w14:paraId="0667D72F" w14:textId="77777777" w:rsidR="002C550F" w:rsidRPr="00EB3F9F" w:rsidRDefault="002C550F" w:rsidP="00D613E5">
            <w:pPr>
              <w:widowControl w:val="0"/>
              <w:spacing w:after="120"/>
              <w:jc w:val="both"/>
              <w:rPr>
                <w:sz w:val="24"/>
                <w:szCs w:val="24"/>
              </w:rPr>
            </w:pPr>
            <w:r w:rsidRPr="00EB3F9F">
              <w:rPr>
                <w:sz w:val="24"/>
                <w:szCs w:val="24"/>
              </w:rPr>
              <w:t>Формирование на основании ведомости обязательств по итогам клиринга расчетных документов в Расчетную организацию</w:t>
            </w:r>
          </w:p>
        </w:tc>
      </w:tr>
      <w:tr w:rsidR="002C550F" w:rsidRPr="00EB3F9F" w14:paraId="04EDCD9C" w14:textId="77777777" w:rsidTr="00D613E5">
        <w:tc>
          <w:tcPr>
            <w:tcW w:w="992" w:type="dxa"/>
            <w:shd w:val="clear" w:color="auto" w:fill="auto"/>
          </w:tcPr>
          <w:p w14:paraId="7C1AACFE" w14:textId="77777777" w:rsidR="002C550F" w:rsidRPr="0038797D" w:rsidRDefault="002C550F" w:rsidP="00D613E5">
            <w:pPr>
              <w:widowControl w:val="0"/>
              <w:spacing w:after="120"/>
              <w:jc w:val="center"/>
              <w:rPr>
                <w:sz w:val="24"/>
                <w:szCs w:val="24"/>
              </w:rPr>
            </w:pPr>
            <w:r w:rsidRPr="0038797D">
              <w:rPr>
                <w:sz w:val="24"/>
                <w:szCs w:val="24"/>
                <w:lang w:val="en-US"/>
              </w:rPr>
              <w:t>S</w:t>
            </w:r>
          </w:p>
        </w:tc>
        <w:tc>
          <w:tcPr>
            <w:tcW w:w="8222" w:type="dxa"/>
            <w:shd w:val="clear" w:color="auto" w:fill="auto"/>
          </w:tcPr>
          <w:p w14:paraId="266B7ED7" w14:textId="77777777" w:rsidR="002C550F" w:rsidRPr="00EB3F9F" w:rsidRDefault="001319BE" w:rsidP="00D613E5">
            <w:pPr>
              <w:widowControl w:val="0"/>
              <w:spacing w:after="120"/>
              <w:jc w:val="both"/>
              <w:rPr>
                <w:sz w:val="24"/>
                <w:szCs w:val="24"/>
              </w:rPr>
            </w:pPr>
            <w:r>
              <w:rPr>
                <w:sz w:val="24"/>
                <w:szCs w:val="24"/>
              </w:rPr>
              <w:t>П</w:t>
            </w:r>
            <w:r w:rsidR="00A273C1" w:rsidRPr="0038797D">
              <w:rPr>
                <w:sz w:val="24"/>
                <w:szCs w:val="24"/>
              </w:rPr>
              <w:t xml:space="preserve">олучение информации от Расчетной организации о зачислении и (или) списании денежных </w:t>
            </w:r>
            <w:r w:rsidR="00A273C1" w:rsidRPr="00EB3F9F">
              <w:rPr>
                <w:sz w:val="24"/>
                <w:szCs w:val="24"/>
              </w:rPr>
              <w:t>средств</w:t>
            </w:r>
          </w:p>
        </w:tc>
      </w:tr>
      <w:tr w:rsidR="002C550F" w:rsidRPr="00EB3F9F" w14:paraId="4CDA4758" w14:textId="77777777" w:rsidTr="00D613E5">
        <w:tc>
          <w:tcPr>
            <w:tcW w:w="992" w:type="dxa"/>
            <w:vMerge w:val="restart"/>
            <w:shd w:val="clear" w:color="auto" w:fill="auto"/>
          </w:tcPr>
          <w:p w14:paraId="31F5826F" w14:textId="77777777" w:rsidR="002C550F" w:rsidRPr="0038797D" w:rsidRDefault="002C550F" w:rsidP="00D613E5">
            <w:pPr>
              <w:widowControl w:val="0"/>
              <w:spacing w:after="120"/>
              <w:jc w:val="center"/>
              <w:rPr>
                <w:sz w:val="24"/>
                <w:szCs w:val="24"/>
              </w:rPr>
            </w:pPr>
            <w:r w:rsidRPr="0038797D">
              <w:rPr>
                <w:sz w:val="24"/>
                <w:szCs w:val="24"/>
              </w:rPr>
              <w:t>S+15 мин</w:t>
            </w:r>
          </w:p>
        </w:tc>
        <w:tc>
          <w:tcPr>
            <w:tcW w:w="8222" w:type="dxa"/>
            <w:shd w:val="clear" w:color="auto" w:fill="auto"/>
          </w:tcPr>
          <w:p w14:paraId="3299AEF9" w14:textId="77777777" w:rsidR="002C550F" w:rsidRPr="00EB3F9F" w:rsidRDefault="002C550F" w:rsidP="00FB2104">
            <w:pPr>
              <w:widowControl w:val="0"/>
              <w:spacing w:after="120"/>
              <w:jc w:val="both"/>
              <w:rPr>
                <w:sz w:val="24"/>
                <w:szCs w:val="24"/>
              </w:rPr>
            </w:pPr>
            <w:r w:rsidRPr="0038797D">
              <w:rPr>
                <w:sz w:val="24"/>
                <w:szCs w:val="24"/>
              </w:rPr>
              <w:t>Отправка поручения Клиринговой организации на исполнение депозитарной операции «Переводы по результатам клиринга НРД» в Системе депозитарного учета, исполнение перевода ценных бумаг</w:t>
            </w:r>
          </w:p>
        </w:tc>
      </w:tr>
      <w:tr w:rsidR="002C550F" w:rsidRPr="00EB3F9F" w14:paraId="160C2991" w14:textId="77777777" w:rsidTr="00D613E5">
        <w:tc>
          <w:tcPr>
            <w:tcW w:w="992" w:type="dxa"/>
            <w:vMerge/>
            <w:shd w:val="clear" w:color="auto" w:fill="auto"/>
          </w:tcPr>
          <w:p w14:paraId="6CEFE058" w14:textId="77777777" w:rsidR="002C550F" w:rsidRPr="00EB3F9F" w:rsidRDefault="002C550F" w:rsidP="00D613E5">
            <w:pPr>
              <w:widowControl w:val="0"/>
              <w:spacing w:after="120"/>
              <w:jc w:val="center"/>
              <w:rPr>
                <w:sz w:val="24"/>
                <w:szCs w:val="24"/>
              </w:rPr>
            </w:pPr>
          </w:p>
        </w:tc>
        <w:tc>
          <w:tcPr>
            <w:tcW w:w="8222" w:type="dxa"/>
            <w:shd w:val="clear" w:color="auto" w:fill="auto"/>
          </w:tcPr>
          <w:p w14:paraId="497E86F4" w14:textId="77777777" w:rsidR="002C550F" w:rsidRPr="00EB3F9F" w:rsidRDefault="002C550F" w:rsidP="00D613E5">
            <w:pPr>
              <w:widowControl w:val="0"/>
              <w:spacing w:after="120"/>
              <w:jc w:val="both"/>
              <w:rPr>
                <w:sz w:val="24"/>
                <w:szCs w:val="24"/>
              </w:rPr>
            </w:pPr>
            <w:r w:rsidRPr="00EB3F9F">
              <w:rPr>
                <w:sz w:val="24"/>
                <w:szCs w:val="24"/>
              </w:rPr>
              <w:t>Передача отчетов Участникам клиринга по итогам расчетов</w:t>
            </w:r>
          </w:p>
        </w:tc>
      </w:tr>
    </w:tbl>
    <w:p w14:paraId="6BA35ADE" w14:textId="77777777" w:rsidR="00A94ED3" w:rsidRPr="0038797D" w:rsidRDefault="00483D3A"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с </w:t>
      </w:r>
      <w:r w:rsidR="00A94ED3" w:rsidRPr="0038797D">
        <w:rPr>
          <w:rFonts w:ascii="Times New Roman" w:hAnsi="Times New Roman"/>
          <w:sz w:val="24"/>
          <w:szCs w:val="24"/>
        </w:rPr>
        <w:t>DVP-2 и DVP-3 производятся в рамках Клиринговых сеансов с формированием Клирингового пула.</w:t>
      </w:r>
    </w:p>
    <w:p w14:paraId="74E1E384"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18E23C50" w14:textId="77777777" w:rsidR="00D44410" w:rsidRPr="00EB3F9F"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4" w:name="_Toc42611221"/>
      <w:bookmarkStart w:id="355" w:name="_Toc42611222"/>
      <w:bookmarkStart w:id="356" w:name="_Toc42611223"/>
      <w:bookmarkStart w:id="357" w:name="_Toc42611224"/>
      <w:bookmarkStart w:id="358" w:name="_Toc42611225"/>
      <w:bookmarkStart w:id="359" w:name="_Toc42611226"/>
      <w:bookmarkStart w:id="360" w:name="_Toc42611227"/>
      <w:bookmarkStart w:id="361" w:name="_Toc42611228"/>
      <w:bookmarkStart w:id="362" w:name="_Toc42611229"/>
      <w:bookmarkStart w:id="363" w:name="_Toc42611230"/>
      <w:bookmarkStart w:id="364" w:name="_Toc42611231"/>
      <w:bookmarkStart w:id="365" w:name="_Toc42611232"/>
      <w:bookmarkStart w:id="366" w:name="_Toc42611233"/>
      <w:bookmarkStart w:id="367" w:name="_Toc42611234"/>
      <w:bookmarkStart w:id="368" w:name="_Toc42611235"/>
      <w:bookmarkStart w:id="369" w:name="_Toc42611236"/>
      <w:bookmarkStart w:id="370" w:name="_Toc42611237"/>
      <w:bookmarkStart w:id="371" w:name="_Toc42611238"/>
      <w:bookmarkStart w:id="372" w:name="_Toc42611239"/>
      <w:bookmarkStart w:id="373" w:name="_Toc42611240"/>
      <w:bookmarkStart w:id="374" w:name="_Toc42611241"/>
      <w:bookmarkStart w:id="375" w:name="_Toc42611242"/>
      <w:bookmarkStart w:id="376" w:name="_Toc42611243"/>
      <w:bookmarkStart w:id="377" w:name="_Toc42611244"/>
      <w:bookmarkStart w:id="378" w:name="_Toc42611245"/>
      <w:bookmarkStart w:id="379" w:name="_Toc42611246"/>
      <w:bookmarkStart w:id="380" w:name="_Toc42611247"/>
      <w:bookmarkStart w:id="381" w:name="_Toc42611248"/>
      <w:bookmarkStart w:id="382" w:name="_Toc42611249"/>
      <w:bookmarkStart w:id="383" w:name="_Toc42611250"/>
      <w:bookmarkStart w:id="384" w:name="_Toc42611251"/>
      <w:bookmarkStart w:id="385" w:name="_Toc42611252"/>
      <w:bookmarkStart w:id="386" w:name="_Toc42611253"/>
      <w:bookmarkStart w:id="387" w:name="_Toc42621963"/>
      <w:bookmarkStart w:id="388" w:name="_Toc48836350"/>
      <w:bookmarkStart w:id="389" w:name="_Toc54725034"/>
      <w:bookmarkStart w:id="390" w:name="_Toc68695944"/>
      <w:bookmarkStart w:id="391" w:name="_Toc93423044"/>
      <w:bookmarkStart w:id="392" w:name="_Toc87033991"/>
      <w:bookmarkStart w:id="393" w:name="_Toc108450705"/>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B3F9F">
        <w:rPr>
          <w:rFonts w:ascii="Times New Roman" w:hAnsi="Times New Roman"/>
          <w:i w:val="0"/>
          <w:szCs w:val="24"/>
        </w:rPr>
        <w:t xml:space="preserve">Порядок документооборота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87"/>
      <w:bookmarkEnd w:id="388"/>
      <w:bookmarkEnd w:id="389"/>
      <w:bookmarkEnd w:id="390"/>
      <w:bookmarkEnd w:id="391"/>
      <w:bookmarkEnd w:id="392"/>
      <w:bookmarkEnd w:id="393"/>
    </w:p>
    <w:p w14:paraId="3A307831" w14:textId="77777777" w:rsidR="00D44410" w:rsidRPr="00EB3F9F"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707FD34E" w14:textId="77777777" w:rsidR="00D44410" w:rsidRPr="00EB3F9F" w:rsidRDefault="00531B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в соответствии с Договором ЭДО с ПАО Московская Биржа к следующим категориям:</w:t>
      </w:r>
    </w:p>
    <w:p w14:paraId="72DA3990" w14:textId="77777777" w:rsidR="00D44410" w:rsidRPr="00EB3F9F" w:rsidRDefault="00D44410" w:rsidP="00D44410">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33140A" w:rsidRPr="00EB3F9F" w14:paraId="3D328008" w14:textId="77777777" w:rsidTr="00D6272C">
        <w:trPr>
          <w:cantSplit/>
          <w:tblHeader/>
        </w:trPr>
        <w:tc>
          <w:tcPr>
            <w:tcW w:w="1985" w:type="dxa"/>
            <w:shd w:val="pct12" w:color="auto" w:fill="FFFFFF"/>
            <w:vAlign w:val="center"/>
          </w:tcPr>
          <w:p w14:paraId="38DF4E9C"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69D795E7" w14:textId="77777777" w:rsidR="00D44410" w:rsidRPr="00EB3F9F" w:rsidRDefault="00D44410" w:rsidP="00D6272C">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0E9EB9F4" w14:textId="77777777" w:rsidR="00D44410" w:rsidRPr="00EB3F9F" w:rsidRDefault="00D44410" w:rsidP="00D6272C">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7A5082DB" w14:textId="77777777" w:rsidR="00D44410" w:rsidRPr="00EB3F9F" w:rsidRDefault="00D44410" w:rsidP="00D6272C">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7DB8F4C1" w14:textId="77777777" w:rsidR="00D44410" w:rsidRPr="00EB3F9F" w:rsidRDefault="00D44410" w:rsidP="00D6272C">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3B929137"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00D9C3A0"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D44410" w:rsidRPr="00EB3F9F" w14:paraId="4F625C6A" w14:textId="77777777" w:rsidTr="00B742E5">
        <w:trPr>
          <w:cantSplit/>
          <w:trHeight w:val="556"/>
        </w:trPr>
        <w:tc>
          <w:tcPr>
            <w:tcW w:w="1985" w:type="dxa"/>
          </w:tcPr>
          <w:p w14:paraId="55668182" w14:textId="77777777" w:rsidR="00D44410" w:rsidRPr="0038797D" w:rsidRDefault="00D44410" w:rsidP="00D6272C">
            <w:pPr>
              <w:widowControl w:val="0"/>
              <w:spacing w:after="120"/>
              <w:jc w:val="both"/>
              <w:rPr>
                <w:sz w:val="24"/>
                <w:szCs w:val="24"/>
              </w:rPr>
            </w:pPr>
            <w:r w:rsidRPr="0038797D">
              <w:rPr>
                <w:sz w:val="24"/>
                <w:szCs w:val="24"/>
              </w:rPr>
              <w:t xml:space="preserve">Поручение </w:t>
            </w:r>
          </w:p>
          <w:p w14:paraId="58832BEC" w14:textId="77777777" w:rsidR="00D44410" w:rsidRPr="00EB3F9F" w:rsidRDefault="00D44410" w:rsidP="00D6272C">
            <w:pPr>
              <w:widowControl w:val="0"/>
              <w:spacing w:after="120"/>
              <w:jc w:val="both"/>
              <w:rPr>
                <w:sz w:val="24"/>
                <w:szCs w:val="24"/>
              </w:rPr>
            </w:pPr>
            <w:r w:rsidRPr="0038797D">
              <w:rPr>
                <w:sz w:val="24"/>
                <w:szCs w:val="24"/>
              </w:rPr>
              <w:t>(приложения к Поручению</w:t>
            </w:r>
            <w:r w:rsidRPr="00EB3F9F">
              <w:rPr>
                <w:sz w:val="24"/>
                <w:szCs w:val="24"/>
              </w:rPr>
              <w:t xml:space="preserve"> - при необходимости)</w:t>
            </w:r>
          </w:p>
        </w:tc>
        <w:tc>
          <w:tcPr>
            <w:tcW w:w="1417" w:type="dxa"/>
          </w:tcPr>
          <w:p w14:paraId="3B38D274" w14:textId="77777777" w:rsidR="00D44410" w:rsidRPr="00EB3F9F" w:rsidRDefault="00D44410" w:rsidP="00D6272C">
            <w:pPr>
              <w:widowControl w:val="0"/>
              <w:spacing w:after="120"/>
              <w:jc w:val="center"/>
              <w:rPr>
                <w:sz w:val="24"/>
                <w:szCs w:val="24"/>
              </w:rPr>
            </w:pPr>
            <w:r w:rsidRPr="00EB3F9F">
              <w:rPr>
                <w:sz w:val="24"/>
                <w:szCs w:val="24"/>
              </w:rPr>
              <w:t>К</w:t>
            </w:r>
          </w:p>
        </w:tc>
        <w:tc>
          <w:tcPr>
            <w:tcW w:w="1559" w:type="dxa"/>
          </w:tcPr>
          <w:p w14:paraId="0DEE7E31" w14:textId="77777777" w:rsidR="00D44410" w:rsidRPr="00EB3F9F" w:rsidRDefault="00D44410" w:rsidP="00D6272C">
            <w:pPr>
              <w:widowControl w:val="0"/>
              <w:spacing w:after="120"/>
              <w:jc w:val="center"/>
              <w:rPr>
                <w:sz w:val="24"/>
                <w:szCs w:val="24"/>
              </w:rPr>
            </w:pPr>
            <w:r w:rsidRPr="00EB3F9F">
              <w:rPr>
                <w:sz w:val="24"/>
                <w:szCs w:val="24"/>
              </w:rPr>
              <w:t>Код операции</w:t>
            </w:r>
          </w:p>
        </w:tc>
        <w:tc>
          <w:tcPr>
            <w:tcW w:w="2268" w:type="dxa"/>
          </w:tcPr>
          <w:p w14:paraId="116BCD4F" w14:textId="77777777" w:rsidR="00D44410" w:rsidRPr="00EB3F9F" w:rsidRDefault="00D44410" w:rsidP="00D6272C">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6FB00951" w14:textId="77777777" w:rsidR="00D44410" w:rsidRPr="00EB3F9F" w:rsidRDefault="00D44410" w:rsidP="00D6272C">
            <w:pPr>
              <w:widowControl w:val="0"/>
              <w:spacing w:after="120"/>
              <w:jc w:val="center"/>
              <w:outlineLvl w:val="7"/>
              <w:rPr>
                <w:sz w:val="24"/>
                <w:szCs w:val="24"/>
              </w:rPr>
            </w:pPr>
            <w:r w:rsidRPr="00EB3F9F">
              <w:rPr>
                <w:sz w:val="24"/>
                <w:szCs w:val="24"/>
              </w:rPr>
              <w:t xml:space="preserve">Г </w:t>
            </w:r>
          </w:p>
        </w:tc>
      </w:tr>
    </w:tbl>
    <w:p w14:paraId="0B802F3E" w14:textId="77777777" w:rsidR="00D44410" w:rsidRPr="0038797D" w:rsidRDefault="00D44410" w:rsidP="00D44410">
      <w:pPr>
        <w:widowControl w:val="0"/>
        <w:spacing w:after="120"/>
        <w:jc w:val="right"/>
        <w:rPr>
          <w:sz w:val="24"/>
          <w:szCs w:val="24"/>
        </w:rPr>
      </w:pPr>
    </w:p>
    <w:p w14:paraId="4FA1241B" w14:textId="77777777" w:rsidR="00D44410" w:rsidRPr="00EB3F9F" w:rsidRDefault="00D44410" w:rsidP="00D44410">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33140A" w:rsidRPr="00EB3F9F" w14:paraId="09D15727" w14:textId="77777777" w:rsidTr="00D6272C">
        <w:trPr>
          <w:cantSplit/>
          <w:tblHeader/>
        </w:trPr>
        <w:tc>
          <w:tcPr>
            <w:tcW w:w="4820" w:type="dxa"/>
            <w:shd w:val="pct12" w:color="auto" w:fill="FFFFFF"/>
            <w:vAlign w:val="center"/>
          </w:tcPr>
          <w:p w14:paraId="73F2FDB1"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4BFB5FFE" w14:textId="77777777" w:rsidR="00D44410" w:rsidRPr="00EB3F9F" w:rsidRDefault="00D44410" w:rsidP="00D6272C">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059E744F" w14:textId="77777777" w:rsidR="00D44410" w:rsidRPr="00EB3F9F" w:rsidRDefault="00D44410" w:rsidP="00D6272C">
            <w:pPr>
              <w:widowControl w:val="0"/>
              <w:spacing w:after="120"/>
              <w:ind w:right="-70"/>
              <w:jc w:val="center"/>
              <w:rPr>
                <w:b/>
                <w:sz w:val="24"/>
                <w:szCs w:val="24"/>
              </w:rPr>
            </w:pPr>
            <w:r w:rsidRPr="00EB3F9F">
              <w:rPr>
                <w:b/>
                <w:sz w:val="24"/>
                <w:szCs w:val="24"/>
              </w:rPr>
              <w:t>Категория</w:t>
            </w:r>
          </w:p>
          <w:p w14:paraId="2AE0B6CB" w14:textId="77777777" w:rsidR="00D44410" w:rsidRPr="00EB3F9F" w:rsidRDefault="00D44410" w:rsidP="00D6272C">
            <w:pPr>
              <w:widowControl w:val="0"/>
              <w:spacing w:after="120"/>
              <w:ind w:right="-68"/>
              <w:jc w:val="center"/>
              <w:rPr>
                <w:b/>
                <w:sz w:val="24"/>
                <w:szCs w:val="24"/>
              </w:rPr>
            </w:pPr>
            <w:r w:rsidRPr="00EB3F9F">
              <w:rPr>
                <w:b/>
                <w:sz w:val="24"/>
                <w:szCs w:val="24"/>
              </w:rPr>
              <w:t>электронного документа</w:t>
            </w:r>
          </w:p>
        </w:tc>
      </w:tr>
      <w:tr w:rsidR="00D44410" w:rsidRPr="00EB3F9F" w14:paraId="64CC4EE7" w14:textId="77777777" w:rsidTr="00B742E5">
        <w:trPr>
          <w:cantSplit/>
          <w:trHeight w:val="556"/>
        </w:trPr>
        <w:tc>
          <w:tcPr>
            <w:tcW w:w="4820" w:type="dxa"/>
          </w:tcPr>
          <w:p w14:paraId="3F0918A2" w14:textId="77777777" w:rsidR="00D44410" w:rsidRPr="0038797D" w:rsidRDefault="00D44410" w:rsidP="00D6272C">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5B02D1CC" w14:textId="77777777" w:rsidR="00D44410" w:rsidRPr="00EB3F9F" w:rsidRDefault="00D44410" w:rsidP="00D6272C">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16375BE0" w14:textId="77777777" w:rsidR="00D44410" w:rsidRPr="00EB3F9F" w:rsidRDefault="00D44410" w:rsidP="00D6272C">
            <w:pPr>
              <w:widowControl w:val="0"/>
              <w:spacing w:after="120"/>
              <w:jc w:val="center"/>
              <w:outlineLvl w:val="7"/>
              <w:rPr>
                <w:sz w:val="24"/>
                <w:szCs w:val="24"/>
              </w:rPr>
            </w:pPr>
            <w:r w:rsidRPr="00EB3F9F">
              <w:rPr>
                <w:sz w:val="24"/>
                <w:szCs w:val="24"/>
              </w:rPr>
              <w:t xml:space="preserve">В </w:t>
            </w:r>
          </w:p>
        </w:tc>
      </w:tr>
      <w:tr w:rsidR="00D44410" w:rsidRPr="00EB3F9F" w14:paraId="43A9F352" w14:textId="77777777" w:rsidTr="00B742E5">
        <w:trPr>
          <w:cantSplit/>
          <w:trHeight w:val="556"/>
        </w:trPr>
        <w:tc>
          <w:tcPr>
            <w:tcW w:w="4820" w:type="dxa"/>
          </w:tcPr>
          <w:p w14:paraId="0CFBEC68" w14:textId="77777777" w:rsidR="00D44410" w:rsidRPr="0038797D" w:rsidRDefault="00D44410" w:rsidP="00D6272C">
            <w:pPr>
              <w:widowControl w:val="0"/>
              <w:spacing w:after="120"/>
              <w:jc w:val="both"/>
              <w:rPr>
                <w:sz w:val="24"/>
                <w:szCs w:val="24"/>
              </w:rPr>
            </w:pPr>
            <w:r w:rsidRPr="0038797D">
              <w:rPr>
                <w:sz w:val="24"/>
                <w:szCs w:val="24"/>
              </w:rPr>
              <w:t xml:space="preserve">Уведомление о принятии (непринятии) Поручений/распоряжений к исполнению </w:t>
            </w:r>
          </w:p>
        </w:tc>
        <w:tc>
          <w:tcPr>
            <w:tcW w:w="2409" w:type="dxa"/>
          </w:tcPr>
          <w:p w14:paraId="37A90841" w14:textId="77777777" w:rsidR="00D44410" w:rsidRPr="00EB3F9F" w:rsidRDefault="00D44410" w:rsidP="00D6272C">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6AAE8179" w14:textId="77777777" w:rsidR="00D44410" w:rsidRPr="00EB3F9F" w:rsidRDefault="00D44410" w:rsidP="00D6272C">
            <w:pPr>
              <w:widowControl w:val="0"/>
              <w:spacing w:after="120"/>
              <w:jc w:val="center"/>
              <w:rPr>
                <w:sz w:val="24"/>
                <w:szCs w:val="24"/>
              </w:rPr>
            </w:pPr>
            <w:r w:rsidRPr="00EB3F9F">
              <w:rPr>
                <w:sz w:val="24"/>
                <w:szCs w:val="24"/>
              </w:rPr>
              <w:t>В</w:t>
            </w:r>
          </w:p>
        </w:tc>
      </w:tr>
    </w:tbl>
    <w:p w14:paraId="69E86DFF" w14:textId="77777777" w:rsidR="00D44410" w:rsidRPr="0038797D"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lastRenderedPageBreak/>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7E2231DE" w14:textId="77777777" w:rsidR="003B29F0" w:rsidRPr="00EB3F9F"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4" w:name="_Toc42621964"/>
      <w:bookmarkStart w:id="395" w:name="_Toc48836351"/>
      <w:bookmarkStart w:id="396" w:name="_Toc54725035"/>
      <w:bookmarkStart w:id="397" w:name="_Toc68695945"/>
      <w:bookmarkStart w:id="398" w:name="_Toc87033992"/>
      <w:bookmarkStart w:id="399" w:name="_Toc93423045"/>
      <w:bookmarkStart w:id="400" w:name="_Toc108450706"/>
      <w:r w:rsidRPr="00EB3F9F">
        <w:rPr>
          <w:rFonts w:ascii="Times New Roman" w:hAnsi="Times New Roman"/>
          <w:i w:val="0"/>
          <w:szCs w:val="24"/>
        </w:rPr>
        <w:t xml:space="preserve">Требования к Участникам клиринга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94"/>
      <w:bookmarkEnd w:id="395"/>
      <w:bookmarkEnd w:id="396"/>
      <w:bookmarkEnd w:id="397"/>
      <w:bookmarkEnd w:id="398"/>
      <w:bookmarkEnd w:id="399"/>
      <w:bookmarkEnd w:id="400"/>
      <w:r w:rsidR="008C32D6">
        <w:rPr>
          <w:rFonts w:ascii="Times New Roman" w:hAnsi="Times New Roman"/>
          <w:i w:val="0"/>
          <w:szCs w:val="24"/>
        </w:rPr>
        <w:t>. Категории Участников клиринга на рынке ценных бумаг.</w:t>
      </w:r>
    </w:p>
    <w:p w14:paraId="00DFFEC0" w14:textId="77777777" w:rsidR="003B29F0"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2C3CAAD9"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215FA088" w14:textId="21D76B16" w:rsidR="00930DF7" w:rsidRPr="00EB3F9F" w:rsidRDefault="003B29F0" w:rsidP="00930DF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30DF7">
        <w:rPr>
          <w:rFonts w:ascii="Times New Roman" w:hAnsi="Times New Roman"/>
          <w:sz w:val="24"/>
          <w:szCs w:val="24"/>
        </w:rPr>
        <w:t>заключившим с Расчетным депозитарием договор счета депо</w:t>
      </w:r>
      <w:r w:rsidR="00930DF7">
        <w:rPr>
          <w:rFonts w:ascii="Times New Roman" w:hAnsi="Times New Roman"/>
          <w:sz w:val="24"/>
          <w:szCs w:val="24"/>
        </w:rPr>
        <w:t>;</w:t>
      </w:r>
    </w:p>
    <w:p w14:paraId="0E2A0CA8" w14:textId="77777777" w:rsidR="003B29F0" w:rsidRPr="00930DF7" w:rsidRDefault="003B29F0" w:rsidP="00930DF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30DF7">
        <w:rPr>
          <w:rFonts w:ascii="Times New Roman" w:hAnsi="Times New Roman"/>
          <w:sz w:val="24"/>
          <w:szCs w:val="24"/>
        </w:rPr>
        <w:t xml:space="preserve">заключившим с </w:t>
      </w:r>
      <w:r w:rsidR="00917496" w:rsidRPr="00930DF7">
        <w:rPr>
          <w:rFonts w:ascii="Times New Roman" w:hAnsi="Times New Roman"/>
          <w:sz w:val="24"/>
          <w:szCs w:val="24"/>
        </w:rPr>
        <w:t>НКО АО НРД</w:t>
      </w:r>
      <w:r w:rsidRPr="00930DF7">
        <w:rPr>
          <w:rFonts w:ascii="Times New Roman" w:hAnsi="Times New Roman"/>
          <w:sz w:val="24"/>
          <w:szCs w:val="24"/>
        </w:rPr>
        <w:t xml:space="preserve"> Договор ЭДО;</w:t>
      </w:r>
    </w:p>
    <w:p w14:paraId="7E344CBA" w14:textId="6033F671" w:rsidR="0014582E" w:rsidRDefault="0014582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НКО АО </w:t>
      </w:r>
      <w:r w:rsidR="00930DF7" w:rsidRPr="00EB3F9F">
        <w:rPr>
          <w:rFonts w:ascii="Times New Roman" w:hAnsi="Times New Roman"/>
          <w:sz w:val="24"/>
          <w:szCs w:val="24"/>
        </w:rPr>
        <w:t>НРД</w:t>
      </w:r>
      <w:r w:rsidR="00930DF7">
        <w:rPr>
          <w:rFonts w:ascii="Times New Roman" w:hAnsi="Times New Roman"/>
          <w:sz w:val="24"/>
          <w:szCs w:val="24"/>
        </w:rPr>
        <w:t xml:space="preserve"> </w:t>
      </w:r>
      <w:r w:rsidR="00930DF7" w:rsidRPr="00EB3F9F">
        <w:rPr>
          <w:rFonts w:ascii="Times New Roman" w:hAnsi="Times New Roman"/>
          <w:sz w:val="24"/>
          <w:szCs w:val="24"/>
        </w:rPr>
        <w:t>договор</w:t>
      </w:r>
      <w:r w:rsidRPr="00EB3F9F">
        <w:rPr>
          <w:rFonts w:ascii="Times New Roman" w:hAnsi="Times New Roman"/>
          <w:sz w:val="24"/>
          <w:szCs w:val="24"/>
        </w:rPr>
        <w:t xml:space="preserve"> об оказании услуг по управлению обеспечением (</w:t>
      </w:r>
      <w:r w:rsidR="004A6A05" w:rsidRPr="00EB3F9F">
        <w:rPr>
          <w:rFonts w:ascii="Times New Roman" w:hAnsi="Times New Roman"/>
          <w:sz w:val="24"/>
          <w:szCs w:val="24"/>
        </w:rPr>
        <w:t xml:space="preserve">в случае клирингового обслуживания </w:t>
      </w:r>
      <w:r w:rsidRPr="00EB3F9F">
        <w:rPr>
          <w:rFonts w:ascii="Times New Roman" w:hAnsi="Times New Roman"/>
          <w:sz w:val="24"/>
          <w:szCs w:val="24"/>
        </w:rPr>
        <w:t>по сделкам РЕПО);</w:t>
      </w:r>
    </w:p>
    <w:p w14:paraId="4F9F8388" w14:textId="55592E1B" w:rsidR="00930DF7" w:rsidRDefault="00930DF7" w:rsidP="00930DF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с НКО АО НРД</w:t>
      </w:r>
      <w:r>
        <w:rPr>
          <w:rFonts w:ascii="Times New Roman" w:hAnsi="Times New Roman"/>
          <w:sz w:val="24"/>
          <w:szCs w:val="24"/>
        </w:rPr>
        <w:t xml:space="preserve"> </w:t>
      </w:r>
      <w:r w:rsidR="00371C99">
        <w:rPr>
          <w:rFonts w:ascii="Times New Roman" w:hAnsi="Times New Roman"/>
          <w:sz w:val="24"/>
          <w:szCs w:val="24"/>
        </w:rPr>
        <w:t>Д</w:t>
      </w:r>
      <w:r w:rsidRPr="00EB3F9F">
        <w:rPr>
          <w:rFonts w:ascii="Times New Roman" w:hAnsi="Times New Roman"/>
          <w:sz w:val="24"/>
          <w:szCs w:val="24"/>
        </w:rPr>
        <w:t xml:space="preserve">оговор </w:t>
      </w:r>
      <w:r>
        <w:rPr>
          <w:rFonts w:ascii="Times New Roman" w:hAnsi="Times New Roman"/>
          <w:sz w:val="24"/>
          <w:szCs w:val="24"/>
        </w:rPr>
        <w:t>эмисс</w:t>
      </w:r>
      <w:r w:rsidR="00765E07">
        <w:rPr>
          <w:rFonts w:ascii="Times New Roman" w:hAnsi="Times New Roman"/>
          <w:sz w:val="24"/>
          <w:szCs w:val="24"/>
        </w:rPr>
        <w:t>и</w:t>
      </w:r>
      <w:r>
        <w:rPr>
          <w:rFonts w:ascii="Times New Roman" w:hAnsi="Times New Roman"/>
          <w:sz w:val="24"/>
          <w:szCs w:val="24"/>
        </w:rPr>
        <w:t>онного счета</w:t>
      </w:r>
      <w:r w:rsidRPr="00EB3F9F">
        <w:rPr>
          <w:rFonts w:ascii="Times New Roman" w:hAnsi="Times New Roman"/>
          <w:sz w:val="24"/>
          <w:szCs w:val="24"/>
        </w:rPr>
        <w:t xml:space="preserve"> (в с</w:t>
      </w:r>
      <w:r w:rsidR="00765E07">
        <w:rPr>
          <w:rFonts w:ascii="Times New Roman" w:hAnsi="Times New Roman"/>
          <w:sz w:val="24"/>
          <w:szCs w:val="24"/>
        </w:rPr>
        <w:t xml:space="preserve">лучае клирингового обслуживания </w:t>
      </w:r>
      <w:r w:rsidR="00371C99">
        <w:rPr>
          <w:rFonts w:ascii="Times New Roman" w:hAnsi="Times New Roman"/>
          <w:sz w:val="24"/>
          <w:szCs w:val="24"/>
        </w:rPr>
        <w:t>Э</w:t>
      </w:r>
      <w:r w:rsidR="00765E07">
        <w:rPr>
          <w:rFonts w:ascii="Times New Roman" w:hAnsi="Times New Roman"/>
          <w:sz w:val="24"/>
          <w:szCs w:val="24"/>
        </w:rPr>
        <w:t>митента при размещении ценных бумаг</w:t>
      </w:r>
      <w:r w:rsidRPr="00EB3F9F">
        <w:rPr>
          <w:rFonts w:ascii="Times New Roman" w:hAnsi="Times New Roman"/>
          <w:sz w:val="24"/>
          <w:szCs w:val="24"/>
        </w:rPr>
        <w:t>);</w:t>
      </w:r>
    </w:p>
    <w:p w14:paraId="37706CE6"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EB3F9F">
        <w:rPr>
          <w:rFonts w:ascii="Times New Roman" w:hAnsi="Times New Roman"/>
          <w:sz w:val="24"/>
          <w:szCs w:val="24"/>
        </w:rPr>
        <w:t>ами</w:t>
      </w:r>
      <w:r w:rsidRPr="00EB3F9F">
        <w:rPr>
          <w:rFonts w:ascii="Times New Roman" w:hAnsi="Times New Roman"/>
          <w:sz w:val="24"/>
          <w:szCs w:val="24"/>
        </w:rPr>
        <w:t xml:space="preserve"> клиринга.</w:t>
      </w:r>
    </w:p>
    <w:p w14:paraId="6F0E9662" w14:textId="77777777" w:rsidR="00774F85"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w:t>
      </w:r>
    </w:p>
    <w:p w14:paraId="1DAC1DD9" w14:textId="77777777" w:rsidR="007E14B9" w:rsidRDefault="007E14B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Иные требования к Участникам клиринга, а также права</w:t>
      </w:r>
      <w:r w:rsidR="00DA32A4" w:rsidRPr="00EB3F9F">
        <w:rPr>
          <w:rFonts w:ascii="Times New Roman" w:hAnsi="Times New Roman"/>
          <w:sz w:val="24"/>
          <w:szCs w:val="24"/>
        </w:rPr>
        <w:t xml:space="preserve"> </w:t>
      </w:r>
      <w:r w:rsidRPr="00EB3F9F">
        <w:rPr>
          <w:rFonts w:ascii="Times New Roman" w:hAnsi="Times New Roman"/>
          <w:sz w:val="24"/>
          <w:szCs w:val="24"/>
        </w:rPr>
        <w:t>и обязанности</w:t>
      </w:r>
      <w:r w:rsidR="006E388A" w:rsidRPr="00EB3F9F">
        <w:rPr>
          <w:rFonts w:ascii="Times New Roman" w:hAnsi="Times New Roman"/>
          <w:sz w:val="24"/>
          <w:szCs w:val="24"/>
        </w:rPr>
        <w:t xml:space="preserve"> </w:t>
      </w:r>
      <w:r w:rsidRPr="00EB3F9F">
        <w:rPr>
          <w:rFonts w:ascii="Times New Roman" w:hAnsi="Times New Roman"/>
          <w:sz w:val="24"/>
          <w:szCs w:val="24"/>
        </w:rPr>
        <w:t xml:space="preserve">Участников клиринга предусмотрены </w:t>
      </w:r>
      <w:r w:rsidR="00262753" w:rsidRPr="00EB3F9F">
        <w:rPr>
          <w:rFonts w:ascii="Times New Roman" w:hAnsi="Times New Roman"/>
          <w:sz w:val="24"/>
          <w:szCs w:val="24"/>
        </w:rPr>
        <w:t xml:space="preserve">Частью </w:t>
      </w:r>
      <w:r w:rsidR="00262753" w:rsidRPr="00EB3F9F">
        <w:rPr>
          <w:rFonts w:ascii="Times New Roman" w:hAnsi="Times New Roman"/>
          <w:sz w:val="24"/>
          <w:szCs w:val="24"/>
          <w:lang w:val="en-US"/>
        </w:rPr>
        <w:t>II</w:t>
      </w:r>
      <w:r w:rsidR="00262753" w:rsidRPr="00EB3F9F">
        <w:rPr>
          <w:rFonts w:ascii="Times New Roman" w:hAnsi="Times New Roman"/>
          <w:sz w:val="24"/>
          <w:szCs w:val="24"/>
        </w:rPr>
        <w:t xml:space="preserve"> </w:t>
      </w:r>
      <w:r w:rsidR="00336421" w:rsidRPr="00EB3F9F">
        <w:rPr>
          <w:rFonts w:ascii="Times New Roman" w:hAnsi="Times New Roman"/>
          <w:sz w:val="24"/>
          <w:szCs w:val="24"/>
        </w:rPr>
        <w:t xml:space="preserve">Правил </w:t>
      </w:r>
      <w:r w:rsidRPr="00EB3F9F">
        <w:rPr>
          <w:rFonts w:ascii="Times New Roman" w:hAnsi="Times New Roman"/>
          <w:sz w:val="24"/>
          <w:szCs w:val="24"/>
        </w:rPr>
        <w:t>клиринга.</w:t>
      </w:r>
    </w:p>
    <w:p w14:paraId="6F01C534" w14:textId="594A94D4" w:rsidR="008C32D6" w:rsidRDefault="008C32D6" w:rsidP="008C32D6">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при допуске к клиринговому обслуживанию присваивает Участникам клиринга</w:t>
      </w:r>
      <w:r>
        <w:rPr>
          <w:rFonts w:ascii="Times New Roman" w:hAnsi="Times New Roman"/>
          <w:sz w:val="24"/>
          <w:szCs w:val="24"/>
        </w:rPr>
        <w:t xml:space="preserve"> одну из следующих </w:t>
      </w:r>
      <w:r w:rsidRPr="00EB3F9F">
        <w:rPr>
          <w:rFonts w:ascii="Times New Roman" w:hAnsi="Times New Roman"/>
          <w:sz w:val="24"/>
          <w:szCs w:val="24"/>
        </w:rPr>
        <w:t>категори</w:t>
      </w:r>
      <w:r>
        <w:rPr>
          <w:rFonts w:ascii="Times New Roman" w:hAnsi="Times New Roman"/>
          <w:sz w:val="24"/>
          <w:szCs w:val="24"/>
        </w:rPr>
        <w:t>й:</w:t>
      </w:r>
    </w:p>
    <w:p w14:paraId="31F73EA6" w14:textId="77777777" w:rsidR="00172E6D" w:rsidRPr="006C540B" w:rsidRDefault="00172E6D" w:rsidP="0088144B">
      <w:pPr>
        <w:pStyle w:val="affb"/>
        <w:widowControl w:val="0"/>
        <w:numPr>
          <w:ilvl w:val="2"/>
          <w:numId w:val="9"/>
        </w:numPr>
        <w:tabs>
          <w:tab w:val="left" w:pos="851"/>
        </w:tabs>
        <w:spacing w:after="120" w:line="240" w:lineRule="auto"/>
        <w:ind w:left="851" w:hanging="851"/>
        <w:contextualSpacing w:val="0"/>
        <w:jc w:val="both"/>
        <w:rPr>
          <w:sz w:val="24"/>
          <w:szCs w:val="24"/>
        </w:rPr>
      </w:pPr>
      <w:r w:rsidRPr="006C540B">
        <w:rPr>
          <w:rFonts w:ascii="Times New Roman" w:hAnsi="Times New Roman"/>
          <w:sz w:val="24"/>
          <w:szCs w:val="24"/>
        </w:rPr>
        <w:t xml:space="preserve">Государственный кредитор. Категория присваивается органам исполнительной власти и государственным корпорациям, которые являются </w:t>
      </w:r>
      <w:r w:rsidR="00E54471" w:rsidRPr="006C540B">
        <w:rPr>
          <w:rFonts w:ascii="Times New Roman" w:hAnsi="Times New Roman"/>
          <w:sz w:val="24"/>
          <w:szCs w:val="24"/>
        </w:rPr>
        <w:t>инициа</w:t>
      </w:r>
      <w:r w:rsidRPr="006C540B">
        <w:rPr>
          <w:rFonts w:ascii="Times New Roman" w:hAnsi="Times New Roman"/>
          <w:sz w:val="24"/>
          <w:szCs w:val="24"/>
        </w:rPr>
        <w:t xml:space="preserve">торами проведения аукционов </w:t>
      </w:r>
      <w:r w:rsidR="00E54471" w:rsidRPr="006C540B">
        <w:rPr>
          <w:rFonts w:ascii="Times New Roman" w:hAnsi="Times New Roman"/>
          <w:sz w:val="24"/>
          <w:szCs w:val="24"/>
        </w:rPr>
        <w:t>и (</w:t>
      </w:r>
      <w:r w:rsidRPr="006C540B">
        <w:rPr>
          <w:rFonts w:ascii="Times New Roman" w:hAnsi="Times New Roman"/>
          <w:sz w:val="24"/>
          <w:szCs w:val="24"/>
        </w:rPr>
        <w:t>или</w:t>
      </w:r>
      <w:r w:rsidR="00E54471" w:rsidRPr="006C540B">
        <w:rPr>
          <w:rFonts w:ascii="Times New Roman" w:hAnsi="Times New Roman"/>
          <w:sz w:val="24"/>
          <w:szCs w:val="24"/>
        </w:rPr>
        <w:t>)</w:t>
      </w:r>
      <w:r w:rsidRPr="006C540B">
        <w:rPr>
          <w:rFonts w:ascii="Times New Roman" w:hAnsi="Times New Roman"/>
          <w:sz w:val="24"/>
          <w:szCs w:val="24"/>
        </w:rPr>
        <w:t xml:space="preserve"> отбора заявок</w:t>
      </w:r>
      <w:r w:rsidR="00E54471" w:rsidRPr="006C540B">
        <w:rPr>
          <w:rFonts w:ascii="Times New Roman" w:hAnsi="Times New Roman"/>
          <w:sz w:val="24"/>
          <w:szCs w:val="24"/>
        </w:rPr>
        <w:t xml:space="preserve"> (оферт)</w:t>
      </w:r>
      <w:r w:rsidRPr="006C540B">
        <w:rPr>
          <w:rFonts w:ascii="Times New Roman" w:hAnsi="Times New Roman"/>
          <w:sz w:val="24"/>
          <w:szCs w:val="24"/>
        </w:rPr>
        <w:t xml:space="preserve"> на размещение денежных средств в РЕПО (за исключением Федерального казначейства);</w:t>
      </w:r>
    </w:p>
    <w:p w14:paraId="752B295D" w14:textId="77777777" w:rsidR="00172E6D" w:rsidRPr="006C540B" w:rsidRDefault="00172E6D" w:rsidP="0088144B">
      <w:pPr>
        <w:pStyle w:val="affb"/>
        <w:widowControl w:val="0"/>
        <w:numPr>
          <w:ilvl w:val="2"/>
          <w:numId w:val="9"/>
        </w:numPr>
        <w:tabs>
          <w:tab w:val="left" w:pos="851"/>
        </w:tabs>
        <w:spacing w:after="120" w:line="240" w:lineRule="auto"/>
        <w:ind w:left="851" w:hanging="851"/>
        <w:contextualSpacing w:val="0"/>
        <w:jc w:val="both"/>
        <w:rPr>
          <w:sz w:val="24"/>
          <w:szCs w:val="24"/>
        </w:rPr>
      </w:pPr>
      <w:r w:rsidRPr="006C540B">
        <w:rPr>
          <w:rFonts w:ascii="Times New Roman" w:hAnsi="Times New Roman"/>
          <w:sz w:val="24"/>
          <w:szCs w:val="24"/>
        </w:rPr>
        <w:t>Федеральное казначейство. Категория присваивается Федеральному казначейству;</w:t>
      </w:r>
    </w:p>
    <w:p w14:paraId="13DEC46E" w14:textId="77777777" w:rsidR="00172E6D" w:rsidRPr="006C540B" w:rsidRDefault="00172E6D" w:rsidP="0088144B">
      <w:pPr>
        <w:pStyle w:val="affb"/>
        <w:widowControl w:val="0"/>
        <w:numPr>
          <w:ilvl w:val="2"/>
          <w:numId w:val="9"/>
        </w:numPr>
        <w:tabs>
          <w:tab w:val="left" w:pos="851"/>
        </w:tabs>
        <w:spacing w:after="120" w:line="240" w:lineRule="auto"/>
        <w:ind w:left="851" w:hanging="851"/>
        <w:contextualSpacing w:val="0"/>
        <w:jc w:val="both"/>
        <w:rPr>
          <w:rFonts w:ascii="Times New Roman" w:hAnsi="Times New Roman"/>
          <w:szCs w:val="24"/>
        </w:rPr>
      </w:pPr>
      <w:r w:rsidRPr="006C540B">
        <w:rPr>
          <w:rFonts w:ascii="Times New Roman" w:hAnsi="Times New Roman"/>
          <w:sz w:val="24"/>
          <w:szCs w:val="24"/>
        </w:rPr>
        <w:t>Общая категория на рынке ценных бумаг. Категория присваивается иным Участникам клиринга, которым не присваиваются категории, указанные в подпунктах 19.4.1.и 19.4.2. настоящего пункта.</w:t>
      </w:r>
    </w:p>
    <w:p w14:paraId="64227C50" w14:textId="77777777" w:rsidR="00172E6D" w:rsidRDefault="00172E6D" w:rsidP="006C540B"/>
    <w:p w14:paraId="1A07E66D" w14:textId="77777777" w:rsidR="00172E6D" w:rsidRPr="006C540B" w:rsidRDefault="00172E6D" w:rsidP="006C540B"/>
    <w:p w14:paraId="3C1FA383" w14:textId="77777777" w:rsidR="00AC4220"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1" w:name="_Toc42621965"/>
      <w:bookmarkStart w:id="402" w:name="_Toc48836352"/>
      <w:bookmarkStart w:id="403" w:name="_Toc54725036"/>
      <w:bookmarkStart w:id="404" w:name="_Toc68695946"/>
      <w:bookmarkStart w:id="405" w:name="_Toc93423046"/>
      <w:bookmarkStart w:id="406" w:name="_Toc108450707"/>
      <w:r w:rsidRPr="00EB3F9F">
        <w:rPr>
          <w:rFonts w:ascii="Times New Roman" w:hAnsi="Times New Roman"/>
          <w:i w:val="0"/>
          <w:szCs w:val="24"/>
        </w:rPr>
        <w:t>Р</w:t>
      </w:r>
      <w:r w:rsidR="00AC4220" w:rsidRPr="00EB3F9F">
        <w:rPr>
          <w:rFonts w:ascii="Times New Roman" w:hAnsi="Times New Roman"/>
          <w:i w:val="0"/>
          <w:szCs w:val="24"/>
        </w:rPr>
        <w:t>егистраци</w:t>
      </w:r>
      <w:r w:rsidRPr="00EB3F9F">
        <w:rPr>
          <w:rFonts w:ascii="Times New Roman" w:hAnsi="Times New Roman"/>
          <w:i w:val="0"/>
          <w:szCs w:val="24"/>
        </w:rPr>
        <w:t>я</w:t>
      </w:r>
      <w:r w:rsidR="00AC4220" w:rsidRPr="00EB3F9F">
        <w:rPr>
          <w:rFonts w:ascii="Times New Roman" w:hAnsi="Times New Roman"/>
          <w:i w:val="0"/>
          <w:szCs w:val="24"/>
        </w:rPr>
        <w:t xml:space="preserve"> Клиентов Участника клиринга (клиентов Клиентов Участника клиринга)</w:t>
      </w:r>
      <w:bookmarkEnd w:id="401"/>
      <w:bookmarkEnd w:id="402"/>
      <w:bookmarkEnd w:id="403"/>
      <w:bookmarkEnd w:id="404"/>
      <w:bookmarkEnd w:id="405"/>
      <w:bookmarkEnd w:id="406"/>
    </w:p>
    <w:p w14:paraId="24D0B01C"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7500DBA4"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3CF708A2"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регистрации Клиента Участника клиринга Участник клиринга должен предоставить в 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w:t>
      </w:r>
      <w:r w:rsidRPr="00EB3F9F">
        <w:rPr>
          <w:rFonts w:ascii="Times New Roman" w:hAnsi="Times New Roman"/>
          <w:sz w:val="24"/>
          <w:szCs w:val="24"/>
        </w:rPr>
        <w:lastRenderedPageBreak/>
        <w:t>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6C12F19C"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2DCBE7CE"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0288A6AD"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4F6EF059"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6E075455"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анкеты клиента Клиента Участника клиринга будет указываться в предоставляемых Участнику клиринга отчетах.</w:t>
      </w:r>
    </w:p>
    <w:p w14:paraId="2A3B3518" w14:textId="1D3C6CBF" w:rsidR="002C4FA1" w:rsidRPr="00EB3F9F" w:rsidRDefault="00B51698"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7" w:name="_Toc42621966"/>
      <w:bookmarkStart w:id="408" w:name="_Toc48836353"/>
      <w:bookmarkStart w:id="409" w:name="_Toc54725037"/>
      <w:bookmarkStart w:id="410" w:name="_Toc68695947"/>
      <w:bookmarkStart w:id="411" w:name="_Toc93423047"/>
      <w:bookmarkStart w:id="412" w:name="_Toc108450708"/>
      <w:bookmarkStart w:id="413" w:name="_Ref42280109"/>
      <w:r>
        <w:rPr>
          <w:rFonts w:ascii="Times New Roman" w:hAnsi="Times New Roman"/>
          <w:i w:val="0"/>
          <w:szCs w:val="24"/>
        </w:rPr>
        <w:t>С</w:t>
      </w:r>
      <w:r w:rsidR="002C4FA1" w:rsidRPr="00EB3F9F">
        <w:rPr>
          <w:rFonts w:ascii="Times New Roman" w:hAnsi="Times New Roman"/>
          <w:i w:val="0"/>
          <w:szCs w:val="24"/>
        </w:rPr>
        <w:t>чета для клиринга на рынке ценных бумаг</w:t>
      </w:r>
      <w:bookmarkEnd w:id="407"/>
      <w:bookmarkEnd w:id="408"/>
      <w:bookmarkEnd w:id="409"/>
      <w:bookmarkEnd w:id="410"/>
      <w:bookmarkEnd w:id="411"/>
      <w:bookmarkEnd w:id="412"/>
    </w:p>
    <w:p w14:paraId="3C70A911" w14:textId="4EE29BF5" w:rsidR="002C4FA1" w:rsidRPr="00EB3F9F" w:rsidRDefault="002C4FA1"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Клиринговая организация вправе использовать Торговые банковские счета</w:t>
      </w:r>
      <w:r w:rsidR="00D568A8">
        <w:rPr>
          <w:rFonts w:ascii="Times New Roman" w:hAnsi="Times New Roman"/>
          <w:sz w:val="24"/>
          <w:szCs w:val="24"/>
        </w:rPr>
        <w:t xml:space="preserve">, </w:t>
      </w:r>
      <w:r w:rsidRPr="00EB3F9F">
        <w:rPr>
          <w:rFonts w:ascii="Times New Roman" w:hAnsi="Times New Roman"/>
          <w:sz w:val="24"/>
          <w:szCs w:val="24"/>
        </w:rPr>
        <w:t>Торговые счета депо</w:t>
      </w:r>
      <w:r w:rsidR="00D568A8">
        <w:rPr>
          <w:rFonts w:ascii="Times New Roman" w:hAnsi="Times New Roman"/>
          <w:sz w:val="24"/>
          <w:szCs w:val="24"/>
        </w:rPr>
        <w:t xml:space="preserve"> и Эмиссионн</w:t>
      </w:r>
      <w:r w:rsidR="0088144B">
        <w:rPr>
          <w:rFonts w:ascii="Times New Roman" w:hAnsi="Times New Roman"/>
          <w:sz w:val="24"/>
          <w:szCs w:val="24"/>
        </w:rPr>
        <w:t>ые</w:t>
      </w:r>
      <w:r w:rsidR="00D568A8">
        <w:rPr>
          <w:rFonts w:ascii="Times New Roman" w:hAnsi="Times New Roman"/>
          <w:sz w:val="24"/>
          <w:szCs w:val="24"/>
        </w:rPr>
        <w:t xml:space="preserve"> счета</w:t>
      </w:r>
      <w:r w:rsidRPr="00EB3F9F">
        <w:rPr>
          <w:rFonts w:ascii="Times New Roman" w:hAnsi="Times New Roman"/>
          <w:sz w:val="24"/>
          <w:szCs w:val="24"/>
        </w:rPr>
        <w:t xml:space="preserve">, открытые в НКО АО НРД, для учета соответственно денежных средств и ценных бумаг, предназначенных для </w:t>
      </w:r>
      <w:r w:rsidR="003F133C">
        <w:rPr>
          <w:rFonts w:ascii="Times New Roman" w:hAnsi="Times New Roman"/>
          <w:sz w:val="24"/>
          <w:szCs w:val="24"/>
        </w:rPr>
        <w:t xml:space="preserve">обеспечения и/ или </w:t>
      </w:r>
      <w:r w:rsidRPr="00EB3F9F">
        <w:rPr>
          <w:rFonts w:ascii="Times New Roman" w:hAnsi="Times New Roman"/>
          <w:sz w:val="24"/>
          <w:szCs w:val="24"/>
        </w:rPr>
        <w:t>исполнения обязательств, допущенных к клирингу</w:t>
      </w:r>
      <w:r w:rsidR="00D568A8">
        <w:rPr>
          <w:rFonts w:ascii="Times New Roman" w:hAnsi="Times New Roman"/>
          <w:sz w:val="24"/>
          <w:szCs w:val="24"/>
        </w:rPr>
        <w:t>,</w:t>
      </w:r>
      <w:r w:rsidR="00C906E1">
        <w:rPr>
          <w:rFonts w:ascii="Times New Roman" w:hAnsi="Times New Roman"/>
          <w:sz w:val="24"/>
          <w:szCs w:val="24"/>
        </w:rPr>
        <w:t xml:space="preserve"> а также для</w:t>
      </w:r>
      <w:r w:rsidR="00D568A8">
        <w:rPr>
          <w:rFonts w:ascii="Times New Roman" w:hAnsi="Times New Roman"/>
          <w:sz w:val="24"/>
          <w:szCs w:val="24"/>
        </w:rPr>
        <w:t xml:space="preserve"> </w:t>
      </w:r>
      <w:r w:rsidR="00C906E1">
        <w:rPr>
          <w:rFonts w:ascii="Times New Roman" w:hAnsi="Times New Roman"/>
          <w:sz w:val="24"/>
          <w:szCs w:val="24"/>
        </w:rPr>
        <w:t>учета размещаемых ценных бумаг,</w:t>
      </w:r>
      <w:r w:rsidRPr="00EB3F9F">
        <w:rPr>
          <w:rFonts w:ascii="Times New Roman" w:hAnsi="Times New Roman"/>
          <w:sz w:val="24"/>
          <w:szCs w:val="24"/>
        </w:rPr>
        <w:t xml:space="preserve"> в соответствии с Правилами клиринга. Торговые </w:t>
      </w:r>
      <w:r w:rsidR="00D568A8">
        <w:rPr>
          <w:rFonts w:ascii="Times New Roman" w:hAnsi="Times New Roman"/>
          <w:sz w:val="24"/>
          <w:szCs w:val="24"/>
        </w:rPr>
        <w:t xml:space="preserve">банковские </w:t>
      </w:r>
      <w:r w:rsidRPr="00EB3F9F">
        <w:rPr>
          <w:rFonts w:ascii="Times New Roman" w:hAnsi="Times New Roman"/>
          <w:sz w:val="24"/>
          <w:szCs w:val="24"/>
        </w:rPr>
        <w:t>счета</w:t>
      </w:r>
      <w:r w:rsidR="008466C3">
        <w:rPr>
          <w:rFonts w:ascii="Times New Roman" w:hAnsi="Times New Roman"/>
          <w:sz w:val="24"/>
          <w:szCs w:val="24"/>
        </w:rPr>
        <w:t xml:space="preserve"> и </w:t>
      </w:r>
      <w:r w:rsidR="00D568A8" w:rsidRPr="00EB3F9F">
        <w:rPr>
          <w:rFonts w:ascii="Times New Roman" w:hAnsi="Times New Roman"/>
          <w:sz w:val="24"/>
          <w:szCs w:val="24"/>
        </w:rPr>
        <w:t xml:space="preserve"> </w:t>
      </w:r>
      <w:r w:rsidR="00D568A8" w:rsidRPr="00D568A8">
        <w:rPr>
          <w:rFonts w:ascii="Times New Roman" w:hAnsi="Times New Roman"/>
          <w:sz w:val="24"/>
          <w:szCs w:val="24"/>
        </w:rPr>
        <w:t xml:space="preserve">Торговые счета депо </w:t>
      </w:r>
      <w:r w:rsidR="00D568A8" w:rsidRPr="00EB3F9F">
        <w:rPr>
          <w:rFonts w:ascii="Times New Roman" w:hAnsi="Times New Roman"/>
          <w:sz w:val="24"/>
          <w:szCs w:val="24"/>
        </w:rPr>
        <w:t>открываются</w:t>
      </w:r>
      <w:r w:rsidRPr="00EB3F9F">
        <w:rPr>
          <w:rFonts w:ascii="Times New Roman" w:hAnsi="Times New Roman"/>
          <w:sz w:val="24"/>
          <w:szCs w:val="24"/>
        </w:rPr>
        <w:t xml:space="preserve"> с указанием Клиринговой организации, которая вправе давать распоряжения по указанным </w:t>
      </w:r>
      <w:r w:rsidR="00523731">
        <w:rPr>
          <w:rFonts w:ascii="Times New Roman" w:hAnsi="Times New Roman"/>
          <w:sz w:val="24"/>
          <w:szCs w:val="24"/>
        </w:rPr>
        <w:t>Т</w:t>
      </w:r>
      <w:r w:rsidRPr="00EB3F9F">
        <w:rPr>
          <w:rFonts w:ascii="Times New Roman" w:hAnsi="Times New Roman"/>
          <w:sz w:val="24"/>
          <w:szCs w:val="24"/>
        </w:rPr>
        <w:t xml:space="preserve">орговым счетам. Операции по </w:t>
      </w:r>
      <w:r w:rsidR="00B51698">
        <w:rPr>
          <w:rFonts w:ascii="Times New Roman" w:hAnsi="Times New Roman"/>
          <w:sz w:val="24"/>
          <w:szCs w:val="24"/>
        </w:rPr>
        <w:t>Т</w:t>
      </w:r>
      <w:r w:rsidRPr="00EB3F9F">
        <w:rPr>
          <w:rFonts w:ascii="Times New Roman" w:hAnsi="Times New Roman"/>
          <w:sz w:val="24"/>
          <w:szCs w:val="24"/>
        </w:rPr>
        <w:t>орговым</w:t>
      </w:r>
      <w:r w:rsidR="00B51698">
        <w:rPr>
          <w:rFonts w:ascii="Times New Roman" w:hAnsi="Times New Roman"/>
          <w:sz w:val="24"/>
          <w:szCs w:val="24"/>
        </w:rPr>
        <w:t xml:space="preserve"> банковским</w:t>
      </w:r>
      <w:r w:rsidRPr="00EB3F9F">
        <w:rPr>
          <w:rFonts w:ascii="Times New Roman" w:hAnsi="Times New Roman"/>
          <w:sz w:val="24"/>
          <w:szCs w:val="24"/>
        </w:rPr>
        <w:t xml:space="preserve"> счетам </w:t>
      </w:r>
      <w:r w:rsidR="0088144B">
        <w:rPr>
          <w:rFonts w:ascii="Times New Roman" w:hAnsi="Times New Roman"/>
          <w:sz w:val="24"/>
          <w:szCs w:val="24"/>
        </w:rPr>
        <w:t xml:space="preserve">и </w:t>
      </w:r>
      <w:r w:rsidR="00B51698">
        <w:rPr>
          <w:rFonts w:ascii="Times New Roman" w:hAnsi="Times New Roman"/>
          <w:sz w:val="24"/>
          <w:szCs w:val="24"/>
        </w:rPr>
        <w:t xml:space="preserve">Торговым счетам депо </w:t>
      </w:r>
      <w:r w:rsidRPr="00EB3F9F">
        <w:rPr>
          <w:rFonts w:ascii="Times New Roman" w:hAnsi="Times New Roman"/>
          <w:sz w:val="24"/>
          <w:szCs w:val="24"/>
        </w:rPr>
        <w:t xml:space="preserve">осуществляются либо на основании распоряжений Клиринговой организации без распоряжения лица, которому открыт соответствующий </w:t>
      </w:r>
      <w:r w:rsidR="003F0061" w:rsidRPr="003F0061">
        <w:rPr>
          <w:rFonts w:ascii="Times New Roman" w:hAnsi="Times New Roman"/>
          <w:sz w:val="24"/>
          <w:szCs w:val="24"/>
        </w:rPr>
        <w:t>Торговы</w:t>
      </w:r>
      <w:r w:rsidR="003F0061">
        <w:rPr>
          <w:rFonts w:ascii="Times New Roman" w:hAnsi="Times New Roman"/>
          <w:sz w:val="24"/>
          <w:szCs w:val="24"/>
        </w:rPr>
        <w:t>й</w:t>
      </w:r>
      <w:r w:rsidR="003F0061" w:rsidRPr="003F0061">
        <w:rPr>
          <w:rFonts w:ascii="Times New Roman" w:hAnsi="Times New Roman"/>
          <w:sz w:val="24"/>
          <w:szCs w:val="24"/>
        </w:rPr>
        <w:t xml:space="preserve"> ба</w:t>
      </w:r>
      <w:r w:rsidR="003F0061">
        <w:rPr>
          <w:rFonts w:ascii="Times New Roman" w:hAnsi="Times New Roman"/>
          <w:sz w:val="24"/>
          <w:szCs w:val="24"/>
        </w:rPr>
        <w:t>нковский счет</w:t>
      </w:r>
      <w:r w:rsidR="008466C3">
        <w:rPr>
          <w:rFonts w:ascii="Times New Roman" w:hAnsi="Times New Roman"/>
          <w:sz w:val="24"/>
          <w:szCs w:val="24"/>
        </w:rPr>
        <w:t xml:space="preserve"> и</w:t>
      </w:r>
      <w:r w:rsidR="003F0061" w:rsidRPr="003F0061">
        <w:rPr>
          <w:rFonts w:ascii="Times New Roman" w:hAnsi="Times New Roman"/>
          <w:sz w:val="24"/>
          <w:szCs w:val="24"/>
        </w:rPr>
        <w:t xml:space="preserve"> Торговы</w:t>
      </w:r>
      <w:r w:rsidR="003F0061">
        <w:rPr>
          <w:rFonts w:ascii="Times New Roman" w:hAnsi="Times New Roman"/>
          <w:sz w:val="24"/>
          <w:szCs w:val="24"/>
        </w:rPr>
        <w:t>й</w:t>
      </w:r>
      <w:r w:rsidR="003F0061" w:rsidRPr="003F0061">
        <w:rPr>
          <w:rFonts w:ascii="Times New Roman" w:hAnsi="Times New Roman"/>
          <w:sz w:val="24"/>
          <w:szCs w:val="24"/>
        </w:rPr>
        <w:t xml:space="preserve"> счет депо </w:t>
      </w:r>
      <w:r w:rsidRPr="00EB3F9F">
        <w:rPr>
          <w:rFonts w:ascii="Times New Roman" w:hAnsi="Times New Roman"/>
          <w:sz w:val="24"/>
          <w:szCs w:val="24"/>
        </w:rPr>
        <w:t>, либо на основании распоряжений лица, которому открыт</w:t>
      </w:r>
      <w:r w:rsidR="003F0061">
        <w:rPr>
          <w:rFonts w:ascii="Times New Roman" w:hAnsi="Times New Roman"/>
          <w:sz w:val="24"/>
          <w:szCs w:val="24"/>
        </w:rPr>
        <w:t xml:space="preserve"> такой </w:t>
      </w:r>
      <w:r w:rsidR="00523731">
        <w:rPr>
          <w:rFonts w:ascii="Times New Roman" w:hAnsi="Times New Roman"/>
          <w:sz w:val="24"/>
          <w:szCs w:val="24"/>
        </w:rPr>
        <w:t>Т</w:t>
      </w:r>
      <w:r w:rsidRPr="00EB3F9F">
        <w:rPr>
          <w:rFonts w:ascii="Times New Roman" w:hAnsi="Times New Roman"/>
          <w:sz w:val="24"/>
          <w:szCs w:val="24"/>
        </w:rPr>
        <w:t>орговый счет, с согласия Клиринговой организации.</w:t>
      </w:r>
      <w:r w:rsidR="008466C3">
        <w:rPr>
          <w:rFonts w:ascii="Times New Roman" w:hAnsi="Times New Roman"/>
          <w:sz w:val="24"/>
          <w:szCs w:val="24"/>
        </w:rPr>
        <w:t xml:space="preserve"> </w:t>
      </w:r>
      <w:r w:rsidR="008466C3" w:rsidRPr="00EB3F9F">
        <w:rPr>
          <w:rFonts w:ascii="Times New Roman" w:hAnsi="Times New Roman"/>
          <w:sz w:val="24"/>
          <w:szCs w:val="24"/>
        </w:rPr>
        <w:t>Операции по</w:t>
      </w:r>
      <w:r w:rsidR="008466C3">
        <w:rPr>
          <w:rFonts w:ascii="Times New Roman" w:hAnsi="Times New Roman"/>
          <w:sz w:val="24"/>
          <w:szCs w:val="24"/>
        </w:rPr>
        <w:t xml:space="preserve"> Эмиссионному</w:t>
      </w:r>
      <w:r w:rsidR="00F974FB">
        <w:rPr>
          <w:rFonts w:ascii="Times New Roman" w:hAnsi="Times New Roman"/>
          <w:sz w:val="24"/>
          <w:szCs w:val="24"/>
        </w:rPr>
        <w:t xml:space="preserve"> счету проводятся на основании поручени</w:t>
      </w:r>
      <w:r w:rsidR="00670044">
        <w:rPr>
          <w:rFonts w:ascii="Times New Roman" w:hAnsi="Times New Roman"/>
          <w:sz w:val="24"/>
          <w:szCs w:val="24"/>
        </w:rPr>
        <w:t>й</w:t>
      </w:r>
      <w:r w:rsidR="00F974FB">
        <w:rPr>
          <w:rFonts w:ascii="Times New Roman" w:hAnsi="Times New Roman"/>
          <w:sz w:val="24"/>
          <w:szCs w:val="24"/>
        </w:rPr>
        <w:t xml:space="preserve"> Эмитента в порядке, установленном Договором эмиссионного счета. </w:t>
      </w:r>
      <w:r w:rsidR="008466C3">
        <w:rPr>
          <w:rFonts w:ascii="Times New Roman" w:hAnsi="Times New Roman"/>
          <w:sz w:val="24"/>
          <w:szCs w:val="24"/>
        </w:rPr>
        <w:t xml:space="preserve">  </w:t>
      </w:r>
    </w:p>
    <w:p w14:paraId="4912D8BA" w14:textId="396A8D52"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дает согласие на осуществление операций по </w:t>
      </w:r>
      <w:r w:rsidR="003F0061">
        <w:rPr>
          <w:rFonts w:ascii="Times New Roman" w:hAnsi="Times New Roman"/>
          <w:sz w:val="24"/>
          <w:szCs w:val="24"/>
        </w:rPr>
        <w:t>Т</w:t>
      </w:r>
      <w:r w:rsidRPr="00EB3F9F">
        <w:rPr>
          <w:rFonts w:ascii="Times New Roman" w:hAnsi="Times New Roman"/>
          <w:sz w:val="24"/>
          <w:szCs w:val="24"/>
        </w:rPr>
        <w:t xml:space="preserve">орговому </w:t>
      </w:r>
      <w:r w:rsidR="003F0061">
        <w:rPr>
          <w:rFonts w:ascii="Times New Roman" w:hAnsi="Times New Roman"/>
          <w:sz w:val="24"/>
          <w:szCs w:val="24"/>
        </w:rPr>
        <w:t xml:space="preserve">банковскому </w:t>
      </w:r>
      <w:r w:rsidRPr="00EB3F9F">
        <w:rPr>
          <w:rFonts w:ascii="Times New Roman" w:hAnsi="Times New Roman"/>
          <w:sz w:val="24"/>
          <w:szCs w:val="24"/>
        </w:rPr>
        <w:t>счету</w:t>
      </w:r>
      <w:r w:rsidR="008466C3">
        <w:rPr>
          <w:rFonts w:ascii="Times New Roman" w:hAnsi="Times New Roman"/>
          <w:sz w:val="24"/>
          <w:szCs w:val="24"/>
        </w:rPr>
        <w:t xml:space="preserve"> и </w:t>
      </w:r>
      <w:r w:rsidR="003F0061">
        <w:rPr>
          <w:rFonts w:ascii="Times New Roman" w:hAnsi="Times New Roman"/>
          <w:sz w:val="24"/>
          <w:szCs w:val="24"/>
        </w:rPr>
        <w:t xml:space="preserve"> Торговому счету депо </w:t>
      </w:r>
      <w:r w:rsidRPr="00EB3F9F">
        <w:rPr>
          <w:rFonts w:ascii="Times New Roman" w:hAnsi="Times New Roman"/>
          <w:sz w:val="24"/>
          <w:szCs w:val="24"/>
        </w:rPr>
        <w:t>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73113275" w14:textId="02A32B4C" w:rsidR="002C4FA1" w:rsidRPr="00EB3F9F" w:rsidRDefault="002C4FA1"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счетов депо, </w:t>
      </w:r>
      <w:r w:rsidR="003F0061" w:rsidRPr="003F0061">
        <w:rPr>
          <w:rFonts w:ascii="Times New Roman" w:hAnsi="Times New Roman"/>
          <w:sz w:val="24"/>
          <w:szCs w:val="24"/>
        </w:rPr>
        <w:t>а также порядок открытия Эмиссионного счета</w:t>
      </w:r>
      <w:r w:rsidR="003F0061">
        <w:rPr>
          <w:rFonts w:ascii="Times New Roman" w:hAnsi="Times New Roman"/>
          <w:sz w:val="24"/>
          <w:szCs w:val="24"/>
        </w:rPr>
        <w:t xml:space="preserve">, </w:t>
      </w:r>
      <w:r w:rsidRPr="00EB3F9F">
        <w:rPr>
          <w:rFonts w:ascii="Times New Roman" w:hAnsi="Times New Roman"/>
          <w:sz w:val="24"/>
          <w:szCs w:val="24"/>
        </w:rPr>
        <w:t xml:space="preserve">их виды и порядок совершения операций по </w:t>
      </w:r>
      <w:r w:rsidR="0088144B">
        <w:rPr>
          <w:rFonts w:ascii="Times New Roman" w:hAnsi="Times New Roman"/>
          <w:sz w:val="24"/>
          <w:szCs w:val="24"/>
        </w:rPr>
        <w:t xml:space="preserve">ним </w:t>
      </w:r>
      <w:r w:rsidRPr="00EB3F9F">
        <w:rPr>
          <w:rFonts w:ascii="Times New Roman" w:hAnsi="Times New Roman"/>
          <w:sz w:val="24"/>
          <w:szCs w:val="24"/>
        </w:rPr>
        <w:t xml:space="preserve">определяется </w:t>
      </w:r>
      <w:r w:rsidR="003F0061">
        <w:rPr>
          <w:rFonts w:ascii="Times New Roman" w:hAnsi="Times New Roman"/>
          <w:sz w:val="24"/>
          <w:szCs w:val="24"/>
        </w:rPr>
        <w:t xml:space="preserve">соответствующим </w:t>
      </w:r>
      <w:r w:rsidRPr="00EB3F9F">
        <w:rPr>
          <w:rFonts w:ascii="Times New Roman" w:hAnsi="Times New Roman"/>
          <w:sz w:val="24"/>
          <w:szCs w:val="24"/>
        </w:rPr>
        <w:t>договором, заключенным Расчетным депозитарием с Участником клиринга.</w:t>
      </w:r>
    </w:p>
    <w:p w14:paraId="75C99901"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Участникам клиринга могут быть открыты Торговые счета депо</w:t>
      </w:r>
      <w:r w:rsidR="00C31061">
        <w:rPr>
          <w:rFonts w:ascii="Times New Roman" w:hAnsi="Times New Roman"/>
          <w:sz w:val="24"/>
          <w:szCs w:val="24"/>
        </w:rPr>
        <w:t xml:space="preserve"> (в том числе типа «С» в случаях, предусмотренных </w:t>
      </w:r>
      <w:r w:rsidR="003B43F6" w:rsidRPr="00EB3F9F">
        <w:rPr>
          <w:rFonts w:ascii="Times New Roman" w:hAnsi="Times New Roman"/>
          <w:sz w:val="24"/>
          <w:szCs w:val="24"/>
        </w:rPr>
        <w:t>договор</w:t>
      </w:r>
      <w:r w:rsidR="003B43F6">
        <w:rPr>
          <w:rFonts w:ascii="Times New Roman" w:hAnsi="Times New Roman"/>
          <w:sz w:val="24"/>
          <w:szCs w:val="24"/>
        </w:rPr>
        <w:t>ом</w:t>
      </w:r>
      <w:r w:rsidR="003B43F6" w:rsidRPr="00EB3F9F">
        <w:rPr>
          <w:rFonts w:ascii="Times New Roman" w:hAnsi="Times New Roman"/>
          <w:sz w:val="24"/>
          <w:szCs w:val="24"/>
        </w:rPr>
        <w:t xml:space="preserve"> счета депо</w:t>
      </w:r>
      <w:r w:rsidR="00C31061">
        <w:rPr>
          <w:rFonts w:ascii="Times New Roman" w:hAnsi="Times New Roman"/>
          <w:sz w:val="24"/>
          <w:szCs w:val="24"/>
        </w:rPr>
        <w:t>)</w:t>
      </w:r>
      <w:r w:rsidRPr="00EB3F9F">
        <w:rPr>
          <w:rFonts w:ascii="Times New Roman" w:hAnsi="Times New Roman"/>
          <w:sz w:val="24"/>
          <w:szCs w:val="24"/>
        </w:rPr>
        <w:t xml:space="preserve"> следующих видов:</w:t>
      </w:r>
    </w:p>
    <w:p w14:paraId="51FFA7C9"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57D49D90"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12AD8B76"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26CBE1CB"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76A1FDDD"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3F94EE50"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Допускается открытие Участнику клиринга нескольких Торговых счетов депо одного вида.</w:t>
      </w:r>
    </w:p>
    <w:p w14:paraId="4F87439C"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ценных бумаг, которые могут быть использованы для исполнения обязательств 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13399BA1" w14:textId="48C0AEAB"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w:t>
      </w:r>
      <w:r w:rsidR="006904A8">
        <w:rPr>
          <w:rFonts w:ascii="Times New Roman" w:hAnsi="Times New Roman"/>
          <w:sz w:val="24"/>
          <w:szCs w:val="24"/>
        </w:rPr>
        <w:t xml:space="preserve">Торгового </w:t>
      </w:r>
      <w:r w:rsidRPr="00EB3F9F">
        <w:rPr>
          <w:rFonts w:ascii="Times New Roman" w:hAnsi="Times New Roman"/>
          <w:sz w:val="24"/>
          <w:szCs w:val="24"/>
        </w:rPr>
        <w:t xml:space="preserve">счета депо. Время исполнения </w:t>
      </w:r>
      <w:r w:rsidRPr="00EB3F9F">
        <w:rPr>
          <w:rFonts w:ascii="Times New Roman" w:hAnsi="Times New Roman"/>
          <w:sz w:val="24"/>
          <w:szCs w:val="24"/>
        </w:rPr>
        <w:lastRenderedPageBreak/>
        <w:t>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Клирингового пула в соответствии с Правилами клиринга.</w:t>
      </w:r>
    </w:p>
    <w:p w14:paraId="24142ECE"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35545AF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0032B689"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организации НКО АО НРД.</w:t>
      </w:r>
    </w:p>
    <w:p w14:paraId="34916276" w14:textId="0FA20EF4"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487B27A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37AD114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057CA1F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w:t>
      </w:r>
      <w:r w:rsidR="001319BE">
        <w:rPr>
          <w:rFonts w:ascii="Times New Roman" w:hAnsi="Times New Roman"/>
          <w:sz w:val="24"/>
          <w:szCs w:val="24"/>
        </w:rPr>
        <w:t xml:space="preserve"> (</w:t>
      </w:r>
      <w:r w:rsidR="00704ACA">
        <w:rPr>
          <w:rFonts w:ascii="Times New Roman" w:hAnsi="Times New Roman"/>
          <w:sz w:val="24"/>
          <w:szCs w:val="24"/>
        </w:rPr>
        <w:t>девяносто пяти)</w:t>
      </w:r>
      <w:r w:rsidRPr="00EB3F9F">
        <w:rPr>
          <w:rFonts w:ascii="Times New Roman" w:hAnsi="Times New Roman"/>
          <w:sz w:val="24"/>
          <w:szCs w:val="24"/>
        </w:rPr>
        <w:t xml:space="preserve">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195D698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2FA624C1" w14:textId="22F9A879" w:rsidR="002C4190" w:rsidRDefault="00A66F8D"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szCs w:val="24"/>
        </w:rPr>
        <w:t>П</w:t>
      </w:r>
      <w:r w:rsidR="00765E07">
        <w:rPr>
          <w:rFonts w:ascii="Times New Roman" w:hAnsi="Times New Roman"/>
          <w:sz w:val="24"/>
          <w:szCs w:val="24"/>
        </w:rPr>
        <w:t>ри размещении ценных бумаг</w:t>
      </w:r>
      <w:r>
        <w:rPr>
          <w:rFonts w:ascii="Times New Roman" w:hAnsi="Times New Roman"/>
          <w:sz w:val="24"/>
          <w:szCs w:val="24"/>
        </w:rPr>
        <w:t xml:space="preserve"> </w:t>
      </w:r>
      <w:r w:rsidRPr="002C4190">
        <w:rPr>
          <w:rFonts w:ascii="Times New Roman" w:hAnsi="Times New Roman"/>
          <w:sz w:val="24"/>
          <w:szCs w:val="24"/>
        </w:rPr>
        <w:t>Участник клиринга</w:t>
      </w:r>
      <w:r>
        <w:rPr>
          <w:rFonts w:ascii="Times New Roman" w:hAnsi="Times New Roman"/>
          <w:sz w:val="24"/>
          <w:szCs w:val="24"/>
        </w:rPr>
        <w:t>-Эмитент</w:t>
      </w:r>
      <w:r w:rsidR="00765E07">
        <w:rPr>
          <w:rFonts w:ascii="Times New Roman" w:hAnsi="Times New Roman"/>
          <w:sz w:val="24"/>
          <w:szCs w:val="24"/>
        </w:rPr>
        <w:t xml:space="preserve"> использ</w:t>
      </w:r>
      <w:r>
        <w:rPr>
          <w:rFonts w:ascii="Times New Roman" w:hAnsi="Times New Roman"/>
          <w:sz w:val="24"/>
          <w:szCs w:val="24"/>
        </w:rPr>
        <w:t>ует</w:t>
      </w:r>
      <w:r w:rsidR="002C4190" w:rsidRPr="002C4190">
        <w:rPr>
          <w:rFonts w:ascii="Times New Roman" w:hAnsi="Times New Roman"/>
          <w:sz w:val="24"/>
          <w:szCs w:val="24"/>
        </w:rPr>
        <w:t xml:space="preserve"> </w:t>
      </w:r>
      <w:r w:rsidR="002C4190">
        <w:rPr>
          <w:rFonts w:ascii="Times New Roman" w:hAnsi="Times New Roman"/>
          <w:sz w:val="24"/>
          <w:szCs w:val="24"/>
        </w:rPr>
        <w:t>Эмиссионный счет.</w:t>
      </w:r>
    </w:p>
    <w:p w14:paraId="13DCC93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Для расчетов по денежным средствам по итогам клиринга могут использоваться Торговые банковские счета</w:t>
      </w:r>
      <w:r w:rsidR="00C27F5D">
        <w:rPr>
          <w:rFonts w:ascii="Times New Roman" w:hAnsi="Times New Roman"/>
          <w:sz w:val="24"/>
          <w:szCs w:val="24"/>
        </w:rPr>
        <w:t xml:space="preserve"> (в том числе типа «С»</w:t>
      </w:r>
      <w:r w:rsidR="00C31061">
        <w:rPr>
          <w:rFonts w:ascii="Times New Roman" w:hAnsi="Times New Roman"/>
          <w:sz w:val="24"/>
          <w:szCs w:val="24"/>
        </w:rPr>
        <w:t xml:space="preserve"> в случаях, предусмотренных </w:t>
      </w:r>
      <w:r w:rsidR="00CC7202" w:rsidRPr="00EB3F9F">
        <w:rPr>
          <w:rFonts w:ascii="Times New Roman" w:hAnsi="Times New Roman"/>
          <w:sz w:val="24"/>
          <w:szCs w:val="24"/>
        </w:rPr>
        <w:t>договором банковского счета</w:t>
      </w:r>
      <w:r w:rsidR="00C27F5D">
        <w:rPr>
          <w:rFonts w:ascii="Times New Roman" w:hAnsi="Times New Roman"/>
          <w:sz w:val="24"/>
          <w:szCs w:val="24"/>
        </w:rPr>
        <w:t>)</w:t>
      </w:r>
      <w:r w:rsidRPr="00EB3F9F">
        <w:rPr>
          <w:rFonts w:ascii="Times New Roman" w:hAnsi="Times New Roman"/>
          <w:sz w:val="24"/>
          <w:szCs w:val="24"/>
        </w:rPr>
        <w:t>,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w:t>
      </w:r>
      <w:r w:rsidR="002E22C7">
        <w:rPr>
          <w:rFonts w:ascii="Times New Roman" w:hAnsi="Times New Roman"/>
          <w:sz w:val="24"/>
          <w:szCs w:val="24"/>
        </w:rPr>
        <w:t>,</w:t>
      </w:r>
      <w:r w:rsidRPr="00EB3F9F">
        <w:rPr>
          <w:rFonts w:ascii="Times New Roman" w:hAnsi="Times New Roman"/>
          <w:sz w:val="24"/>
          <w:szCs w:val="24"/>
        </w:rPr>
        <w:t xml:space="preserve"> специальный торговый счет Участника клиринга</w:t>
      </w:r>
      <w:r w:rsidR="002E22C7">
        <w:rPr>
          <w:rFonts w:ascii="Times New Roman" w:hAnsi="Times New Roman"/>
          <w:sz w:val="24"/>
          <w:szCs w:val="24"/>
        </w:rPr>
        <w:t>, счет доверительного управления</w:t>
      </w:r>
      <w:r w:rsidRPr="00EB3F9F">
        <w:rPr>
          <w:rFonts w:ascii="Times New Roman" w:hAnsi="Times New Roman"/>
          <w:sz w:val="24"/>
          <w:szCs w:val="24"/>
        </w:rPr>
        <w:t>.</w:t>
      </w:r>
    </w:p>
    <w:p w14:paraId="1821342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4CDA93D5"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78664025"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05B7CF9E"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валюте Российской Федерации;</w:t>
      </w:r>
    </w:p>
    <w:p w14:paraId="77A4A3C2"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иностранной валюте.</w:t>
      </w:r>
    </w:p>
    <w:p w14:paraId="022B2EA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4DA8B8B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5CC349B4"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Правилами клиринга и договором банковского счета.</w:t>
      </w:r>
    </w:p>
    <w:p w14:paraId="4AEF6D95"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5E4BDC3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DE5546"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DE5546" w:rsidRPr="00EB3F9F">
        <w:rPr>
          <w:rFonts w:ascii="Times New Roman" w:hAnsi="Times New Roman"/>
          <w:sz w:val="24"/>
          <w:szCs w:val="24"/>
        </w:rPr>
        <w:t>ого</w:t>
      </w:r>
      <w:r w:rsidRPr="00EB3F9F">
        <w:rPr>
          <w:rFonts w:ascii="Times New Roman" w:hAnsi="Times New Roman"/>
          <w:sz w:val="24"/>
          <w:szCs w:val="24"/>
        </w:rPr>
        <w:t xml:space="preserve"> банковск</w:t>
      </w:r>
      <w:r w:rsidR="00DE5546" w:rsidRPr="00EB3F9F">
        <w:rPr>
          <w:rFonts w:ascii="Times New Roman" w:hAnsi="Times New Roman"/>
          <w:sz w:val="24"/>
          <w:szCs w:val="24"/>
        </w:rPr>
        <w:t>ого</w:t>
      </w:r>
      <w:r w:rsidRPr="00EB3F9F">
        <w:rPr>
          <w:rFonts w:ascii="Times New Roman" w:hAnsi="Times New Roman"/>
          <w:sz w:val="24"/>
          <w:szCs w:val="24"/>
        </w:rPr>
        <w:t xml:space="preserve"> счет</w:t>
      </w:r>
      <w:r w:rsidR="00DE5546"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DE5546" w:rsidRPr="00EB3F9F">
        <w:rPr>
          <w:rFonts w:ascii="Times New Roman" w:hAnsi="Times New Roman"/>
          <w:sz w:val="24"/>
          <w:szCs w:val="24"/>
        </w:rPr>
        <w:t xml:space="preserve">последнего клирингового сеанса текущего Операционного дня </w:t>
      </w:r>
      <w:r w:rsidRPr="00EB3F9F">
        <w:rPr>
          <w:rFonts w:ascii="Times New Roman" w:hAnsi="Times New Roman"/>
          <w:sz w:val="24"/>
          <w:szCs w:val="24"/>
        </w:rPr>
        <w:t>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1F4D450A"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w:t>
      </w:r>
    </w:p>
    <w:p w14:paraId="725E568A" w14:textId="77777777" w:rsidR="00B20712"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14" w:name="_Ref42610254"/>
      <w:bookmarkStart w:id="415" w:name="_Toc42621967"/>
      <w:bookmarkStart w:id="416" w:name="_Toc48836354"/>
      <w:bookmarkStart w:id="417" w:name="_Toc54725038"/>
      <w:bookmarkStart w:id="418" w:name="_Toc68695948"/>
      <w:bookmarkStart w:id="419" w:name="_Toc93423048"/>
      <w:bookmarkStart w:id="420" w:name="_Toc108450709"/>
      <w:r w:rsidRPr="00EB3F9F">
        <w:rPr>
          <w:rFonts w:ascii="Times New Roman" w:hAnsi="Times New Roman"/>
          <w:i w:val="0"/>
          <w:szCs w:val="24"/>
        </w:rPr>
        <w:t>Р</w:t>
      </w:r>
      <w:r w:rsidR="00B20712" w:rsidRPr="00EB3F9F">
        <w:rPr>
          <w:rFonts w:ascii="Times New Roman" w:hAnsi="Times New Roman"/>
          <w:i w:val="0"/>
          <w:szCs w:val="24"/>
        </w:rPr>
        <w:t>егистраци</w:t>
      </w:r>
      <w:r w:rsidRPr="00EB3F9F">
        <w:rPr>
          <w:rFonts w:ascii="Times New Roman" w:hAnsi="Times New Roman"/>
          <w:i w:val="0"/>
          <w:szCs w:val="24"/>
        </w:rPr>
        <w:t>я</w:t>
      </w:r>
      <w:r w:rsidR="00B20712" w:rsidRPr="00EB3F9F">
        <w:rPr>
          <w:rFonts w:ascii="Times New Roman" w:hAnsi="Times New Roman"/>
          <w:i w:val="0"/>
          <w:szCs w:val="24"/>
        </w:rPr>
        <w:t xml:space="preserve"> банковских реквизитов</w:t>
      </w:r>
      <w:bookmarkEnd w:id="413"/>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414"/>
      <w:bookmarkEnd w:id="415"/>
      <w:bookmarkEnd w:id="416"/>
      <w:bookmarkEnd w:id="417"/>
      <w:bookmarkEnd w:id="418"/>
      <w:bookmarkEnd w:id="419"/>
      <w:bookmarkEnd w:id="420"/>
    </w:p>
    <w:p w14:paraId="282AD808"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денежных расчетов по результатам клиринга Участник клиринга</w:t>
      </w:r>
      <w:r w:rsidR="000C1627" w:rsidRPr="00EB3F9F">
        <w:rPr>
          <w:rFonts w:ascii="Times New Roman" w:hAnsi="Times New Roman"/>
          <w:sz w:val="24"/>
          <w:szCs w:val="24"/>
        </w:rPr>
        <w:t xml:space="preserve"> (за исключением </w:t>
      </w:r>
      <w:r w:rsidR="00E33FEA" w:rsidRPr="00EB3F9F">
        <w:rPr>
          <w:rFonts w:ascii="Times New Roman" w:hAnsi="Times New Roman"/>
          <w:sz w:val="24"/>
          <w:szCs w:val="24"/>
        </w:rPr>
        <w:t xml:space="preserve">Банка России или </w:t>
      </w:r>
      <w:r w:rsidR="000C1627" w:rsidRPr="00EB3F9F">
        <w:rPr>
          <w:rFonts w:ascii="Times New Roman" w:hAnsi="Times New Roman"/>
          <w:sz w:val="24"/>
          <w:szCs w:val="24"/>
        </w:rPr>
        <w:t>Государственного кредитора)</w:t>
      </w:r>
      <w:r w:rsidRPr="00EB3F9F">
        <w:rPr>
          <w:rFonts w:ascii="Times New Roman" w:hAnsi="Times New Roman"/>
          <w:sz w:val="24"/>
          <w:szCs w:val="24"/>
        </w:rPr>
        <w:t xml:space="preserve">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Операция исполняется при </w:t>
      </w:r>
      <w:r w:rsidRPr="00EB3F9F">
        <w:rPr>
          <w:rFonts w:ascii="Times New Roman" w:hAnsi="Times New Roman"/>
          <w:sz w:val="24"/>
          <w:szCs w:val="24"/>
        </w:rPr>
        <w:lastRenderedPageBreak/>
        <w:t>условии предоставления в Клиринговую организацию:</w:t>
      </w:r>
    </w:p>
    <w:p w14:paraId="0EAE73F7"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55A38207"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документа, подтверждающего право Клиринговой организации </w:t>
      </w:r>
      <w:r w:rsidR="003066B8" w:rsidRPr="00EB3F9F">
        <w:rPr>
          <w:rFonts w:ascii="Times New Roman" w:hAnsi="Times New Roman"/>
          <w:sz w:val="24"/>
          <w:szCs w:val="24"/>
        </w:rPr>
        <w:t>на распоряжение денежными средствами на</w:t>
      </w:r>
      <w:r w:rsidRPr="00EB3F9F">
        <w:rPr>
          <w:rFonts w:ascii="Times New Roman" w:hAnsi="Times New Roman"/>
          <w:sz w:val="24"/>
          <w:szCs w:val="24"/>
        </w:rPr>
        <w:t xml:space="preserve"> Банковском счет</w:t>
      </w:r>
      <w:r w:rsidR="003066B8" w:rsidRPr="00EB3F9F">
        <w:rPr>
          <w:rFonts w:ascii="Times New Roman" w:hAnsi="Times New Roman"/>
          <w:sz w:val="24"/>
          <w:szCs w:val="24"/>
        </w:rPr>
        <w:t>е</w:t>
      </w:r>
      <w:r w:rsidRPr="00EB3F9F">
        <w:rPr>
          <w:rFonts w:ascii="Times New Roman" w:hAnsi="Times New Roman"/>
          <w:sz w:val="24"/>
          <w:szCs w:val="24"/>
        </w:rPr>
        <w:t xml:space="preserve"> Участника клиринга или Клиента Участника клиринга при проведении расчетов по результатам клиринга (при наличии);</w:t>
      </w:r>
    </w:p>
    <w:p w14:paraId="7CC02254"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71F1DDE9"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66DB14F9" w14:textId="29436E41" w:rsidR="00B20712" w:rsidRPr="00EB3F9F" w:rsidRDefault="00B20712"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Банковские реквизиты регистрируются по отношению к разделу Торгового счета депо</w:t>
      </w:r>
      <w:r w:rsidR="002C4190">
        <w:rPr>
          <w:rFonts w:ascii="Times New Roman" w:hAnsi="Times New Roman"/>
          <w:sz w:val="24"/>
          <w:szCs w:val="24"/>
        </w:rPr>
        <w:t>/Эмиссионного счета</w:t>
      </w:r>
      <w:r w:rsidRPr="00EB3F9F">
        <w:rPr>
          <w:rFonts w:ascii="Times New Roman" w:hAnsi="Times New Roman"/>
          <w:sz w:val="24"/>
          <w:szCs w:val="24"/>
        </w:rPr>
        <w:t>, по 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w:t>
      </w:r>
      <w:r w:rsidR="002C4190" w:rsidRPr="002C4190">
        <w:rPr>
          <w:rFonts w:ascii="Times New Roman" w:hAnsi="Times New Roman"/>
          <w:sz w:val="24"/>
          <w:szCs w:val="24"/>
        </w:rPr>
        <w:t>/Эмиссионн</w:t>
      </w:r>
      <w:r w:rsidR="00371C99">
        <w:rPr>
          <w:rFonts w:ascii="Times New Roman" w:hAnsi="Times New Roman"/>
          <w:sz w:val="24"/>
          <w:szCs w:val="24"/>
        </w:rPr>
        <w:t>ых</w:t>
      </w:r>
      <w:r w:rsidR="002C4190" w:rsidRPr="002C4190">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w:t>
      </w:r>
    </w:p>
    <w:p w14:paraId="7DC092DC" w14:textId="0B68FDE3"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w:t>
      </w:r>
      <w:r w:rsidR="00CA01CB" w:rsidRPr="00EB3F9F">
        <w:rPr>
          <w:rFonts w:ascii="Times New Roman" w:hAnsi="Times New Roman"/>
          <w:sz w:val="24"/>
          <w:szCs w:val="24"/>
        </w:rPr>
        <w:t xml:space="preserve"> (за исключением Банка России или Государственного кредитора)</w:t>
      </w:r>
      <w:r w:rsidRPr="00EB3F9F">
        <w:rPr>
          <w:rFonts w:ascii="Times New Roman" w:hAnsi="Times New Roman"/>
          <w:sz w:val="24"/>
          <w:szCs w:val="24"/>
        </w:rPr>
        <w:t xml:space="preserve">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w:t>
      </w:r>
      <w:r w:rsidR="006D4B83">
        <w:rPr>
          <w:rFonts w:ascii="Times New Roman" w:hAnsi="Times New Roman"/>
          <w:sz w:val="24"/>
          <w:szCs w:val="24"/>
        </w:rPr>
        <w:t xml:space="preserve">Торгового </w:t>
      </w:r>
      <w:r w:rsidRPr="00EB3F9F">
        <w:rPr>
          <w:rFonts w:ascii="Times New Roman" w:hAnsi="Times New Roman"/>
          <w:sz w:val="24"/>
          <w:szCs w:val="24"/>
        </w:rPr>
        <w:t>счета депо</w:t>
      </w:r>
      <w:r w:rsidR="002C4190">
        <w:rPr>
          <w:rFonts w:ascii="Times New Roman" w:hAnsi="Times New Roman"/>
          <w:sz w:val="24"/>
          <w:szCs w:val="24"/>
        </w:rPr>
        <w:t>/Эмиссионного счета</w:t>
      </w:r>
      <w:r w:rsidRPr="00EB3F9F">
        <w:rPr>
          <w:rFonts w:ascii="Times New Roman" w:hAnsi="Times New Roman"/>
          <w:sz w:val="24"/>
          <w:szCs w:val="24"/>
        </w:rPr>
        <w:t xml:space="preserve"> банковские реквизиты. В новом уведомлении должны быть указаны как измененные банковские реквизиты к указанному разделу </w:t>
      </w:r>
      <w:r w:rsidR="006D4B83">
        <w:rPr>
          <w:rFonts w:ascii="Times New Roman" w:hAnsi="Times New Roman"/>
          <w:sz w:val="24"/>
          <w:szCs w:val="24"/>
        </w:rPr>
        <w:t xml:space="preserve">Торгового </w:t>
      </w:r>
      <w:r w:rsidRPr="00EB3F9F">
        <w:rPr>
          <w:rFonts w:ascii="Times New Roman" w:hAnsi="Times New Roman"/>
          <w:sz w:val="24"/>
          <w:szCs w:val="24"/>
        </w:rPr>
        <w:t>счет</w:t>
      </w:r>
      <w:r w:rsidR="006D4B83">
        <w:rPr>
          <w:rFonts w:ascii="Times New Roman" w:hAnsi="Times New Roman"/>
          <w:sz w:val="24"/>
          <w:szCs w:val="24"/>
        </w:rPr>
        <w:t>а</w:t>
      </w:r>
      <w:r w:rsidRPr="00EB3F9F">
        <w:rPr>
          <w:rFonts w:ascii="Times New Roman" w:hAnsi="Times New Roman"/>
          <w:sz w:val="24"/>
          <w:szCs w:val="24"/>
        </w:rPr>
        <w:t xml:space="preserve"> депо</w:t>
      </w:r>
      <w:r w:rsidR="002C4190">
        <w:rPr>
          <w:rFonts w:ascii="Times New Roman" w:hAnsi="Times New Roman"/>
          <w:sz w:val="24"/>
          <w:szCs w:val="24"/>
        </w:rPr>
        <w:t>/Эмиссионного счета</w:t>
      </w:r>
      <w:r w:rsidRPr="00EB3F9F">
        <w:rPr>
          <w:rFonts w:ascii="Times New Roman" w:hAnsi="Times New Roman"/>
          <w:sz w:val="24"/>
          <w:szCs w:val="24"/>
        </w:rPr>
        <w:t>, так и те банковские реквизиты, которые по-прежнему действуют в отношении данного счета.</w:t>
      </w:r>
    </w:p>
    <w:p w14:paraId="5FCEEC2B" w14:textId="576812EF" w:rsidR="00B20712" w:rsidRPr="00EB3F9F" w:rsidRDefault="00B20712">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636A84">
        <w:rPr>
          <w:rFonts w:ascii="Times New Roman" w:hAnsi="Times New Roman"/>
          <w:sz w:val="24"/>
          <w:szCs w:val="24"/>
        </w:rPr>
        <w:t xml:space="preserve">В том случае если Участник клиринга является кредитной организацией, и заключил генеральное соглашение, в рамках которого заключаются сделки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Указанные в Поручении реквизиты должны быть ранее зарегистрированы Участником клиринга в качестве банковских реквизитов для расчетов по клирингу в отношении </w:t>
      </w:r>
      <w:r w:rsidR="006D4B83">
        <w:rPr>
          <w:rFonts w:ascii="Times New Roman" w:hAnsi="Times New Roman"/>
          <w:sz w:val="24"/>
          <w:szCs w:val="24"/>
        </w:rPr>
        <w:t xml:space="preserve">Торгового </w:t>
      </w:r>
      <w:r w:rsidRPr="00EB3F9F" w:rsidDel="00636A84">
        <w:rPr>
          <w:rFonts w:ascii="Times New Roman" w:hAnsi="Times New Roman"/>
          <w:sz w:val="24"/>
          <w:szCs w:val="24"/>
        </w:rPr>
        <w:t xml:space="preserve">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w:t>
      </w:r>
      <w:r w:rsidR="006D4B83">
        <w:rPr>
          <w:rFonts w:ascii="Times New Roman" w:hAnsi="Times New Roman"/>
          <w:sz w:val="24"/>
          <w:szCs w:val="24"/>
        </w:rPr>
        <w:t xml:space="preserve">Торгового </w:t>
      </w:r>
      <w:r w:rsidRPr="00EB3F9F" w:rsidDel="00636A84">
        <w:rPr>
          <w:rFonts w:ascii="Times New Roman" w:hAnsi="Times New Roman"/>
          <w:sz w:val="24"/>
          <w:szCs w:val="24"/>
        </w:rPr>
        <w:t>счета депо</w:t>
      </w:r>
      <w:r w:rsidR="002C4190">
        <w:rPr>
          <w:rFonts w:ascii="Times New Roman" w:hAnsi="Times New Roman"/>
          <w:sz w:val="24"/>
          <w:szCs w:val="24"/>
        </w:rPr>
        <w:t>/Эмиссионному счету</w:t>
      </w:r>
      <w:r w:rsidRPr="00EB3F9F" w:rsidDel="00636A84">
        <w:rPr>
          <w:rFonts w:ascii="Times New Roman" w:hAnsi="Times New Roman"/>
          <w:sz w:val="24"/>
          <w:szCs w:val="24"/>
        </w:rPr>
        <w:t xml:space="preserve"> банковские реквизиты отменяются.</w:t>
      </w:r>
    </w:p>
    <w:p w14:paraId="20471D57" w14:textId="77777777" w:rsidR="00B20712" w:rsidRPr="00E842F2" w:rsidRDefault="00B20712"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 xml:space="preserve">В том случае если Участнику клиринга </w:t>
      </w:r>
      <w:r w:rsidR="00CA01CB" w:rsidRPr="00EB3F9F">
        <w:rPr>
          <w:rFonts w:ascii="Times New Roman" w:hAnsi="Times New Roman"/>
          <w:sz w:val="24"/>
          <w:szCs w:val="24"/>
        </w:rPr>
        <w:t xml:space="preserve">(за исключением Банка России или Государственного кредитора) </w:t>
      </w:r>
      <w:r w:rsidRPr="00EB3F9F">
        <w:rPr>
          <w:rFonts w:ascii="Times New Roman" w:hAnsi="Times New Roman"/>
          <w:sz w:val="24"/>
          <w:szCs w:val="24"/>
        </w:rPr>
        <w:t xml:space="preserve">необходимо дерегистрировать (удалить) ранее зарегистрированные банковские реквизиты (независимо от назначения их регистрации) </w:t>
      </w:r>
      <w:r w:rsidRPr="00EB3F9F">
        <w:rPr>
          <w:rFonts w:ascii="Times New Roman" w:hAnsi="Times New Roman"/>
          <w:sz w:val="24"/>
          <w:szCs w:val="24"/>
        </w:rPr>
        <w:lastRenderedPageBreak/>
        <w:t>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w:t>
      </w:r>
    </w:p>
    <w:p w14:paraId="633D65C6" w14:textId="77777777" w:rsidR="001F7E26" w:rsidRPr="00EB3F9F" w:rsidRDefault="001F7E26"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При необходимости регистрации нескольких Торговых банковских счетов (в одной или разных валютах), по которым будут проводиться расчеты по обязательствам Государственного кредитора, регистрация реквизитов (внесение изменений в реквизиты) осуществляется Клиринговой организацией на основании поданного на бумажном носителе уведомления в свободной форме, содержащего реквизиты Торговых банковских счетов, по которым будут проводиться расчеты.</w:t>
      </w:r>
    </w:p>
    <w:p w14:paraId="45764E99" w14:textId="77777777" w:rsidR="006C516A"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1" w:name="_Toc42621968"/>
      <w:bookmarkStart w:id="422" w:name="_Toc48836355"/>
      <w:bookmarkStart w:id="423" w:name="_Toc54725039"/>
      <w:bookmarkStart w:id="424" w:name="_Toc68695949"/>
      <w:bookmarkStart w:id="425" w:name="_Ref91753111"/>
      <w:bookmarkStart w:id="426" w:name="_Toc87033996"/>
      <w:bookmarkStart w:id="427" w:name="_Toc93423049"/>
      <w:bookmarkStart w:id="428" w:name="_Toc108450710"/>
      <w:r w:rsidRPr="00EB3F9F">
        <w:rPr>
          <w:rFonts w:ascii="Times New Roman" w:hAnsi="Times New Roman"/>
          <w:i w:val="0"/>
          <w:szCs w:val="24"/>
        </w:rPr>
        <w:t xml:space="preserve">Определение размера нетто-обязательства </w:t>
      </w:r>
      <w:r w:rsidR="00194545"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194545"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421"/>
      <w:bookmarkEnd w:id="422"/>
      <w:bookmarkEnd w:id="423"/>
      <w:bookmarkEnd w:id="424"/>
      <w:bookmarkEnd w:id="425"/>
      <w:bookmarkEnd w:id="426"/>
      <w:bookmarkEnd w:id="427"/>
      <w:bookmarkEnd w:id="428"/>
    </w:p>
    <w:p w14:paraId="66B20C1C" w14:textId="55E0A762"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194545"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указанного в статье </w:t>
      </w:r>
      <w:r w:rsidR="00266C8E" w:rsidRPr="0038797D">
        <w:rPr>
          <w:rFonts w:ascii="Times New Roman" w:hAnsi="Times New Roman"/>
          <w:sz w:val="24"/>
          <w:szCs w:val="24"/>
        </w:rPr>
        <w:fldChar w:fldCharType="begin"/>
      </w:r>
      <w:r w:rsidR="00266C8E" w:rsidRPr="00EB3F9F">
        <w:rPr>
          <w:rFonts w:ascii="Times New Roman" w:hAnsi="Times New Roman"/>
          <w:sz w:val="24"/>
          <w:szCs w:val="24"/>
        </w:rPr>
        <w:instrText xml:space="preserve"> REF _Ref42606408 \r \h </w:instrText>
      </w:r>
      <w:r w:rsidR="00987BA9" w:rsidRPr="00EB3F9F">
        <w:rPr>
          <w:rFonts w:ascii="Times New Roman" w:hAnsi="Times New Roman"/>
          <w:sz w:val="24"/>
          <w:szCs w:val="24"/>
        </w:rPr>
        <w:instrText xml:space="preserve"> \* MERGEFORMAT </w:instrText>
      </w:r>
      <w:r w:rsidR="00266C8E" w:rsidRPr="0038797D">
        <w:rPr>
          <w:rFonts w:ascii="Times New Roman" w:hAnsi="Times New Roman"/>
          <w:sz w:val="24"/>
          <w:szCs w:val="24"/>
        </w:rPr>
      </w:r>
      <w:r w:rsidR="00266C8E" w:rsidRPr="0038797D">
        <w:rPr>
          <w:rFonts w:ascii="Times New Roman" w:hAnsi="Times New Roman"/>
          <w:sz w:val="24"/>
          <w:szCs w:val="24"/>
        </w:rPr>
        <w:fldChar w:fldCharType="separate"/>
      </w:r>
      <w:r w:rsidR="00BA530C">
        <w:rPr>
          <w:rFonts w:ascii="Times New Roman" w:hAnsi="Times New Roman"/>
          <w:sz w:val="24"/>
          <w:szCs w:val="24"/>
        </w:rPr>
        <w:t>15</w:t>
      </w:r>
      <w:r w:rsidR="00266C8E" w:rsidRPr="0038797D">
        <w:rPr>
          <w:rFonts w:ascii="Times New Roman" w:hAnsi="Times New Roman"/>
          <w:sz w:val="24"/>
          <w:szCs w:val="24"/>
        </w:rPr>
        <w:fldChar w:fldCharType="end"/>
      </w:r>
      <w:r w:rsidR="00266C8E" w:rsidRPr="0038797D">
        <w:rPr>
          <w:rFonts w:ascii="Times New Roman" w:hAnsi="Times New Roman"/>
          <w:sz w:val="24"/>
          <w:szCs w:val="24"/>
        </w:rPr>
        <w:t xml:space="preserve"> Правил клиринга </w:t>
      </w:r>
      <w:r w:rsidRPr="0038797D">
        <w:rPr>
          <w:rFonts w:ascii="Times New Roman" w:hAnsi="Times New Roman"/>
          <w:sz w:val="24"/>
          <w:szCs w:val="24"/>
        </w:rPr>
        <w:t xml:space="preserve">Участника клиринга в </w:t>
      </w:r>
      <w:r w:rsidR="006904A8">
        <w:rPr>
          <w:rFonts w:ascii="Times New Roman" w:hAnsi="Times New Roman"/>
          <w:sz w:val="24"/>
          <w:szCs w:val="24"/>
        </w:rPr>
        <w:t xml:space="preserve">российских </w:t>
      </w:r>
      <w:r w:rsidRPr="0038797D">
        <w:rPr>
          <w:rFonts w:ascii="Times New Roman" w:hAnsi="Times New Roman"/>
          <w:sz w:val="24"/>
          <w:szCs w:val="24"/>
        </w:rPr>
        <w:t>рублях в отношении других Участников клиринга - его контрагентов по сделкам отдельно:</w:t>
      </w:r>
    </w:p>
    <w:p w14:paraId="578787C8"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Участника клиринга;</w:t>
      </w:r>
    </w:p>
    <w:p w14:paraId="0570D5EE"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Клиента (Клиентов) Участника клиринга;</w:t>
      </w:r>
    </w:p>
    <w:p w14:paraId="54CBCFDF"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29F271A2"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следующим образом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54FE229A" w14:textId="2682441A"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w:t>
      </w:r>
      <w:r w:rsidRPr="00CA72D3">
        <w:rPr>
          <w:rFonts w:ascii="Times New Roman" w:hAnsi="Times New Roman"/>
          <w:sz w:val="24"/>
          <w:szCs w:val="24"/>
        </w:rPr>
        <w:t>рыночную цену</w:t>
      </w:r>
      <w:r w:rsidRPr="00EB3F9F">
        <w:rPr>
          <w:rFonts w:ascii="Times New Roman" w:hAnsi="Times New Roman"/>
          <w:sz w:val="24"/>
          <w:szCs w:val="24"/>
        </w:rPr>
        <w:t xml:space="preserve"> (в </w:t>
      </w:r>
      <w:r w:rsidR="006904A8">
        <w:rPr>
          <w:rFonts w:ascii="Times New Roman" w:hAnsi="Times New Roman"/>
          <w:sz w:val="24"/>
          <w:szCs w:val="24"/>
        </w:rPr>
        <w:t xml:space="preserve">российских </w:t>
      </w:r>
      <w:r w:rsidRPr="00EB3F9F">
        <w:rPr>
          <w:rFonts w:ascii="Times New Roman" w:hAnsi="Times New Roman"/>
          <w:sz w:val="24"/>
          <w:szCs w:val="24"/>
        </w:rPr>
        <w:t>рублях)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3482441D" w14:textId="77777777" w:rsidR="00EF18EA" w:rsidRPr="00EB3F9F" w:rsidRDefault="006C516A" w:rsidP="00120C8B">
      <w:pPr>
        <w:pStyle w:val="affb"/>
        <w:widowControl w:val="0"/>
        <w:numPr>
          <w:ilvl w:val="2"/>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w:t>
      </w:r>
      <w:r w:rsidR="00EF18EA" w:rsidRPr="00EB3F9F">
        <w:rPr>
          <w:rFonts w:ascii="Times New Roman" w:hAnsi="Times New Roman"/>
          <w:sz w:val="24"/>
          <w:szCs w:val="24"/>
        </w:rPr>
        <w:t>:</w:t>
      </w:r>
    </w:p>
    <w:p w14:paraId="047BE208" w14:textId="77777777" w:rsidR="00EF18EA" w:rsidRPr="00EB3F9F" w:rsidRDefault="006C516A" w:rsidP="009E0378">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увеличенная на сумму начисленных по ставке РЕПО процентов за каждый день с даты исполнения обязательств по первой части сделки РЕПО (включая эту дату</w:t>
      </w:r>
      <w:r w:rsidR="004B5D30" w:rsidRPr="00EB3F9F">
        <w:rPr>
          <w:rFonts w:ascii="Times New Roman" w:hAnsi="Times New Roman"/>
          <w:sz w:val="24"/>
          <w:szCs w:val="24"/>
        </w:rPr>
        <w:t>, если иное не предусмотрено договором об оказании услуг по управлению обеспечением</w:t>
      </w:r>
      <w:r w:rsidRPr="00EB3F9F">
        <w:rPr>
          <w:rFonts w:ascii="Times New Roman" w:hAnsi="Times New Roman"/>
          <w:sz w:val="24"/>
          <w:szCs w:val="24"/>
        </w:rPr>
        <w:t>) до даты, предшествующей дате отзыва лицензии (включая дату, предшествующую дате отзыва лицензии)</w:t>
      </w:r>
      <w:r w:rsidR="00EF18EA" w:rsidRPr="00EB3F9F">
        <w:rPr>
          <w:rFonts w:ascii="Times New Roman" w:hAnsi="Times New Roman"/>
          <w:sz w:val="24"/>
          <w:szCs w:val="24"/>
        </w:rPr>
        <w:t>; и</w:t>
      </w:r>
    </w:p>
    <w:p w14:paraId="1F9B0A0D" w14:textId="77777777" w:rsidR="006C516A" w:rsidRPr="00EB3F9F" w:rsidRDefault="006C516A" w:rsidP="00B742E5">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r w:rsidR="00757CD6" w:rsidRPr="00EB3F9F">
        <w:rPr>
          <w:rFonts w:ascii="Times New Roman" w:hAnsi="Times New Roman"/>
          <w:sz w:val="24"/>
          <w:szCs w:val="24"/>
        </w:rPr>
        <w:t>;</w:t>
      </w:r>
    </w:p>
    <w:p w14:paraId="19DD5098"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 по денежным средствам и ценным бумагам по сделкам РЕПО, по которым </w:t>
      </w:r>
      <w:r w:rsidRPr="00EB3F9F">
        <w:rPr>
          <w:rFonts w:ascii="Times New Roman" w:hAnsi="Times New Roman"/>
          <w:sz w:val="24"/>
          <w:szCs w:val="24"/>
        </w:rPr>
        <w:lastRenderedPageBreak/>
        <w:t>не наступил срок исполнения обязательств по первой части на дату прекращения обязательств, равным сумме сделки (первой части сделки РЕПО);</w:t>
      </w:r>
    </w:p>
    <w:p w14:paraId="5A698FB7"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1EBB37AC"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0F53934F"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1446FEAA"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02A485BF"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7CAB9686" w14:textId="77777777"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w:t>
      </w:r>
    </w:p>
    <w:p w14:paraId="5DBA7DFA" w14:textId="3A89D526"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29" w:name="_Ref42273230"/>
      <w:r w:rsidRPr="00EB3F9F">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w:t>
      </w:r>
      <w:r w:rsidR="00E7273B">
        <w:rPr>
          <w:rFonts w:ascii="Times New Roman" w:hAnsi="Times New Roman"/>
          <w:sz w:val="24"/>
          <w:szCs w:val="24"/>
        </w:rPr>
        <w:t>3 (</w:t>
      </w:r>
      <w:r w:rsidRPr="00EB3F9F">
        <w:rPr>
          <w:rFonts w:ascii="Times New Roman" w:hAnsi="Times New Roman"/>
          <w:sz w:val="24"/>
          <w:szCs w:val="24"/>
        </w:rPr>
        <w:t>трех</w:t>
      </w:r>
      <w:r w:rsidR="00E7273B">
        <w:rPr>
          <w:rFonts w:ascii="Times New Roman" w:hAnsi="Times New Roman"/>
          <w:sz w:val="24"/>
          <w:szCs w:val="24"/>
        </w:rPr>
        <w:t>)</w:t>
      </w:r>
      <w:r w:rsidRPr="00EB3F9F">
        <w:rPr>
          <w:rFonts w:ascii="Times New Roman" w:hAnsi="Times New Roman"/>
          <w:sz w:val="24"/>
          <w:szCs w:val="24"/>
        </w:rPr>
        <w:t xml:space="preserve">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EB3F9F">
        <w:rPr>
          <w:rFonts w:ascii="Times New Roman" w:hAnsi="Times New Roman"/>
          <w:sz w:val="24"/>
          <w:szCs w:val="24"/>
        </w:rPr>
        <w:t>форм документов</w:t>
      </w:r>
      <w:r w:rsidRPr="00EB3F9F">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429"/>
    </w:p>
    <w:p w14:paraId="567FD4EF" w14:textId="5FCFC1E0" w:rsidR="00191381" w:rsidRPr="0038797D"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результатам расчета итогового нетто-обязательства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_Ref42273230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23.6</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w:t>
      </w:r>
      <w:r w:rsidR="00E7273B">
        <w:rPr>
          <w:rFonts w:ascii="Times New Roman" w:hAnsi="Times New Roman"/>
          <w:sz w:val="24"/>
          <w:szCs w:val="24"/>
        </w:rPr>
        <w:t>3 (</w:t>
      </w:r>
      <w:r w:rsidRPr="0038797D">
        <w:rPr>
          <w:rFonts w:ascii="Times New Roman" w:hAnsi="Times New Roman"/>
          <w:sz w:val="24"/>
          <w:szCs w:val="24"/>
        </w:rPr>
        <w:t>трех</w:t>
      </w:r>
      <w:r w:rsidR="00E7273B">
        <w:rPr>
          <w:rFonts w:ascii="Times New Roman" w:hAnsi="Times New Roman"/>
          <w:sz w:val="24"/>
          <w:szCs w:val="24"/>
        </w:rPr>
        <w:t>)</w:t>
      </w:r>
      <w:r w:rsidRPr="0038797D">
        <w:rPr>
          <w:rFonts w:ascii="Times New Roman" w:hAnsi="Times New Roman"/>
          <w:sz w:val="24"/>
          <w:szCs w:val="24"/>
        </w:rPr>
        <w:t xml:space="preserve"> Операционных дней с даты получения от НКО НКЦ (АО) информации о предварительном нетто-обязательстве.</w:t>
      </w:r>
    </w:p>
    <w:p w14:paraId="0118AAFF" w14:textId="77777777" w:rsidR="002940CF"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lastRenderedPageBreak/>
        <w:t>В случае наличия нетто-требования Участни</w:t>
      </w:r>
      <w:r w:rsidRPr="00EB3F9F">
        <w:rPr>
          <w:rFonts w:ascii="Times New Roman" w:hAnsi="Times New Roman"/>
          <w:sz w:val="24"/>
          <w:szCs w:val="24"/>
        </w:rPr>
        <w:t>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2A64A7C5" w14:textId="77777777" w:rsidR="00370908" w:rsidRPr="00EB3F9F"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0" w:name="_Toc42621969"/>
      <w:bookmarkStart w:id="431" w:name="_Toc48836356"/>
      <w:bookmarkStart w:id="432" w:name="_Toc54725040"/>
      <w:bookmarkStart w:id="433" w:name="_Toc68695950"/>
      <w:bookmarkStart w:id="434" w:name="_Toc87033997"/>
      <w:bookmarkStart w:id="435" w:name="_Toc93423050"/>
      <w:bookmarkStart w:id="436" w:name="_Toc108450711"/>
      <w:r w:rsidRPr="00EB3F9F">
        <w:rPr>
          <w:rFonts w:ascii="Times New Roman" w:hAnsi="Times New Roman"/>
          <w:i w:val="0"/>
          <w:szCs w:val="24"/>
        </w:rPr>
        <w:t>П</w:t>
      </w:r>
      <w:r w:rsidR="00E32FED" w:rsidRPr="00EB3F9F">
        <w:rPr>
          <w:rFonts w:ascii="Times New Roman" w:hAnsi="Times New Roman"/>
          <w:i w:val="0"/>
          <w:szCs w:val="24"/>
        </w:rPr>
        <w:t xml:space="preserve">орядок </w:t>
      </w:r>
      <w:r w:rsidR="002C4FA1" w:rsidRPr="00EB3F9F">
        <w:rPr>
          <w:rFonts w:ascii="Times New Roman" w:hAnsi="Times New Roman"/>
          <w:i w:val="0"/>
          <w:szCs w:val="24"/>
        </w:rPr>
        <w:t xml:space="preserve">осуществления </w:t>
      </w:r>
      <w:r w:rsidR="00E32FED" w:rsidRPr="00EB3F9F">
        <w:rPr>
          <w:rFonts w:ascii="Times New Roman" w:hAnsi="Times New Roman"/>
          <w:i w:val="0"/>
          <w:szCs w:val="24"/>
        </w:rPr>
        <w:t>клиринга</w:t>
      </w:r>
      <w:bookmarkEnd w:id="345"/>
      <w:r w:rsidRPr="00EB3F9F">
        <w:rPr>
          <w:rFonts w:ascii="Times New Roman" w:hAnsi="Times New Roman"/>
          <w:i w:val="0"/>
          <w:szCs w:val="24"/>
        </w:rPr>
        <w:t xml:space="preserve"> на рынке ценных бумаг</w:t>
      </w:r>
      <w:bookmarkEnd w:id="430"/>
      <w:bookmarkEnd w:id="431"/>
      <w:bookmarkEnd w:id="432"/>
      <w:bookmarkEnd w:id="433"/>
      <w:bookmarkEnd w:id="434"/>
      <w:bookmarkEnd w:id="435"/>
      <w:bookmarkEnd w:id="436"/>
    </w:p>
    <w:p w14:paraId="7284EDB5" w14:textId="77777777" w:rsidR="001741F6" w:rsidRPr="00EB3F9F"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 заключенных не на организованных торгах, Клиринговая организация устанавливает Список предметов обязательств</w:t>
      </w:r>
      <w:r w:rsidR="00A94235" w:rsidRPr="00EB3F9F">
        <w:rPr>
          <w:rFonts w:ascii="Times New Roman" w:hAnsi="Times New Roman"/>
          <w:sz w:val="24"/>
          <w:szCs w:val="24"/>
        </w:rPr>
        <w:t xml:space="preserve"> и</w:t>
      </w:r>
      <w:r w:rsidRPr="00EB3F9F">
        <w:rPr>
          <w:rFonts w:ascii="Times New Roman" w:hAnsi="Times New Roman"/>
          <w:sz w:val="24"/>
          <w:szCs w:val="24"/>
        </w:rPr>
        <w:t xml:space="preserve"> раскрывает </w:t>
      </w:r>
      <w:r w:rsidR="00A94235" w:rsidRPr="00EB3F9F">
        <w:rPr>
          <w:rFonts w:ascii="Times New Roman" w:hAnsi="Times New Roman"/>
          <w:sz w:val="24"/>
          <w:szCs w:val="24"/>
        </w:rPr>
        <w:t xml:space="preserve">его </w:t>
      </w:r>
      <w:r w:rsidRPr="00EB3F9F">
        <w:rPr>
          <w:rFonts w:ascii="Times New Roman" w:hAnsi="Times New Roman"/>
          <w:sz w:val="24"/>
          <w:szCs w:val="24"/>
        </w:rPr>
        <w:t xml:space="preserve">на </w:t>
      </w:r>
      <w:r w:rsidR="00703237" w:rsidRPr="00EB3F9F">
        <w:rPr>
          <w:rFonts w:ascii="Times New Roman" w:hAnsi="Times New Roman"/>
          <w:sz w:val="24"/>
          <w:szCs w:val="24"/>
        </w:rPr>
        <w:t>Сайте</w:t>
      </w:r>
      <w:r w:rsidR="00A6554F" w:rsidRPr="00EB3F9F">
        <w:rPr>
          <w:rFonts w:ascii="Times New Roman" w:hAnsi="Times New Roman"/>
          <w:sz w:val="24"/>
          <w:szCs w:val="24"/>
        </w:rPr>
        <w:t>, на котором Клиринговой организацией раскрывается информация в соответствии с Закон</w:t>
      </w:r>
      <w:r w:rsidR="009962F1" w:rsidRPr="00EB3F9F">
        <w:rPr>
          <w:rFonts w:ascii="Times New Roman" w:hAnsi="Times New Roman"/>
          <w:sz w:val="24"/>
          <w:szCs w:val="24"/>
        </w:rPr>
        <w:t>ом</w:t>
      </w:r>
      <w:r w:rsidR="00A6554F" w:rsidRPr="00EB3F9F">
        <w:rPr>
          <w:rFonts w:ascii="Times New Roman" w:hAnsi="Times New Roman"/>
          <w:sz w:val="24"/>
          <w:szCs w:val="24"/>
        </w:rPr>
        <w:t xml:space="preserve"> о клиринге.</w:t>
      </w:r>
    </w:p>
    <w:p w14:paraId="70A0267C" w14:textId="77777777" w:rsidR="00DB5824" w:rsidRPr="00EB3F9F"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EB3F9F">
        <w:rPr>
          <w:rFonts w:ascii="Times New Roman" w:hAnsi="Times New Roman"/>
          <w:sz w:val="24"/>
          <w:szCs w:val="24"/>
        </w:rPr>
        <w:t>К</w:t>
      </w:r>
      <w:r w:rsidRPr="00EB3F9F">
        <w:rPr>
          <w:rFonts w:ascii="Times New Roman" w:hAnsi="Times New Roman"/>
          <w:sz w:val="24"/>
          <w:szCs w:val="24"/>
        </w:rPr>
        <w:t>лирингового пула.</w:t>
      </w:r>
    </w:p>
    <w:p w14:paraId="4AF150AB" w14:textId="77777777" w:rsidR="00E32FED" w:rsidRPr="0038797D"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сполнение обязательств по п</w:t>
      </w:r>
      <w:r w:rsidR="00E32FED" w:rsidRPr="00EB3F9F">
        <w:rPr>
          <w:rFonts w:ascii="Times New Roman" w:hAnsi="Times New Roman"/>
          <w:sz w:val="24"/>
          <w:szCs w:val="24"/>
        </w:rPr>
        <w:t>оставке</w:t>
      </w:r>
      <w:r w:rsidR="00370908" w:rsidRPr="00EB3F9F">
        <w:rPr>
          <w:rFonts w:ascii="Times New Roman" w:hAnsi="Times New Roman"/>
          <w:sz w:val="24"/>
          <w:szCs w:val="24"/>
        </w:rPr>
        <w:t xml:space="preserve"> и оплате ценных бумаг</w:t>
      </w:r>
      <w:r w:rsidRPr="00EB3F9F">
        <w:rPr>
          <w:rFonts w:ascii="Times New Roman" w:hAnsi="Times New Roman"/>
          <w:sz w:val="24"/>
          <w:szCs w:val="24"/>
        </w:rPr>
        <w:t xml:space="preserve"> производится по итогам клиринга </w:t>
      </w:r>
      <w:r w:rsidR="00370908" w:rsidRPr="00EB3F9F">
        <w:rPr>
          <w:rFonts w:ascii="Times New Roman" w:hAnsi="Times New Roman"/>
          <w:sz w:val="24"/>
          <w:szCs w:val="24"/>
        </w:rPr>
        <w:t>на условиях «поставк</w:t>
      </w:r>
      <w:r w:rsidR="002A0B8D" w:rsidRPr="00EB3F9F">
        <w:rPr>
          <w:rFonts w:ascii="Times New Roman" w:hAnsi="Times New Roman"/>
          <w:sz w:val="24"/>
          <w:szCs w:val="24"/>
        </w:rPr>
        <w:t>а</w:t>
      </w:r>
      <w:r w:rsidR="00370908" w:rsidRPr="00EB3F9F">
        <w:rPr>
          <w:rFonts w:ascii="Times New Roman" w:hAnsi="Times New Roman"/>
          <w:sz w:val="24"/>
          <w:szCs w:val="24"/>
        </w:rPr>
        <w:t xml:space="preserve"> против платежа».</w:t>
      </w:r>
      <w:r w:rsidR="00E32FED" w:rsidRPr="00EB3F9F">
        <w:rPr>
          <w:rFonts w:ascii="Times New Roman" w:hAnsi="Times New Roman"/>
          <w:sz w:val="24"/>
          <w:szCs w:val="24"/>
        </w:rPr>
        <w:t xml:space="preserve"> При этом Участник клиринга в своем </w:t>
      </w:r>
      <w:r w:rsidR="00DB5824" w:rsidRPr="00EB3F9F">
        <w:rPr>
          <w:rFonts w:ascii="Times New Roman" w:hAnsi="Times New Roman"/>
          <w:sz w:val="24"/>
          <w:szCs w:val="24"/>
        </w:rPr>
        <w:t>П</w:t>
      </w:r>
      <w:r w:rsidR="00E32FED" w:rsidRPr="00EB3F9F">
        <w:rPr>
          <w:rFonts w:ascii="Times New Roman" w:hAnsi="Times New Roman"/>
          <w:sz w:val="24"/>
          <w:szCs w:val="24"/>
        </w:rPr>
        <w:t xml:space="preserve">оручении определяет </w:t>
      </w:r>
      <w:r w:rsidR="009B2A90" w:rsidRPr="00EB3F9F">
        <w:rPr>
          <w:rFonts w:ascii="Times New Roman" w:hAnsi="Times New Roman"/>
          <w:sz w:val="24"/>
          <w:szCs w:val="24"/>
        </w:rPr>
        <w:t xml:space="preserve">один из </w:t>
      </w:r>
      <w:r w:rsidR="00E32FED" w:rsidRPr="00EB3F9F">
        <w:rPr>
          <w:rFonts w:ascii="Times New Roman" w:hAnsi="Times New Roman"/>
          <w:sz w:val="24"/>
          <w:szCs w:val="24"/>
        </w:rPr>
        <w:t>способ</w:t>
      </w:r>
      <w:r w:rsidR="009B2A90" w:rsidRPr="00EB3F9F">
        <w:rPr>
          <w:rFonts w:ascii="Times New Roman" w:hAnsi="Times New Roman"/>
          <w:sz w:val="24"/>
          <w:szCs w:val="24"/>
        </w:rPr>
        <w:t>ов</w:t>
      </w:r>
      <w:r w:rsidR="00C37BED" w:rsidRPr="00EB3F9F">
        <w:rPr>
          <w:rFonts w:ascii="Times New Roman" w:hAnsi="Times New Roman"/>
          <w:sz w:val="24"/>
          <w:szCs w:val="24"/>
        </w:rPr>
        <w:t xml:space="preserve"> </w:t>
      </w:r>
      <w:r w:rsidR="00E32FED" w:rsidRPr="00EB3F9F">
        <w:rPr>
          <w:rFonts w:ascii="Times New Roman" w:hAnsi="Times New Roman"/>
          <w:sz w:val="24"/>
          <w:szCs w:val="24"/>
        </w:rPr>
        <w:t>прекращения обязательств</w:t>
      </w:r>
      <w:r w:rsidR="00A94235" w:rsidRPr="00EB3F9F">
        <w:rPr>
          <w:rFonts w:ascii="Times New Roman" w:hAnsi="Times New Roman"/>
          <w:sz w:val="24"/>
          <w:szCs w:val="24"/>
        </w:rPr>
        <w:t>, указанных в ст</w:t>
      </w:r>
      <w:r w:rsidR="00DB5824" w:rsidRPr="00EB3F9F">
        <w:rPr>
          <w:rFonts w:ascii="Times New Roman" w:hAnsi="Times New Roman"/>
          <w:sz w:val="24"/>
          <w:szCs w:val="24"/>
        </w:rPr>
        <w:t xml:space="preserve">атье </w:t>
      </w:r>
      <w:r w:rsidR="00B72B6C" w:rsidRPr="0038797D">
        <w:rPr>
          <w:rFonts w:ascii="Times New Roman" w:hAnsi="Times New Roman"/>
          <w:sz w:val="24"/>
          <w:szCs w:val="24"/>
        </w:rPr>
        <w:fldChar w:fldCharType="begin"/>
      </w:r>
      <w:r w:rsidR="00B72B6C" w:rsidRPr="0038797D">
        <w:rPr>
          <w:rFonts w:ascii="Times New Roman" w:hAnsi="Times New Roman"/>
          <w:sz w:val="24"/>
          <w:szCs w:val="24"/>
        </w:rPr>
        <w:instrText xml:space="preserve"> REF _Ref42279956 \r \h </w:instrText>
      </w:r>
      <w:r w:rsidR="00987BA9" w:rsidRPr="0038797D">
        <w:rPr>
          <w:rFonts w:ascii="Times New Roman" w:hAnsi="Times New Roman"/>
          <w:sz w:val="24"/>
          <w:szCs w:val="24"/>
        </w:rPr>
        <w:instrText xml:space="preserve"> \* MERGEFORMAT </w:instrText>
      </w:r>
      <w:r w:rsidR="00B72B6C" w:rsidRPr="0038797D">
        <w:rPr>
          <w:rFonts w:ascii="Times New Roman" w:hAnsi="Times New Roman"/>
          <w:sz w:val="24"/>
          <w:szCs w:val="24"/>
        </w:rPr>
      </w:r>
      <w:r w:rsidR="00B72B6C" w:rsidRPr="0038797D">
        <w:rPr>
          <w:rFonts w:ascii="Times New Roman" w:hAnsi="Times New Roman"/>
          <w:sz w:val="24"/>
          <w:szCs w:val="24"/>
        </w:rPr>
        <w:fldChar w:fldCharType="separate"/>
      </w:r>
      <w:r w:rsidR="00BA530C">
        <w:rPr>
          <w:rFonts w:ascii="Times New Roman" w:hAnsi="Times New Roman"/>
          <w:sz w:val="24"/>
          <w:szCs w:val="24"/>
        </w:rPr>
        <w:t>17</w:t>
      </w:r>
      <w:r w:rsidR="00B72B6C" w:rsidRPr="0038797D">
        <w:rPr>
          <w:rFonts w:ascii="Times New Roman" w:hAnsi="Times New Roman"/>
          <w:sz w:val="24"/>
          <w:szCs w:val="24"/>
        </w:rPr>
        <w:fldChar w:fldCharType="end"/>
      </w:r>
      <w:r w:rsidR="00A94235" w:rsidRPr="0038797D">
        <w:rPr>
          <w:rFonts w:ascii="Times New Roman" w:hAnsi="Times New Roman"/>
          <w:sz w:val="24"/>
          <w:szCs w:val="24"/>
        </w:rPr>
        <w:t xml:space="preserve"> Правил клиринг</w:t>
      </w:r>
      <w:r w:rsidR="006135A9" w:rsidRPr="0038797D">
        <w:rPr>
          <w:rFonts w:ascii="Times New Roman" w:hAnsi="Times New Roman"/>
          <w:sz w:val="24"/>
          <w:szCs w:val="24"/>
        </w:rPr>
        <w:t>а.</w:t>
      </w:r>
    </w:p>
    <w:p w14:paraId="26B08012"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На момент заключения сделок </w:t>
      </w:r>
      <w:r w:rsidR="00230BF1" w:rsidRPr="00EB3F9F">
        <w:rPr>
          <w:rFonts w:ascii="Times New Roman" w:hAnsi="Times New Roman"/>
          <w:sz w:val="24"/>
          <w:szCs w:val="24"/>
        </w:rPr>
        <w:t xml:space="preserve">не требуется наличие </w:t>
      </w:r>
      <w:r w:rsidRPr="00EB3F9F">
        <w:rPr>
          <w:rFonts w:ascii="Times New Roman" w:hAnsi="Times New Roman"/>
          <w:sz w:val="24"/>
          <w:szCs w:val="24"/>
        </w:rPr>
        <w:t xml:space="preserve">достаточного для их исполнения количества ценных бумаг </w:t>
      </w:r>
      <w:r w:rsidR="001943BA" w:rsidRPr="00EB3F9F">
        <w:rPr>
          <w:rFonts w:ascii="Times New Roman" w:hAnsi="Times New Roman"/>
          <w:sz w:val="24"/>
          <w:szCs w:val="24"/>
        </w:rPr>
        <w:t xml:space="preserve">на </w:t>
      </w:r>
      <w:r w:rsidR="002A0B8D" w:rsidRPr="00EB3F9F">
        <w:rPr>
          <w:rFonts w:ascii="Times New Roman" w:hAnsi="Times New Roman"/>
          <w:sz w:val="24"/>
          <w:szCs w:val="24"/>
        </w:rPr>
        <w:t>Т</w:t>
      </w:r>
      <w:r w:rsidR="001943BA" w:rsidRPr="00EB3F9F">
        <w:rPr>
          <w:rFonts w:ascii="Times New Roman" w:hAnsi="Times New Roman"/>
          <w:sz w:val="24"/>
          <w:szCs w:val="24"/>
        </w:rPr>
        <w:t xml:space="preserve">орговых счетах депо </w:t>
      </w:r>
      <w:r w:rsidRPr="00EB3F9F">
        <w:rPr>
          <w:rFonts w:ascii="Times New Roman" w:hAnsi="Times New Roman"/>
          <w:sz w:val="24"/>
          <w:szCs w:val="24"/>
        </w:rPr>
        <w:t xml:space="preserve">и денежных средств на </w:t>
      </w:r>
      <w:r w:rsidR="009904E6" w:rsidRPr="00EB3F9F">
        <w:rPr>
          <w:rFonts w:ascii="Times New Roman" w:hAnsi="Times New Roman"/>
          <w:sz w:val="24"/>
          <w:szCs w:val="24"/>
        </w:rPr>
        <w:t>Банковских</w:t>
      </w:r>
      <w:r w:rsidR="00F149F1" w:rsidRPr="00EB3F9F">
        <w:rPr>
          <w:rFonts w:ascii="Times New Roman" w:hAnsi="Times New Roman"/>
          <w:sz w:val="24"/>
          <w:szCs w:val="24"/>
        </w:rPr>
        <w:t xml:space="preserve"> </w:t>
      </w:r>
      <w:r w:rsidR="009904E6" w:rsidRPr="00EB3F9F">
        <w:rPr>
          <w:rFonts w:ascii="Times New Roman" w:hAnsi="Times New Roman"/>
          <w:sz w:val="24"/>
          <w:szCs w:val="24"/>
        </w:rPr>
        <w:t>с</w:t>
      </w:r>
      <w:r w:rsidRPr="00EB3F9F">
        <w:rPr>
          <w:rFonts w:ascii="Times New Roman" w:hAnsi="Times New Roman"/>
          <w:sz w:val="24"/>
          <w:szCs w:val="24"/>
        </w:rPr>
        <w:t>четах.</w:t>
      </w:r>
      <w:r w:rsidR="00230BF1" w:rsidRPr="00EB3F9F">
        <w:rPr>
          <w:rFonts w:ascii="Times New Roman" w:hAnsi="Times New Roman"/>
          <w:sz w:val="24"/>
          <w:szCs w:val="24"/>
        </w:rPr>
        <w:t xml:space="preserve"> </w:t>
      </w:r>
      <w:r w:rsidRPr="00EB3F9F">
        <w:rPr>
          <w:rFonts w:ascii="Times New Roman" w:hAnsi="Times New Roman"/>
          <w:sz w:val="24"/>
          <w:szCs w:val="24"/>
        </w:rPr>
        <w:t>Ценные бумаги и денежные средства, необходимые для исполнения сделок</w:t>
      </w:r>
      <w:r w:rsidR="00230BF1" w:rsidRPr="00EB3F9F">
        <w:rPr>
          <w:rFonts w:ascii="Times New Roman" w:hAnsi="Times New Roman"/>
          <w:sz w:val="24"/>
          <w:szCs w:val="24"/>
        </w:rPr>
        <w:t>,</w:t>
      </w:r>
      <w:r w:rsidRPr="00EB3F9F">
        <w:rPr>
          <w:rFonts w:ascii="Times New Roman" w:hAnsi="Times New Roman"/>
          <w:sz w:val="24"/>
          <w:szCs w:val="24"/>
        </w:rPr>
        <w:t xml:space="preserve"> должны быть </w:t>
      </w:r>
      <w:r w:rsidR="00230BF1" w:rsidRPr="00EB3F9F">
        <w:rPr>
          <w:rFonts w:ascii="Times New Roman" w:hAnsi="Times New Roman"/>
          <w:sz w:val="24"/>
          <w:szCs w:val="24"/>
        </w:rPr>
        <w:t>в наличии</w:t>
      </w:r>
      <w:r w:rsidRPr="00EB3F9F">
        <w:rPr>
          <w:rFonts w:ascii="Times New Roman" w:hAnsi="Times New Roman"/>
          <w:sz w:val="24"/>
          <w:szCs w:val="24"/>
        </w:rPr>
        <w:t xml:space="preserve"> на </w:t>
      </w:r>
      <w:r w:rsidR="002A0B8D" w:rsidRPr="00EB3F9F">
        <w:rPr>
          <w:rFonts w:ascii="Times New Roman" w:hAnsi="Times New Roman"/>
          <w:sz w:val="24"/>
          <w:szCs w:val="24"/>
        </w:rPr>
        <w:t>Т</w:t>
      </w:r>
      <w:r w:rsidRPr="00EB3F9F">
        <w:rPr>
          <w:rFonts w:ascii="Times New Roman" w:hAnsi="Times New Roman"/>
          <w:sz w:val="24"/>
          <w:szCs w:val="24"/>
        </w:rPr>
        <w:t>орговы</w:t>
      </w:r>
      <w:r w:rsidR="00230BF1" w:rsidRPr="00EB3F9F">
        <w:rPr>
          <w:rFonts w:ascii="Times New Roman" w:hAnsi="Times New Roman"/>
          <w:sz w:val="24"/>
          <w:szCs w:val="24"/>
        </w:rPr>
        <w:t>х</w:t>
      </w:r>
      <w:r w:rsidRPr="00EB3F9F">
        <w:rPr>
          <w:rFonts w:ascii="Times New Roman" w:hAnsi="Times New Roman"/>
          <w:sz w:val="24"/>
          <w:szCs w:val="24"/>
        </w:rPr>
        <w:t xml:space="preserve"> счета</w:t>
      </w:r>
      <w:r w:rsidR="00230BF1" w:rsidRPr="00EB3F9F">
        <w:rPr>
          <w:rFonts w:ascii="Times New Roman" w:hAnsi="Times New Roman"/>
          <w:sz w:val="24"/>
          <w:szCs w:val="24"/>
        </w:rPr>
        <w:t>х</w:t>
      </w:r>
      <w:r w:rsidRPr="00EB3F9F">
        <w:rPr>
          <w:rFonts w:ascii="Times New Roman" w:hAnsi="Times New Roman"/>
          <w:sz w:val="24"/>
          <w:szCs w:val="24"/>
        </w:rPr>
        <w:t xml:space="preserve"> депо </w:t>
      </w:r>
      <w:r w:rsidR="001943BA" w:rsidRPr="00EB3F9F">
        <w:rPr>
          <w:rFonts w:ascii="Times New Roman" w:hAnsi="Times New Roman"/>
          <w:sz w:val="24"/>
          <w:szCs w:val="24"/>
        </w:rPr>
        <w:t xml:space="preserve">и </w:t>
      </w:r>
      <w:r w:rsidR="009904E6" w:rsidRPr="00EB3F9F">
        <w:rPr>
          <w:rFonts w:ascii="Times New Roman" w:hAnsi="Times New Roman"/>
          <w:sz w:val="24"/>
          <w:szCs w:val="24"/>
        </w:rPr>
        <w:t>Банковских с</w:t>
      </w:r>
      <w:r w:rsidR="001943BA" w:rsidRPr="00EB3F9F">
        <w:rPr>
          <w:rFonts w:ascii="Times New Roman" w:hAnsi="Times New Roman"/>
          <w:sz w:val="24"/>
          <w:szCs w:val="24"/>
        </w:rPr>
        <w:t xml:space="preserve">четах </w:t>
      </w:r>
      <w:r w:rsidR="00230BF1" w:rsidRPr="00EB3F9F">
        <w:rPr>
          <w:rFonts w:ascii="Times New Roman" w:hAnsi="Times New Roman"/>
          <w:sz w:val="24"/>
          <w:szCs w:val="24"/>
        </w:rPr>
        <w:t>в</w:t>
      </w:r>
      <w:r w:rsidRPr="00EB3F9F">
        <w:rPr>
          <w:rFonts w:ascii="Times New Roman" w:hAnsi="Times New Roman"/>
          <w:sz w:val="24"/>
          <w:szCs w:val="24"/>
        </w:rPr>
        <w:t xml:space="preserve"> </w:t>
      </w:r>
      <w:r w:rsidR="001943BA" w:rsidRPr="00EB3F9F">
        <w:rPr>
          <w:rFonts w:ascii="Times New Roman" w:hAnsi="Times New Roman"/>
          <w:sz w:val="24"/>
          <w:szCs w:val="24"/>
        </w:rPr>
        <w:t xml:space="preserve">тот </w:t>
      </w:r>
      <w:r w:rsidRPr="00EB3F9F">
        <w:rPr>
          <w:rFonts w:ascii="Times New Roman" w:hAnsi="Times New Roman"/>
          <w:sz w:val="24"/>
          <w:szCs w:val="24"/>
        </w:rPr>
        <w:t xml:space="preserve">день, </w:t>
      </w:r>
      <w:r w:rsidR="001943BA" w:rsidRPr="00EB3F9F">
        <w:rPr>
          <w:rFonts w:ascii="Times New Roman" w:hAnsi="Times New Roman"/>
          <w:sz w:val="24"/>
          <w:szCs w:val="24"/>
        </w:rPr>
        <w:t xml:space="preserve">когда должно быть исполнено </w:t>
      </w:r>
      <w:r w:rsidR="00205CDA" w:rsidRPr="00EB3F9F">
        <w:rPr>
          <w:rFonts w:ascii="Times New Roman" w:hAnsi="Times New Roman"/>
          <w:sz w:val="24"/>
          <w:szCs w:val="24"/>
        </w:rPr>
        <w:t>П</w:t>
      </w:r>
      <w:r w:rsidRPr="00EB3F9F">
        <w:rPr>
          <w:rFonts w:ascii="Times New Roman" w:hAnsi="Times New Roman"/>
          <w:sz w:val="24"/>
          <w:szCs w:val="24"/>
        </w:rPr>
        <w:t xml:space="preserve">оручение </w:t>
      </w:r>
      <w:r w:rsidR="00230BF1" w:rsidRPr="00EB3F9F">
        <w:rPr>
          <w:rFonts w:ascii="Times New Roman" w:hAnsi="Times New Roman"/>
          <w:sz w:val="24"/>
          <w:szCs w:val="24"/>
        </w:rPr>
        <w:t>У</w:t>
      </w:r>
      <w:r w:rsidRPr="00EB3F9F">
        <w:rPr>
          <w:rFonts w:ascii="Times New Roman" w:hAnsi="Times New Roman"/>
          <w:sz w:val="24"/>
          <w:szCs w:val="24"/>
        </w:rPr>
        <w:t>частника клиринга</w:t>
      </w:r>
      <w:r w:rsidR="007679DA" w:rsidRPr="00EB3F9F">
        <w:rPr>
          <w:rFonts w:ascii="Times New Roman" w:hAnsi="Times New Roman"/>
          <w:sz w:val="24"/>
          <w:szCs w:val="24"/>
        </w:rPr>
        <w:t xml:space="preserve"> (на момент формирования </w:t>
      </w:r>
      <w:r w:rsidR="00512A6D" w:rsidRPr="00EB3F9F">
        <w:rPr>
          <w:rFonts w:ascii="Times New Roman" w:hAnsi="Times New Roman"/>
          <w:sz w:val="24"/>
          <w:szCs w:val="24"/>
        </w:rPr>
        <w:t>К</w:t>
      </w:r>
      <w:r w:rsidR="007679DA" w:rsidRPr="00EB3F9F">
        <w:rPr>
          <w:rFonts w:ascii="Times New Roman" w:hAnsi="Times New Roman"/>
          <w:sz w:val="24"/>
          <w:szCs w:val="24"/>
        </w:rPr>
        <w:t>лирингового пула)</w:t>
      </w:r>
      <w:r w:rsidRPr="00EB3F9F">
        <w:rPr>
          <w:rFonts w:ascii="Times New Roman" w:hAnsi="Times New Roman"/>
          <w:sz w:val="24"/>
          <w:szCs w:val="24"/>
        </w:rPr>
        <w:t>.</w:t>
      </w:r>
    </w:p>
    <w:p w14:paraId="5C2E051C"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устанавливает </w:t>
      </w:r>
      <w:r w:rsidR="00230BF1" w:rsidRPr="00EB3F9F">
        <w:rPr>
          <w:rFonts w:ascii="Times New Roman" w:hAnsi="Times New Roman"/>
          <w:sz w:val="24"/>
          <w:szCs w:val="24"/>
        </w:rPr>
        <w:t>У</w:t>
      </w:r>
      <w:r w:rsidRPr="00EB3F9F">
        <w:rPr>
          <w:rFonts w:ascii="Times New Roman" w:hAnsi="Times New Roman"/>
          <w:sz w:val="24"/>
          <w:szCs w:val="24"/>
        </w:rPr>
        <w:t>частникам клиринга лимитов по ценным бумагам и денежным средствам.</w:t>
      </w:r>
    </w:p>
    <w:p w14:paraId="6C86E374" w14:textId="0A671839" w:rsidR="00C474A6" w:rsidRPr="00EB3F9F"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0DD0C2A5" w14:textId="77777777" w:rsidR="00370908" w:rsidRPr="00EB3F9F"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Действует единый порядок подачи </w:t>
      </w:r>
      <w:r w:rsidR="006135A9" w:rsidRPr="00EB3F9F">
        <w:rPr>
          <w:rFonts w:ascii="Times New Roman" w:hAnsi="Times New Roman"/>
          <w:sz w:val="24"/>
          <w:szCs w:val="24"/>
        </w:rPr>
        <w:t>П</w:t>
      </w:r>
      <w:r w:rsidRPr="00EB3F9F">
        <w:rPr>
          <w:rFonts w:ascii="Times New Roman" w:hAnsi="Times New Roman"/>
          <w:sz w:val="24"/>
          <w:szCs w:val="24"/>
        </w:rPr>
        <w:t>оручений,</w:t>
      </w:r>
      <w:r w:rsidR="00370908" w:rsidRPr="00EB3F9F">
        <w:rPr>
          <w:rFonts w:ascii="Times New Roman" w:hAnsi="Times New Roman"/>
          <w:sz w:val="24"/>
          <w:szCs w:val="24"/>
        </w:rPr>
        <w:t xml:space="preserve"> который распространяется как на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w:t>
      </w:r>
      <w:r w:rsidRPr="00EB3F9F">
        <w:rPr>
          <w:rFonts w:ascii="Times New Roman" w:hAnsi="Times New Roman"/>
          <w:sz w:val="24"/>
          <w:szCs w:val="24"/>
        </w:rPr>
        <w:t xml:space="preserve">через </w:t>
      </w:r>
      <w:r w:rsidR="00B5795E" w:rsidRPr="00EB3F9F">
        <w:rPr>
          <w:rFonts w:ascii="Times New Roman" w:hAnsi="Times New Roman"/>
          <w:sz w:val="24"/>
          <w:szCs w:val="24"/>
        </w:rPr>
        <w:t>О</w:t>
      </w:r>
      <w:r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так и на </w:t>
      </w:r>
      <w:r w:rsidR="00205CDA"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без участия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Правилами </w:t>
      </w:r>
      <w:r w:rsidR="00784D10" w:rsidRPr="00EB3F9F">
        <w:rPr>
          <w:rFonts w:ascii="Times New Roman" w:hAnsi="Times New Roman"/>
          <w:sz w:val="24"/>
          <w:szCs w:val="24"/>
        </w:rPr>
        <w:t xml:space="preserve">клиринга </w:t>
      </w:r>
      <w:r w:rsidR="004C6395" w:rsidRPr="00EB3F9F">
        <w:rPr>
          <w:rFonts w:ascii="Times New Roman" w:hAnsi="Times New Roman"/>
          <w:sz w:val="24"/>
          <w:szCs w:val="24"/>
        </w:rPr>
        <w:t>могут быть установлены</w:t>
      </w:r>
      <w:r w:rsidR="00370908" w:rsidRPr="00EB3F9F">
        <w:rPr>
          <w:rFonts w:ascii="Times New Roman" w:hAnsi="Times New Roman"/>
          <w:sz w:val="24"/>
          <w:szCs w:val="24"/>
        </w:rPr>
        <w:t xml:space="preserve"> особенности</w:t>
      </w:r>
      <w:r w:rsidR="00F106D4" w:rsidRPr="00EB3F9F">
        <w:rPr>
          <w:rFonts w:ascii="Times New Roman" w:hAnsi="Times New Roman"/>
          <w:sz w:val="24"/>
          <w:szCs w:val="24"/>
        </w:rPr>
        <w:t xml:space="preserve"> </w:t>
      </w:r>
      <w:r w:rsidR="00370908" w:rsidRPr="00EB3F9F">
        <w:rPr>
          <w:rFonts w:ascii="Times New Roman" w:hAnsi="Times New Roman"/>
          <w:sz w:val="24"/>
          <w:szCs w:val="24"/>
        </w:rPr>
        <w:t xml:space="preserve">для исполнения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оручений по сделкам, совершенным через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9904E6" w:rsidRPr="00EB3F9F">
        <w:rPr>
          <w:rFonts w:ascii="Times New Roman" w:hAnsi="Times New Roman"/>
          <w:sz w:val="24"/>
          <w:szCs w:val="24"/>
        </w:rPr>
        <w:t>, по сделкам РЕПО с Банком России</w:t>
      </w:r>
      <w:r w:rsidR="00230719" w:rsidRPr="00EB3F9F">
        <w:rPr>
          <w:rFonts w:ascii="Times New Roman" w:hAnsi="Times New Roman"/>
          <w:sz w:val="24"/>
          <w:szCs w:val="24"/>
        </w:rPr>
        <w:t>, а также по сделкам с Федеральным казначейством</w:t>
      </w:r>
      <w:r w:rsidR="00E70E38" w:rsidRPr="00EB3F9F">
        <w:rPr>
          <w:rFonts w:ascii="Times New Roman" w:hAnsi="Times New Roman"/>
          <w:sz w:val="24"/>
          <w:szCs w:val="24"/>
        </w:rPr>
        <w:t>, иными Государственными кредиторами</w:t>
      </w:r>
      <w:r w:rsidR="00370908" w:rsidRPr="00EB3F9F">
        <w:rPr>
          <w:rFonts w:ascii="Times New Roman" w:hAnsi="Times New Roman"/>
          <w:sz w:val="24"/>
          <w:szCs w:val="24"/>
        </w:rPr>
        <w:t>.</w:t>
      </w:r>
    </w:p>
    <w:p w14:paraId="1CC7DDD4"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может быть осуществлен </w:t>
      </w:r>
      <w:r w:rsidR="00C34BD7" w:rsidRPr="00EB3F9F">
        <w:rPr>
          <w:rFonts w:ascii="Times New Roman" w:hAnsi="Times New Roman"/>
          <w:sz w:val="24"/>
          <w:szCs w:val="24"/>
        </w:rPr>
        <w:t>с учетом</w:t>
      </w:r>
      <w:r w:rsidRPr="00EB3F9F">
        <w:rPr>
          <w:rFonts w:ascii="Times New Roman" w:hAnsi="Times New Roman"/>
          <w:sz w:val="24"/>
          <w:szCs w:val="24"/>
        </w:rPr>
        <w:t xml:space="preserve"> </w:t>
      </w:r>
      <w:r w:rsidR="00C34BD7" w:rsidRPr="00EB3F9F">
        <w:rPr>
          <w:rFonts w:ascii="Times New Roman" w:hAnsi="Times New Roman"/>
          <w:sz w:val="24"/>
          <w:szCs w:val="24"/>
        </w:rPr>
        <w:t xml:space="preserve">принципа </w:t>
      </w:r>
      <w:r w:rsidRPr="00EB3F9F">
        <w:rPr>
          <w:rFonts w:ascii="Times New Roman" w:hAnsi="Times New Roman"/>
          <w:sz w:val="24"/>
          <w:szCs w:val="24"/>
        </w:rPr>
        <w:t>толерантности</w:t>
      </w:r>
      <w:r w:rsidR="00230BF1" w:rsidRPr="00EB3F9F">
        <w:rPr>
          <w:rFonts w:ascii="Times New Roman" w:hAnsi="Times New Roman"/>
          <w:sz w:val="24"/>
          <w:szCs w:val="24"/>
        </w:rPr>
        <w:t>, при котор</w:t>
      </w:r>
      <w:r w:rsidR="00C34BD7" w:rsidRPr="00EB3F9F">
        <w:rPr>
          <w:rFonts w:ascii="Times New Roman" w:hAnsi="Times New Roman"/>
          <w:sz w:val="24"/>
          <w:szCs w:val="24"/>
        </w:rPr>
        <w:t>ом</w:t>
      </w:r>
      <w:r w:rsidR="00230BF1" w:rsidRPr="00EB3F9F">
        <w:rPr>
          <w:rFonts w:ascii="Times New Roman" w:hAnsi="Times New Roman"/>
          <w:sz w:val="24"/>
          <w:szCs w:val="24"/>
        </w:rPr>
        <w:t xml:space="preserve"> допускается при </w:t>
      </w:r>
      <w:r w:rsidRPr="00EB3F9F">
        <w:rPr>
          <w:rFonts w:ascii="Times New Roman" w:hAnsi="Times New Roman"/>
          <w:sz w:val="24"/>
          <w:szCs w:val="24"/>
        </w:rPr>
        <w:t>сверк</w:t>
      </w:r>
      <w:r w:rsidR="00230BF1" w:rsidRPr="00EB3F9F">
        <w:rPr>
          <w:rFonts w:ascii="Times New Roman" w:hAnsi="Times New Roman"/>
          <w:sz w:val="24"/>
          <w:szCs w:val="24"/>
        </w:rPr>
        <w:t>е</w:t>
      </w:r>
      <w:r w:rsidRPr="00EB3F9F">
        <w:rPr>
          <w:rFonts w:ascii="Times New Roman" w:hAnsi="Times New Roman"/>
          <w:sz w:val="24"/>
          <w:szCs w:val="24"/>
        </w:rPr>
        <w:t xml:space="preserve"> встречных </w:t>
      </w:r>
      <w:r w:rsidR="00205CDA" w:rsidRPr="00EB3F9F">
        <w:rPr>
          <w:rFonts w:ascii="Times New Roman" w:hAnsi="Times New Roman"/>
          <w:sz w:val="24"/>
          <w:szCs w:val="24"/>
        </w:rPr>
        <w:t>П</w:t>
      </w:r>
      <w:r w:rsidRPr="00EB3F9F">
        <w:rPr>
          <w:rFonts w:ascii="Times New Roman" w:hAnsi="Times New Roman"/>
          <w:sz w:val="24"/>
          <w:szCs w:val="24"/>
        </w:rPr>
        <w:t>оручений и последующ</w:t>
      </w:r>
      <w:r w:rsidR="0083161E" w:rsidRPr="00EB3F9F">
        <w:rPr>
          <w:rFonts w:ascii="Times New Roman" w:hAnsi="Times New Roman"/>
          <w:sz w:val="24"/>
          <w:szCs w:val="24"/>
        </w:rPr>
        <w:t>их</w:t>
      </w:r>
      <w:r w:rsidRPr="00EB3F9F">
        <w:rPr>
          <w:rFonts w:ascii="Times New Roman" w:hAnsi="Times New Roman"/>
          <w:sz w:val="24"/>
          <w:szCs w:val="24"/>
        </w:rPr>
        <w:t xml:space="preserve"> расчет</w:t>
      </w:r>
      <w:r w:rsidR="0083161E" w:rsidRPr="00EB3F9F">
        <w:rPr>
          <w:rFonts w:ascii="Times New Roman" w:hAnsi="Times New Roman"/>
          <w:sz w:val="24"/>
          <w:szCs w:val="24"/>
        </w:rPr>
        <w:t xml:space="preserve">ах по </w:t>
      </w:r>
      <w:r w:rsidRPr="00EB3F9F">
        <w:rPr>
          <w:rFonts w:ascii="Times New Roman" w:hAnsi="Times New Roman"/>
          <w:sz w:val="24"/>
          <w:szCs w:val="24"/>
        </w:rPr>
        <w:t>сделк</w:t>
      </w:r>
      <w:r w:rsidR="0083161E" w:rsidRPr="00EB3F9F">
        <w:rPr>
          <w:rFonts w:ascii="Times New Roman" w:hAnsi="Times New Roman"/>
          <w:sz w:val="24"/>
          <w:szCs w:val="24"/>
        </w:rPr>
        <w:t>е</w:t>
      </w:r>
      <w:r w:rsidRPr="00EB3F9F">
        <w:rPr>
          <w:rFonts w:ascii="Times New Roman" w:hAnsi="Times New Roman"/>
          <w:sz w:val="24"/>
          <w:szCs w:val="24"/>
        </w:rPr>
        <w:t xml:space="preserve"> возможно</w:t>
      </w:r>
      <w:r w:rsidR="00230BF1" w:rsidRPr="00EB3F9F">
        <w:rPr>
          <w:rFonts w:ascii="Times New Roman" w:hAnsi="Times New Roman"/>
          <w:sz w:val="24"/>
          <w:szCs w:val="24"/>
        </w:rPr>
        <w:t>е</w:t>
      </w:r>
      <w:r w:rsidRPr="00EB3F9F">
        <w:rPr>
          <w:rFonts w:ascii="Times New Roman" w:hAnsi="Times New Roman"/>
          <w:sz w:val="24"/>
          <w:szCs w:val="24"/>
        </w:rPr>
        <w:t xml:space="preserve"> несовпадени</w:t>
      </w:r>
      <w:r w:rsidR="00726784" w:rsidRPr="00EB3F9F">
        <w:rPr>
          <w:rFonts w:ascii="Times New Roman" w:hAnsi="Times New Roman"/>
          <w:sz w:val="24"/>
          <w:szCs w:val="24"/>
        </w:rPr>
        <w:t>е</w:t>
      </w:r>
      <w:r w:rsidRPr="00EB3F9F">
        <w:rPr>
          <w:rFonts w:ascii="Times New Roman" w:hAnsi="Times New Roman"/>
          <w:sz w:val="24"/>
          <w:szCs w:val="24"/>
        </w:rPr>
        <w:t xml:space="preserve"> сумм сделки, указанных во встречных </w:t>
      </w:r>
      <w:r w:rsidR="00205CDA" w:rsidRPr="00EB3F9F">
        <w:rPr>
          <w:rFonts w:ascii="Times New Roman" w:hAnsi="Times New Roman"/>
          <w:sz w:val="24"/>
          <w:szCs w:val="24"/>
        </w:rPr>
        <w:t>П</w:t>
      </w:r>
      <w:r w:rsidRPr="00EB3F9F">
        <w:rPr>
          <w:rFonts w:ascii="Times New Roman" w:hAnsi="Times New Roman"/>
          <w:sz w:val="24"/>
          <w:szCs w:val="24"/>
        </w:rPr>
        <w:t>оручениях</w:t>
      </w:r>
      <w:r w:rsidR="001F6A6A" w:rsidRPr="00EB3F9F">
        <w:rPr>
          <w:rFonts w:ascii="Times New Roman" w:hAnsi="Times New Roman"/>
          <w:sz w:val="24"/>
          <w:szCs w:val="24"/>
        </w:rPr>
        <w:t xml:space="preserve"> Участников клиринга</w:t>
      </w:r>
      <w:r w:rsidRPr="00EB3F9F">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EB3F9F">
        <w:rPr>
          <w:rFonts w:ascii="Times New Roman" w:hAnsi="Times New Roman"/>
          <w:sz w:val="24"/>
          <w:szCs w:val="24"/>
        </w:rPr>
        <w:t>У</w:t>
      </w:r>
      <w:r w:rsidRPr="00EB3F9F">
        <w:rPr>
          <w:rFonts w:ascii="Times New Roman" w:hAnsi="Times New Roman"/>
          <w:sz w:val="24"/>
          <w:szCs w:val="24"/>
        </w:rPr>
        <w:t xml:space="preserve">частником клиринга самостоятельно и указывается </w:t>
      </w:r>
      <w:r w:rsidR="00230BF1" w:rsidRPr="00EB3F9F">
        <w:rPr>
          <w:rFonts w:ascii="Times New Roman" w:hAnsi="Times New Roman"/>
          <w:sz w:val="24"/>
          <w:szCs w:val="24"/>
        </w:rPr>
        <w:t xml:space="preserve">при регистрации банковских реквизитов </w:t>
      </w:r>
      <w:r w:rsidRPr="00EB3F9F">
        <w:rPr>
          <w:rFonts w:ascii="Times New Roman" w:hAnsi="Times New Roman"/>
          <w:sz w:val="24"/>
          <w:szCs w:val="24"/>
        </w:rPr>
        <w:t xml:space="preserve">в </w:t>
      </w:r>
      <w:r w:rsidR="00230BF1" w:rsidRPr="00EB3F9F">
        <w:rPr>
          <w:rFonts w:ascii="Times New Roman" w:hAnsi="Times New Roman"/>
          <w:sz w:val="24"/>
          <w:szCs w:val="24"/>
        </w:rPr>
        <w:t xml:space="preserve">Уведомлении о банковских реквизитах по форме GF088. </w:t>
      </w:r>
      <w:r w:rsidR="00726784" w:rsidRPr="00EB3F9F">
        <w:rPr>
          <w:rFonts w:ascii="Times New Roman" w:hAnsi="Times New Roman"/>
          <w:sz w:val="24"/>
          <w:szCs w:val="24"/>
        </w:rPr>
        <w:t xml:space="preserve">Сумма толерантности должна быть указана в валюте </w:t>
      </w:r>
      <w:r w:rsidR="00512A6D" w:rsidRPr="00EB3F9F">
        <w:rPr>
          <w:rFonts w:ascii="Times New Roman" w:hAnsi="Times New Roman"/>
          <w:sz w:val="24"/>
          <w:szCs w:val="24"/>
        </w:rPr>
        <w:t>Банковского с</w:t>
      </w:r>
      <w:r w:rsidR="00726784" w:rsidRPr="00EB3F9F">
        <w:rPr>
          <w:rFonts w:ascii="Times New Roman" w:hAnsi="Times New Roman"/>
          <w:sz w:val="24"/>
          <w:szCs w:val="24"/>
        </w:rPr>
        <w:t xml:space="preserve">чета. </w:t>
      </w:r>
      <w:r w:rsidRPr="00EB3F9F">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EB3F9F">
        <w:rPr>
          <w:rFonts w:ascii="Times New Roman" w:hAnsi="Times New Roman"/>
          <w:sz w:val="24"/>
          <w:szCs w:val="24"/>
        </w:rPr>
        <w:t>П</w:t>
      </w:r>
      <w:r w:rsidRPr="00EB3F9F">
        <w:rPr>
          <w:rFonts w:ascii="Times New Roman" w:hAnsi="Times New Roman"/>
          <w:sz w:val="24"/>
          <w:szCs w:val="24"/>
        </w:rPr>
        <w:t>оручений, если сумма сделки, ука</w:t>
      </w:r>
      <w:r w:rsidR="00784D10" w:rsidRPr="00EB3F9F">
        <w:rPr>
          <w:rFonts w:ascii="Times New Roman" w:hAnsi="Times New Roman"/>
          <w:sz w:val="24"/>
          <w:szCs w:val="24"/>
        </w:rPr>
        <w:t xml:space="preserve">занная во встречном </w:t>
      </w:r>
      <w:r w:rsidR="00205CDA" w:rsidRPr="00EB3F9F">
        <w:rPr>
          <w:rFonts w:ascii="Times New Roman" w:hAnsi="Times New Roman"/>
          <w:sz w:val="24"/>
          <w:szCs w:val="24"/>
        </w:rPr>
        <w:t>П</w:t>
      </w:r>
      <w:r w:rsidR="00784D10" w:rsidRPr="00EB3F9F">
        <w:rPr>
          <w:rFonts w:ascii="Times New Roman" w:hAnsi="Times New Roman"/>
          <w:sz w:val="24"/>
          <w:szCs w:val="24"/>
        </w:rPr>
        <w:t xml:space="preserve">оручении, </w:t>
      </w:r>
      <w:r w:rsidRPr="00EB3F9F">
        <w:rPr>
          <w:rFonts w:ascii="Times New Roman" w:hAnsi="Times New Roman"/>
          <w:sz w:val="24"/>
          <w:szCs w:val="24"/>
        </w:rPr>
        <w:t>не превыша</w:t>
      </w:r>
      <w:r w:rsidR="0083161E" w:rsidRPr="00EB3F9F">
        <w:rPr>
          <w:rFonts w:ascii="Times New Roman" w:hAnsi="Times New Roman"/>
          <w:sz w:val="24"/>
          <w:szCs w:val="24"/>
        </w:rPr>
        <w:t>ет</w:t>
      </w:r>
      <w:r w:rsidRPr="00EB3F9F">
        <w:rPr>
          <w:rFonts w:ascii="Times New Roman" w:hAnsi="Times New Roman"/>
          <w:sz w:val="24"/>
          <w:szCs w:val="24"/>
        </w:rPr>
        <w:t xml:space="preserve"> сумм</w:t>
      </w:r>
      <w:r w:rsidR="0083161E" w:rsidRPr="00EB3F9F">
        <w:rPr>
          <w:rFonts w:ascii="Times New Roman" w:hAnsi="Times New Roman"/>
          <w:sz w:val="24"/>
          <w:szCs w:val="24"/>
        </w:rPr>
        <w:t>у</w:t>
      </w:r>
      <w:r w:rsidR="00784D10" w:rsidRPr="00EB3F9F">
        <w:rPr>
          <w:rFonts w:ascii="Times New Roman" w:hAnsi="Times New Roman"/>
          <w:sz w:val="24"/>
          <w:szCs w:val="24"/>
        </w:rPr>
        <w:t xml:space="preserve"> </w:t>
      </w:r>
      <w:r w:rsidRPr="00EB3F9F">
        <w:rPr>
          <w:rFonts w:ascii="Times New Roman" w:hAnsi="Times New Roman"/>
          <w:sz w:val="24"/>
          <w:szCs w:val="24"/>
        </w:rPr>
        <w:t>толерантности, указанн</w:t>
      </w:r>
      <w:r w:rsidR="0083161E" w:rsidRPr="00EB3F9F">
        <w:rPr>
          <w:rFonts w:ascii="Times New Roman" w:hAnsi="Times New Roman"/>
          <w:sz w:val="24"/>
          <w:szCs w:val="24"/>
        </w:rPr>
        <w:t>ую</w:t>
      </w:r>
      <w:r w:rsidRPr="00EB3F9F">
        <w:rPr>
          <w:rFonts w:ascii="Times New Roman" w:hAnsi="Times New Roman"/>
          <w:sz w:val="24"/>
          <w:szCs w:val="24"/>
        </w:rPr>
        <w:t xml:space="preserve"> в </w:t>
      </w:r>
      <w:r w:rsidR="00784D10" w:rsidRPr="00EB3F9F">
        <w:rPr>
          <w:rFonts w:ascii="Times New Roman" w:hAnsi="Times New Roman"/>
          <w:sz w:val="24"/>
          <w:szCs w:val="24"/>
        </w:rPr>
        <w:t>Уведомлени</w:t>
      </w:r>
      <w:r w:rsidR="0083161E" w:rsidRPr="00EB3F9F">
        <w:rPr>
          <w:rFonts w:ascii="Times New Roman" w:hAnsi="Times New Roman"/>
          <w:sz w:val="24"/>
          <w:szCs w:val="24"/>
        </w:rPr>
        <w:t>и</w:t>
      </w:r>
      <w:r w:rsidR="00784D10" w:rsidRPr="00EB3F9F">
        <w:rPr>
          <w:rFonts w:ascii="Times New Roman" w:hAnsi="Times New Roman"/>
          <w:sz w:val="24"/>
          <w:szCs w:val="24"/>
        </w:rPr>
        <w:t xml:space="preserve"> о банковских реквизитах. </w:t>
      </w:r>
      <w:r w:rsidRPr="00EB3F9F">
        <w:rPr>
          <w:rFonts w:ascii="Times New Roman" w:hAnsi="Times New Roman"/>
          <w:sz w:val="24"/>
          <w:szCs w:val="24"/>
        </w:rPr>
        <w:t>Сумма сделки, по которой будет осуществлен клиринг</w:t>
      </w:r>
      <w:r w:rsidR="00784D10" w:rsidRPr="00EB3F9F">
        <w:rPr>
          <w:rFonts w:ascii="Times New Roman" w:hAnsi="Times New Roman"/>
          <w:sz w:val="24"/>
          <w:szCs w:val="24"/>
        </w:rPr>
        <w:t>,</w:t>
      </w:r>
      <w:r w:rsidRPr="00EB3F9F">
        <w:rPr>
          <w:rFonts w:ascii="Times New Roman" w:hAnsi="Times New Roman"/>
          <w:sz w:val="24"/>
          <w:szCs w:val="24"/>
        </w:rPr>
        <w:t xml:space="preserve"> определяется на этапе сверки </w:t>
      </w:r>
      <w:r w:rsidR="00205CDA" w:rsidRPr="00EB3F9F">
        <w:rPr>
          <w:rFonts w:ascii="Times New Roman" w:hAnsi="Times New Roman"/>
          <w:sz w:val="24"/>
          <w:szCs w:val="24"/>
        </w:rPr>
        <w:t>П</w:t>
      </w:r>
      <w:r w:rsidRPr="00EB3F9F">
        <w:rPr>
          <w:rFonts w:ascii="Times New Roman" w:hAnsi="Times New Roman"/>
          <w:sz w:val="24"/>
          <w:szCs w:val="24"/>
        </w:rPr>
        <w:t>оручений в соответствии с Правилами</w:t>
      </w:r>
      <w:r w:rsidR="00784D10" w:rsidRPr="00EB3F9F">
        <w:rPr>
          <w:rFonts w:ascii="Times New Roman" w:hAnsi="Times New Roman"/>
          <w:sz w:val="24"/>
          <w:szCs w:val="24"/>
        </w:rPr>
        <w:t xml:space="preserve"> клиринга</w:t>
      </w:r>
      <w:r w:rsidRPr="00EB3F9F">
        <w:rPr>
          <w:rFonts w:ascii="Times New Roman" w:hAnsi="Times New Roman"/>
          <w:sz w:val="24"/>
          <w:szCs w:val="24"/>
        </w:rPr>
        <w:t>.</w:t>
      </w:r>
      <w:r w:rsidR="00F07174" w:rsidRPr="00EB3F9F">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EB3F9F">
        <w:rPr>
          <w:rFonts w:ascii="Times New Roman" w:hAnsi="Times New Roman"/>
          <w:sz w:val="24"/>
          <w:szCs w:val="24"/>
        </w:rPr>
        <w:t>П</w:t>
      </w:r>
      <w:r w:rsidR="00F07174" w:rsidRPr="00EB3F9F">
        <w:rPr>
          <w:rFonts w:ascii="Times New Roman" w:hAnsi="Times New Roman"/>
          <w:sz w:val="24"/>
          <w:szCs w:val="24"/>
        </w:rPr>
        <w:t>оручениях Участников клиринга.</w:t>
      </w:r>
    </w:p>
    <w:p w14:paraId="3A95D619" w14:textId="066477F9" w:rsidR="006B6B27"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Сумма сделки может быть увеличена или уменьшена на сумму толерантности. </w:t>
      </w:r>
      <w:r w:rsidRPr="00EB3F9F">
        <w:rPr>
          <w:rFonts w:ascii="Times New Roman" w:hAnsi="Times New Roman"/>
          <w:sz w:val="24"/>
          <w:szCs w:val="24"/>
        </w:rPr>
        <w:lastRenderedPageBreak/>
        <w:t>Клиринговая организация устанавливает максимальный размер суммы толерантности равной 25 (д</w:t>
      </w:r>
      <w:r w:rsidR="000147DF" w:rsidRPr="00EB3F9F">
        <w:rPr>
          <w:rFonts w:ascii="Times New Roman" w:hAnsi="Times New Roman"/>
          <w:sz w:val="24"/>
          <w:szCs w:val="24"/>
        </w:rPr>
        <w:t>вадцать пять) долларов США или 80</w:t>
      </w:r>
      <w:r w:rsidRPr="00EB3F9F">
        <w:rPr>
          <w:rFonts w:ascii="Times New Roman" w:hAnsi="Times New Roman"/>
          <w:sz w:val="24"/>
          <w:szCs w:val="24"/>
        </w:rPr>
        <w:t>0 (</w:t>
      </w:r>
      <w:r w:rsidR="000147DF" w:rsidRPr="00EB3F9F">
        <w:rPr>
          <w:rFonts w:ascii="Times New Roman" w:hAnsi="Times New Roman"/>
          <w:sz w:val="24"/>
          <w:szCs w:val="24"/>
        </w:rPr>
        <w:t>во</w:t>
      </w:r>
      <w:r w:rsidRPr="00EB3F9F">
        <w:rPr>
          <w:rFonts w:ascii="Times New Roman" w:hAnsi="Times New Roman"/>
          <w:sz w:val="24"/>
          <w:szCs w:val="24"/>
        </w:rPr>
        <w:t xml:space="preserve">семьсот) </w:t>
      </w:r>
      <w:r w:rsidR="006904A8">
        <w:rPr>
          <w:rFonts w:ascii="Times New Roman" w:hAnsi="Times New Roman"/>
          <w:sz w:val="24"/>
          <w:szCs w:val="24"/>
        </w:rPr>
        <w:t xml:space="preserve">российских </w:t>
      </w:r>
      <w:r w:rsidRPr="00EB3F9F">
        <w:rPr>
          <w:rFonts w:ascii="Times New Roman" w:hAnsi="Times New Roman"/>
          <w:sz w:val="24"/>
          <w:szCs w:val="24"/>
        </w:rPr>
        <w:t>рублей.</w:t>
      </w:r>
      <w:r w:rsidR="006B6B27" w:rsidRPr="00EB3F9F">
        <w:rPr>
          <w:rFonts w:ascii="Times New Roman" w:hAnsi="Times New Roman"/>
          <w:sz w:val="24"/>
          <w:szCs w:val="24"/>
        </w:rPr>
        <w:t xml:space="preserve"> Если валюта </w:t>
      </w:r>
      <w:r w:rsidR="00512A6D" w:rsidRPr="00EB3F9F">
        <w:rPr>
          <w:rFonts w:ascii="Times New Roman" w:hAnsi="Times New Roman"/>
          <w:sz w:val="24"/>
          <w:szCs w:val="24"/>
        </w:rPr>
        <w:t>Банковского с</w:t>
      </w:r>
      <w:r w:rsidR="006B6B27" w:rsidRPr="00EB3F9F">
        <w:rPr>
          <w:rFonts w:ascii="Times New Roman" w:hAnsi="Times New Roman"/>
          <w:sz w:val="24"/>
          <w:szCs w:val="24"/>
        </w:rPr>
        <w:t xml:space="preserve">чета иная (например, </w:t>
      </w:r>
      <w:r w:rsidR="00126935">
        <w:rPr>
          <w:rFonts w:ascii="Times New Roman" w:hAnsi="Times New Roman"/>
          <w:sz w:val="24"/>
          <w:szCs w:val="24"/>
        </w:rPr>
        <w:t>евро</w:t>
      </w:r>
      <w:r w:rsidR="006B6B27" w:rsidRPr="00EB3F9F">
        <w:rPr>
          <w:rFonts w:ascii="Times New Roman" w:hAnsi="Times New Roman"/>
          <w:sz w:val="24"/>
          <w:szCs w:val="24"/>
        </w:rPr>
        <w:t xml:space="preserve">), значение суммы толерантности будет пересчитываться в доллары США </w:t>
      </w:r>
      <w:r w:rsidR="00704E51" w:rsidRPr="00EB3F9F">
        <w:rPr>
          <w:rFonts w:ascii="Times New Roman" w:hAnsi="Times New Roman"/>
          <w:sz w:val="24"/>
          <w:szCs w:val="24"/>
        </w:rPr>
        <w:t>по курсу Банка России за пред</w:t>
      </w:r>
      <w:r w:rsidR="00801F09" w:rsidRPr="00EB3F9F">
        <w:rPr>
          <w:rFonts w:ascii="Times New Roman" w:hAnsi="Times New Roman"/>
          <w:sz w:val="24"/>
          <w:szCs w:val="24"/>
        </w:rPr>
        <w:t>шествую</w:t>
      </w:r>
      <w:r w:rsidR="0054733E" w:rsidRPr="00EB3F9F">
        <w:rPr>
          <w:rFonts w:ascii="Times New Roman" w:hAnsi="Times New Roman"/>
          <w:sz w:val="24"/>
          <w:szCs w:val="24"/>
        </w:rPr>
        <w:t>щ</w:t>
      </w:r>
      <w:r w:rsidR="00801F09" w:rsidRPr="00EB3F9F">
        <w:rPr>
          <w:rFonts w:ascii="Times New Roman" w:hAnsi="Times New Roman"/>
          <w:sz w:val="24"/>
          <w:szCs w:val="24"/>
        </w:rPr>
        <w:t>ий</w:t>
      </w:r>
      <w:r w:rsidR="00704E51" w:rsidRPr="00EB3F9F">
        <w:rPr>
          <w:rFonts w:ascii="Times New Roman" w:hAnsi="Times New Roman"/>
          <w:sz w:val="24"/>
          <w:szCs w:val="24"/>
        </w:rPr>
        <w:t xml:space="preserve"> день</w:t>
      </w:r>
      <w:r w:rsidR="006B6B27" w:rsidRPr="00EB3F9F">
        <w:rPr>
          <w:rFonts w:ascii="Times New Roman" w:hAnsi="Times New Roman"/>
          <w:sz w:val="24"/>
          <w:szCs w:val="24"/>
        </w:rPr>
        <w:t xml:space="preserve"> и сравниваться с 25$.</w:t>
      </w:r>
    </w:p>
    <w:p w14:paraId="21434CE2" w14:textId="77777777" w:rsidR="00F149F1"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рассчитывает интервал толерантности для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Нижняя граница интервала толерантности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205CDA"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регистрации банковских реквизитов,</w:t>
      </w:r>
      <w:r w:rsidRPr="00EB3F9F">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2DE93EBD" w14:textId="77777777" w:rsidR="00C37BED" w:rsidRPr="00EB3F9F"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C37BED" w:rsidRPr="00EB3F9F">
        <w:rPr>
          <w:rFonts w:ascii="Times New Roman" w:hAnsi="Times New Roman"/>
          <w:sz w:val="24"/>
          <w:szCs w:val="24"/>
        </w:rPr>
        <w:t xml:space="preserve"> </w:t>
      </w:r>
      <w:r w:rsidR="00C65CF1" w:rsidRPr="00EB3F9F">
        <w:rPr>
          <w:rFonts w:ascii="Times New Roman" w:hAnsi="Times New Roman"/>
          <w:sz w:val="24"/>
          <w:szCs w:val="24"/>
        </w:rPr>
        <w:t xml:space="preserve">вправе </w:t>
      </w:r>
      <w:r w:rsidR="00C37BED" w:rsidRPr="00EB3F9F">
        <w:rPr>
          <w:rFonts w:ascii="Times New Roman" w:hAnsi="Times New Roman"/>
          <w:sz w:val="24"/>
          <w:szCs w:val="24"/>
        </w:rPr>
        <w:t>оказыват</w:t>
      </w:r>
      <w:r w:rsidR="00C65CF1" w:rsidRPr="00EB3F9F">
        <w:rPr>
          <w:rFonts w:ascii="Times New Roman" w:hAnsi="Times New Roman"/>
          <w:sz w:val="24"/>
          <w:szCs w:val="24"/>
        </w:rPr>
        <w:t>ь</w:t>
      </w:r>
      <w:r w:rsidR="00C37BED" w:rsidRPr="00EB3F9F">
        <w:rPr>
          <w:rFonts w:ascii="Times New Roman" w:hAnsi="Times New Roman"/>
          <w:sz w:val="24"/>
          <w:szCs w:val="24"/>
        </w:rPr>
        <w:t xml:space="preserve"> услуги по управлению обеспечением</w:t>
      </w:r>
      <w:r w:rsidR="00C65CF1" w:rsidRPr="00EB3F9F">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EB3F9F">
        <w:rPr>
          <w:rFonts w:ascii="Times New Roman" w:hAnsi="Times New Roman"/>
          <w:sz w:val="24"/>
          <w:szCs w:val="24"/>
        </w:rPr>
        <w:t xml:space="preserve"> </w:t>
      </w:r>
      <w:r w:rsidR="00341BD4" w:rsidRPr="00EB3F9F">
        <w:rPr>
          <w:rFonts w:ascii="Times New Roman" w:hAnsi="Times New Roman"/>
          <w:sz w:val="24"/>
          <w:szCs w:val="24"/>
        </w:rPr>
        <w:t xml:space="preserve">по Поручению Участника клиринга </w:t>
      </w:r>
      <w:r w:rsidR="00C37BED" w:rsidRPr="00EB3F9F">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EB3F9F">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EB3F9F">
        <w:rPr>
          <w:rFonts w:ascii="Times New Roman" w:hAnsi="Times New Roman"/>
          <w:sz w:val="24"/>
          <w:szCs w:val="24"/>
        </w:rPr>
        <w:t xml:space="preserve"> </w:t>
      </w:r>
      <w:r w:rsidR="00C65CF1" w:rsidRPr="00EB3F9F">
        <w:rPr>
          <w:rFonts w:ascii="Times New Roman" w:hAnsi="Times New Roman"/>
          <w:sz w:val="24"/>
          <w:szCs w:val="24"/>
        </w:rPr>
        <w:t>договор</w:t>
      </w:r>
      <w:r w:rsidR="00F83AA9" w:rsidRPr="00EB3F9F">
        <w:rPr>
          <w:rFonts w:ascii="Times New Roman" w:hAnsi="Times New Roman"/>
          <w:sz w:val="24"/>
          <w:szCs w:val="24"/>
        </w:rPr>
        <w:t>ом</w:t>
      </w:r>
      <w:r w:rsidR="00C65CF1" w:rsidRPr="00EB3F9F">
        <w:rPr>
          <w:rFonts w:ascii="Times New Roman" w:hAnsi="Times New Roman"/>
          <w:sz w:val="24"/>
          <w:szCs w:val="24"/>
        </w:rPr>
        <w:t xml:space="preserve"> о взаимодействии</w:t>
      </w:r>
      <w:r w:rsidR="006B115B" w:rsidRPr="00EB3F9F">
        <w:rPr>
          <w:rFonts w:ascii="Times New Roman" w:hAnsi="Times New Roman"/>
          <w:sz w:val="24"/>
          <w:szCs w:val="24"/>
        </w:rPr>
        <w:t xml:space="preserve"> и договором об оказании услуг по управлению обеспечением</w:t>
      </w:r>
      <w:r w:rsidR="00F83AA9" w:rsidRPr="00EB3F9F">
        <w:rPr>
          <w:rFonts w:ascii="Times New Roman" w:hAnsi="Times New Roman"/>
          <w:sz w:val="24"/>
          <w:szCs w:val="24"/>
        </w:rPr>
        <w:t>.</w:t>
      </w:r>
      <w:r w:rsidR="00F003B5" w:rsidRPr="00EB3F9F">
        <w:rPr>
          <w:rFonts w:ascii="Times New Roman" w:hAnsi="Times New Roman"/>
          <w:sz w:val="24"/>
          <w:szCs w:val="24"/>
        </w:rPr>
        <w:t xml:space="preserve"> Подбор ценных бумаг для исполнения обязательств Участника клиринга</w:t>
      </w:r>
      <w:r w:rsidR="00E57BB4" w:rsidRPr="00EB3F9F">
        <w:rPr>
          <w:rFonts w:ascii="Times New Roman" w:hAnsi="Times New Roman"/>
          <w:sz w:val="24"/>
          <w:szCs w:val="24"/>
        </w:rPr>
        <w:t xml:space="preserve"> по итогам клиринга, осуществляемого Клиринговой организацией</w:t>
      </w:r>
      <w:r w:rsidR="00097352" w:rsidRPr="00EB3F9F">
        <w:rPr>
          <w:rFonts w:ascii="Times New Roman" w:hAnsi="Times New Roman"/>
          <w:sz w:val="24"/>
          <w:szCs w:val="24"/>
        </w:rPr>
        <w:t>, проводится на основании</w:t>
      </w:r>
      <w:r w:rsidR="00F003B5" w:rsidRPr="00EB3F9F">
        <w:rPr>
          <w:rFonts w:ascii="Times New Roman" w:hAnsi="Times New Roman"/>
          <w:sz w:val="24"/>
          <w:szCs w:val="24"/>
        </w:rPr>
        <w:t xml:space="preserve"> Поручени</w:t>
      </w:r>
      <w:r w:rsidR="00097352" w:rsidRPr="00EB3F9F">
        <w:rPr>
          <w:rFonts w:ascii="Times New Roman" w:hAnsi="Times New Roman"/>
          <w:sz w:val="24"/>
          <w:szCs w:val="24"/>
        </w:rPr>
        <w:t>я</w:t>
      </w:r>
      <w:r w:rsidR="00F003B5" w:rsidRPr="00EB3F9F">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68189AD2" w14:textId="77777777" w:rsidR="00370908" w:rsidRPr="00EB3F9F"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7" w:name="_Toc493448969"/>
      <w:bookmarkStart w:id="438" w:name="_Toc42621970"/>
      <w:bookmarkStart w:id="439" w:name="_Toc48836357"/>
      <w:bookmarkStart w:id="440" w:name="_Toc54725041"/>
      <w:bookmarkStart w:id="441" w:name="_Toc68695951"/>
      <w:bookmarkStart w:id="442" w:name="_Toc87033998"/>
      <w:bookmarkStart w:id="443" w:name="_Toc93423051"/>
      <w:bookmarkStart w:id="444" w:name="_Toc108450712"/>
      <w:r w:rsidRPr="00EB3F9F">
        <w:rPr>
          <w:rFonts w:ascii="Times New Roman" w:hAnsi="Times New Roman"/>
          <w:i w:val="0"/>
          <w:szCs w:val="24"/>
        </w:rPr>
        <w:t>П</w:t>
      </w:r>
      <w:r w:rsidR="00370908" w:rsidRPr="00EB3F9F">
        <w:rPr>
          <w:rFonts w:ascii="Times New Roman" w:hAnsi="Times New Roman"/>
          <w:i w:val="0"/>
          <w:szCs w:val="24"/>
        </w:rPr>
        <w:t xml:space="preserve">оручения </w:t>
      </w:r>
      <w:r w:rsidR="000147DF" w:rsidRPr="00EB3F9F">
        <w:rPr>
          <w:rFonts w:ascii="Times New Roman" w:hAnsi="Times New Roman"/>
          <w:i w:val="0"/>
          <w:szCs w:val="24"/>
        </w:rPr>
        <w:t>У</w:t>
      </w:r>
      <w:r w:rsidR="00370908" w:rsidRPr="00EB3F9F">
        <w:rPr>
          <w:rFonts w:ascii="Times New Roman" w:hAnsi="Times New Roman"/>
          <w:i w:val="0"/>
          <w:szCs w:val="24"/>
        </w:rPr>
        <w:t>частников клиринга</w:t>
      </w:r>
      <w:bookmarkEnd w:id="437"/>
      <w:bookmarkEnd w:id="438"/>
      <w:bookmarkEnd w:id="439"/>
      <w:bookmarkEnd w:id="440"/>
      <w:bookmarkEnd w:id="441"/>
      <w:bookmarkEnd w:id="442"/>
      <w:bookmarkEnd w:id="443"/>
      <w:bookmarkEnd w:id="444"/>
    </w:p>
    <w:p w14:paraId="12F8530B"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для осуществления клиринга явля</w:t>
      </w:r>
      <w:r w:rsidR="000147DF" w:rsidRPr="00EB3F9F">
        <w:rPr>
          <w:rFonts w:ascii="Times New Roman" w:hAnsi="Times New Roman"/>
          <w:sz w:val="24"/>
          <w:szCs w:val="24"/>
        </w:rPr>
        <w:t>ю</w:t>
      </w:r>
      <w:r w:rsidRPr="00EB3F9F">
        <w:rPr>
          <w:rFonts w:ascii="Times New Roman" w:hAnsi="Times New Roman"/>
          <w:sz w:val="24"/>
          <w:szCs w:val="24"/>
        </w:rPr>
        <w:t xml:space="preserve">тся </w:t>
      </w:r>
      <w:r w:rsidR="000147DF" w:rsidRPr="00EB3F9F">
        <w:rPr>
          <w:rFonts w:ascii="Times New Roman" w:hAnsi="Times New Roman"/>
          <w:sz w:val="24"/>
          <w:szCs w:val="24"/>
        </w:rPr>
        <w:t xml:space="preserve">встречные </w:t>
      </w:r>
      <w:r w:rsidR="00A94235" w:rsidRPr="00EB3F9F">
        <w:rPr>
          <w:rFonts w:ascii="Times New Roman" w:hAnsi="Times New Roman"/>
          <w:sz w:val="24"/>
          <w:szCs w:val="24"/>
        </w:rPr>
        <w:t>П</w:t>
      </w:r>
      <w:r w:rsidRPr="00EB3F9F">
        <w:rPr>
          <w:rFonts w:ascii="Times New Roman" w:hAnsi="Times New Roman"/>
          <w:sz w:val="24"/>
          <w:szCs w:val="24"/>
        </w:rPr>
        <w:t>оручени</w:t>
      </w:r>
      <w:r w:rsidR="000147DF" w:rsidRPr="00EB3F9F">
        <w:rPr>
          <w:rFonts w:ascii="Times New Roman" w:hAnsi="Times New Roman"/>
          <w:sz w:val="24"/>
          <w:szCs w:val="24"/>
        </w:rPr>
        <w:t>я Участника клиринга – отправителя ценных бумаг и У</w:t>
      </w:r>
      <w:r w:rsidRPr="00EB3F9F">
        <w:rPr>
          <w:rFonts w:ascii="Times New Roman" w:hAnsi="Times New Roman"/>
          <w:sz w:val="24"/>
          <w:szCs w:val="24"/>
        </w:rPr>
        <w:t>частника клиринга</w:t>
      </w:r>
      <w:r w:rsidR="000147DF" w:rsidRPr="00EB3F9F">
        <w:rPr>
          <w:rFonts w:ascii="Times New Roman" w:hAnsi="Times New Roman"/>
          <w:sz w:val="24"/>
          <w:szCs w:val="24"/>
        </w:rPr>
        <w:t xml:space="preserve"> – получателя ценных бумаг</w:t>
      </w:r>
      <w:r w:rsidR="00694804" w:rsidRPr="00EB3F9F">
        <w:rPr>
          <w:rFonts w:ascii="Times New Roman" w:hAnsi="Times New Roman"/>
          <w:sz w:val="24"/>
          <w:szCs w:val="24"/>
        </w:rPr>
        <w:t xml:space="preserve"> по форме MF190</w:t>
      </w:r>
      <w:r w:rsidR="00C655A6" w:rsidRPr="00EB3F9F">
        <w:rPr>
          <w:rFonts w:ascii="Times New Roman" w:hAnsi="Times New Roman"/>
          <w:sz w:val="24"/>
          <w:szCs w:val="24"/>
        </w:rPr>
        <w:t xml:space="preserve"> или MF194</w:t>
      </w:r>
      <w:r w:rsidR="00F15AD9" w:rsidRPr="00EB3F9F">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r w:rsidR="0001641A">
        <w:rPr>
          <w:rFonts w:ascii="Times New Roman" w:hAnsi="Times New Roman"/>
          <w:sz w:val="24"/>
          <w:szCs w:val="24"/>
        </w:rPr>
        <w:t xml:space="preserve"> </w:t>
      </w:r>
      <w:r w:rsidR="0042674F" w:rsidRPr="0042674F">
        <w:rPr>
          <w:rFonts w:ascii="Times New Roman" w:hAnsi="Times New Roman"/>
          <w:sz w:val="24"/>
          <w:szCs w:val="24"/>
        </w:rPr>
        <w:t>Предоставлением</w:t>
      </w:r>
      <w:r w:rsidR="0001641A" w:rsidRPr="0042674F">
        <w:rPr>
          <w:rFonts w:ascii="Times New Roman" w:hAnsi="Times New Roman"/>
          <w:sz w:val="24"/>
          <w:szCs w:val="24"/>
        </w:rPr>
        <w:t xml:space="preserve"> в Клиринговую организацию Поручения Участник клиринга подтверждает, что им соблюдаются все требования и ограничения</w:t>
      </w:r>
      <w:r w:rsidR="00616B3D">
        <w:rPr>
          <w:rFonts w:ascii="Times New Roman" w:hAnsi="Times New Roman"/>
          <w:sz w:val="24"/>
          <w:szCs w:val="24"/>
        </w:rPr>
        <w:t xml:space="preserve"> (в том числе в части сделок за счет Клиента Участника клиринга)</w:t>
      </w:r>
      <w:r w:rsidR="0001641A" w:rsidRPr="0042674F">
        <w:rPr>
          <w:rFonts w:ascii="Times New Roman" w:hAnsi="Times New Roman"/>
          <w:sz w:val="24"/>
          <w:szCs w:val="24"/>
        </w:rPr>
        <w:t xml:space="preserve">, </w:t>
      </w:r>
      <w:r w:rsidR="007F7B44">
        <w:rPr>
          <w:rFonts w:ascii="Times New Roman" w:hAnsi="Times New Roman"/>
          <w:sz w:val="24"/>
          <w:szCs w:val="24"/>
        </w:rPr>
        <w:t xml:space="preserve">установленные </w:t>
      </w:r>
      <w:r w:rsidR="007F7B44" w:rsidRPr="00D42F46">
        <w:rPr>
          <w:rFonts w:ascii="Times New Roman" w:eastAsia="Times New Roman" w:hAnsi="Times New Roman"/>
          <w:bCs/>
          <w:sz w:val="24"/>
          <w:szCs w:val="24"/>
        </w:rPr>
        <w:t>требованиями законодательства Российской Федерации</w:t>
      </w:r>
      <w:r w:rsidR="007F7B44">
        <w:rPr>
          <w:rFonts w:ascii="Times New Roman" w:eastAsia="Times New Roman" w:hAnsi="Times New Roman"/>
          <w:bCs/>
          <w:sz w:val="24"/>
          <w:szCs w:val="24"/>
        </w:rPr>
        <w:t>,</w:t>
      </w:r>
      <w:r w:rsidR="007F7B44" w:rsidRPr="00747368">
        <w:rPr>
          <w:rFonts w:ascii="Times New Roman" w:eastAsia="Times New Roman" w:hAnsi="Times New Roman"/>
          <w:bCs/>
          <w:sz w:val="24"/>
          <w:szCs w:val="24"/>
        </w:rPr>
        <w:t xml:space="preserve"> иных нормативных правовых актов</w:t>
      </w:r>
      <w:r w:rsidR="007F7B44">
        <w:rPr>
          <w:rFonts w:ascii="Times New Roman" w:eastAsia="Times New Roman" w:hAnsi="Times New Roman"/>
          <w:bCs/>
          <w:sz w:val="24"/>
          <w:szCs w:val="24"/>
        </w:rPr>
        <w:t xml:space="preserve"> (в том числе </w:t>
      </w:r>
      <w:r w:rsidR="00B949F7">
        <w:rPr>
          <w:rFonts w:ascii="Times New Roman" w:eastAsia="Times New Roman" w:hAnsi="Times New Roman"/>
          <w:bCs/>
          <w:sz w:val="24"/>
          <w:szCs w:val="24"/>
        </w:rPr>
        <w:t>у</w:t>
      </w:r>
      <w:r w:rsidR="007F7B44">
        <w:rPr>
          <w:rFonts w:ascii="Times New Roman" w:eastAsia="Times New Roman" w:hAnsi="Times New Roman"/>
          <w:bCs/>
          <w:sz w:val="24"/>
          <w:szCs w:val="24"/>
        </w:rPr>
        <w:t>каз</w:t>
      </w:r>
      <w:r w:rsidR="00B949F7">
        <w:rPr>
          <w:rFonts w:ascii="Times New Roman" w:eastAsia="Times New Roman" w:hAnsi="Times New Roman"/>
          <w:bCs/>
          <w:sz w:val="24"/>
          <w:szCs w:val="24"/>
        </w:rPr>
        <w:t>ов</w:t>
      </w:r>
      <w:r w:rsidR="007F7B44">
        <w:rPr>
          <w:rFonts w:ascii="Times New Roman" w:eastAsia="Times New Roman" w:hAnsi="Times New Roman"/>
          <w:bCs/>
          <w:sz w:val="24"/>
          <w:szCs w:val="24"/>
        </w:rPr>
        <w:t xml:space="preserve"> Президента Российской Федерации)</w:t>
      </w:r>
      <w:r w:rsidR="007F7B44" w:rsidRPr="00747368">
        <w:rPr>
          <w:rFonts w:ascii="Times New Roman" w:eastAsia="Times New Roman" w:hAnsi="Times New Roman"/>
          <w:bCs/>
          <w:sz w:val="24"/>
          <w:szCs w:val="24"/>
        </w:rPr>
        <w:t xml:space="preserve">, нормативных </w:t>
      </w:r>
      <w:r w:rsidR="008A6E17">
        <w:rPr>
          <w:rFonts w:ascii="Times New Roman" w:eastAsia="Times New Roman" w:hAnsi="Times New Roman"/>
          <w:bCs/>
          <w:sz w:val="24"/>
          <w:szCs w:val="24"/>
        </w:rPr>
        <w:t xml:space="preserve">и </w:t>
      </w:r>
      <w:r w:rsidR="00C730EA">
        <w:rPr>
          <w:rFonts w:ascii="Times New Roman" w:eastAsia="Times New Roman" w:hAnsi="Times New Roman"/>
          <w:bCs/>
          <w:sz w:val="24"/>
          <w:szCs w:val="24"/>
        </w:rPr>
        <w:t xml:space="preserve">иных </w:t>
      </w:r>
      <w:r w:rsidR="006F588B">
        <w:rPr>
          <w:rFonts w:ascii="Times New Roman" w:eastAsia="Times New Roman" w:hAnsi="Times New Roman"/>
          <w:bCs/>
          <w:sz w:val="24"/>
          <w:szCs w:val="24"/>
        </w:rPr>
        <w:t>актов</w:t>
      </w:r>
      <w:r w:rsidR="008A6E17">
        <w:rPr>
          <w:rFonts w:ascii="Times New Roman" w:eastAsia="Times New Roman" w:hAnsi="Times New Roman"/>
          <w:bCs/>
          <w:sz w:val="24"/>
          <w:szCs w:val="24"/>
        </w:rPr>
        <w:t xml:space="preserve"> </w:t>
      </w:r>
      <w:r w:rsidR="008A6E17" w:rsidRPr="00747368">
        <w:rPr>
          <w:rFonts w:ascii="Times New Roman" w:eastAsia="Times New Roman" w:hAnsi="Times New Roman"/>
          <w:bCs/>
          <w:sz w:val="24"/>
          <w:szCs w:val="24"/>
        </w:rPr>
        <w:t>Банка России</w:t>
      </w:r>
      <w:r w:rsidR="008A6E17">
        <w:rPr>
          <w:rFonts w:ascii="Times New Roman" w:eastAsia="Times New Roman" w:hAnsi="Times New Roman"/>
          <w:bCs/>
          <w:sz w:val="24"/>
          <w:szCs w:val="24"/>
        </w:rPr>
        <w:t xml:space="preserve"> (в том числе п</w:t>
      </w:r>
      <w:r w:rsidR="008A6E17" w:rsidRPr="0042674F">
        <w:rPr>
          <w:rFonts w:ascii="Times New Roman" w:hAnsi="Times New Roman"/>
          <w:sz w:val="24"/>
          <w:szCs w:val="24"/>
        </w:rPr>
        <w:t>редписани</w:t>
      </w:r>
      <w:r w:rsidR="008A6E17">
        <w:rPr>
          <w:rFonts w:ascii="Times New Roman" w:hAnsi="Times New Roman"/>
          <w:sz w:val="24"/>
          <w:szCs w:val="24"/>
        </w:rPr>
        <w:t>й</w:t>
      </w:r>
      <w:r w:rsidR="008A6E17" w:rsidRPr="0042674F">
        <w:rPr>
          <w:rFonts w:ascii="Times New Roman" w:hAnsi="Times New Roman"/>
          <w:sz w:val="24"/>
          <w:szCs w:val="24"/>
        </w:rPr>
        <w:t xml:space="preserve">, </w:t>
      </w:r>
      <w:r w:rsidR="008A6E17">
        <w:rPr>
          <w:rFonts w:ascii="Times New Roman" w:hAnsi="Times New Roman"/>
          <w:sz w:val="24"/>
          <w:szCs w:val="24"/>
        </w:rPr>
        <w:t>р</w:t>
      </w:r>
      <w:r w:rsidR="008A6E17" w:rsidRPr="0042674F">
        <w:rPr>
          <w:rFonts w:ascii="Times New Roman" w:hAnsi="Times New Roman"/>
          <w:sz w:val="24"/>
          <w:szCs w:val="24"/>
        </w:rPr>
        <w:t>ешени</w:t>
      </w:r>
      <w:r w:rsidR="008A6E17">
        <w:rPr>
          <w:rFonts w:ascii="Times New Roman" w:hAnsi="Times New Roman"/>
          <w:sz w:val="24"/>
          <w:szCs w:val="24"/>
        </w:rPr>
        <w:t>й</w:t>
      </w:r>
      <w:r w:rsidR="008A6E17" w:rsidRPr="0042674F">
        <w:rPr>
          <w:rFonts w:ascii="Times New Roman" w:hAnsi="Times New Roman"/>
          <w:sz w:val="24"/>
          <w:szCs w:val="24"/>
        </w:rPr>
        <w:t xml:space="preserve"> Совета директоров, </w:t>
      </w:r>
      <w:r w:rsidR="008A6E17">
        <w:rPr>
          <w:rFonts w:ascii="Times New Roman" w:hAnsi="Times New Roman"/>
          <w:sz w:val="24"/>
          <w:szCs w:val="24"/>
        </w:rPr>
        <w:t>р</w:t>
      </w:r>
      <w:r w:rsidR="008A6E17" w:rsidRPr="0042674F">
        <w:rPr>
          <w:rFonts w:ascii="Times New Roman" w:hAnsi="Times New Roman"/>
          <w:sz w:val="24"/>
          <w:szCs w:val="24"/>
        </w:rPr>
        <w:t>азъяснени</w:t>
      </w:r>
      <w:r w:rsidR="008A6E17">
        <w:rPr>
          <w:rFonts w:ascii="Times New Roman" w:hAnsi="Times New Roman"/>
          <w:sz w:val="24"/>
          <w:szCs w:val="24"/>
        </w:rPr>
        <w:t>й</w:t>
      </w:r>
      <w:r w:rsidR="008A6E17" w:rsidRPr="0042674F">
        <w:rPr>
          <w:rFonts w:ascii="Times New Roman" w:hAnsi="Times New Roman"/>
          <w:sz w:val="24"/>
          <w:szCs w:val="24"/>
        </w:rPr>
        <w:t xml:space="preserve"> и </w:t>
      </w:r>
      <w:r w:rsidR="008A6E17">
        <w:rPr>
          <w:rFonts w:ascii="Times New Roman" w:hAnsi="Times New Roman"/>
          <w:sz w:val="24"/>
          <w:szCs w:val="24"/>
        </w:rPr>
        <w:t>р</w:t>
      </w:r>
      <w:r w:rsidR="008A6E17" w:rsidRPr="0042674F">
        <w:rPr>
          <w:rFonts w:ascii="Times New Roman" w:hAnsi="Times New Roman"/>
          <w:sz w:val="24"/>
          <w:szCs w:val="24"/>
        </w:rPr>
        <w:t>азрешени</w:t>
      </w:r>
      <w:r w:rsidR="008A6E17">
        <w:rPr>
          <w:rFonts w:ascii="Times New Roman" w:hAnsi="Times New Roman"/>
          <w:sz w:val="24"/>
          <w:szCs w:val="24"/>
        </w:rPr>
        <w:t>й)</w:t>
      </w:r>
      <w:r w:rsidR="009036AD">
        <w:rPr>
          <w:rFonts w:ascii="Times New Roman" w:eastAsia="Times New Roman" w:hAnsi="Times New Roman"/>
          <w:bCs/>
          <w:sz w:val="24"/>
          <w:szCs w:val="24"/>
        </w:rPr>
        <w:t>,</w:t>
      </w:r>
      <w:r w:rsidR="007F7B44" w:rsidRPr="00747368">
        <w:rPr>
          <w:rFonts w:ascii="Times New Roman" w:eastAsia="Times New Roman" w:hAnsi="Times New Roman"/>
          <w:bCs/>
          <w:sz w:val="24"/>
          <w:szCs w:val="24"/>
        </w:rPr>
        <w:t xml:space="preserve"> </w:t>
      </w:r>
      <w:r w:rsidR="00C21674">
        <w:rPr>
          <w:rFonts w:ascii="Times New Roman" w:eastAsia="Times New Roman" w:hAnsi="Times New Roman"/>
          <w:bCs/>
          <w:sz w:val="24"/>
          <w:szCs w:val="24"/>
        </w:rPr>
        <w:t>указаний</w:t>
      </w:r>
      <w:r w:rsidR="007F7B44" w:rsidRPr="00747368">
        <w:rPr>
          <w:rFonts w:ascii="Times New Roman" w:eastAsia="Times New Roman" w:hAnsi="Times New Roman"/>
          <w:bCs/>
          <w:sz w:val="24"/>
          <w:szCs w:val="24"/>
        </w:rPr>
        <w:t xml:space="preserve"> государственных органов</w:t>
      </w:r>
      <w:r w:rsidR="009036AD">
        <w:rPr>
          <w:rFonts w:ascii="Times New Roman" w:eastAsia="Times New Roman" w:hAnsi="Times New Roman"/>
          <w:bCs/>
          <w:sz w:val="24"/>
          <w:szCs w:val="24"/>
        </w:rPr>
        <w:t xml:space="preserve"> </w:t>
      </w:r>
      <w:r w:rsidR="007F7B44">
        <w:rPr>
          <w:rFonts w:ascii="Times New Roman" w:eastAsia="Times New Roman" w:hAnsi="Times New Roman"/>
          <w:bCs/>
          <w:sz w:val="24"/>
          <w:szCs w:val="24"/>
        </w:rPr>
        <w:t>(</w:t>
      </w:r>
      <w:r w:rsidR="00176C6D">
        <w:rPr>
          <w:rFonts w:ascii="Times New Roman" w:eastAsia="Times New Roman" w:hAnsi="Times New Roman"/>
          <w:bCs/>
          <w:sz w:val="24"/>
          <w:szCs w:val="24"/>
        </w:rPr>
        <w:t xml:space="preserve">в том числе </w:t>
      </w:r>
      <w:r w:rsidR="007F7B44">
        <w:rPr>
          <w:rFonts w:ascii="Times New Roman" w:eastAsia="Times New Roman" w:hAnsi="Times New Roman"/>
          <w:bCs/>
          <w:sz w:val="24"/>
          <w:szCs w:val="24"/>
        </w:rPr>
        <w:t>р</w:t>
      </w:r>
      <w:r w:rsidR="007F7B44" w:rsidRPr="0042674F">
        <w:rPr>
          <w:rFonts w:ascii="Times New Roman" w:hAnsi="Times New Roman"/>
          <w:sz w:val="24"/>
          <w:szCs w:val="24"/>
        </w:rPr>
        <w:t>азрешени</w:t>
      </w:r>
      <w:r w:rsidR="00B949F7">
        <w:rPr>
          <w:rFonts w:ascii="Times New Roman" w:hAnsi="Times New Roman"/>
          <w:sz w:val="24"/>
          <w:szCs w:val="24"/>
        </w:rPr>
        <w:t>й</w:t>
      </w:r>
      <w:r w:rsidR="007F7B44" w:rsidRPr="0042674F">
        <w:rPr>
          <w:rFonts w:ascii="Times New Roman" w:hAnsi="Times New Roman"/>
          <w:sz w:val="24"/>
          <w:szCs w:val="24"/>
        </w:rPr>
        <w:t xml:space="preserve"> Мин</w:t>
      </w:r>
      <w:r w:rsidR="008A6E17">
        <w:rPr>
          <w:rFonts w:ascii="Times New Roman" w:hAnsi="Times New Roman"/>
          <w:sz w:val="24"/>
          <w:szCs w:val="24"/>
        </w:rPr>
        <w:t>ф</w:t>
      </w:r>
      <w:r w:rsidR="007F7B44" w:rsidRPr="0042674F">
        <w:rPr>
          <w:rFonts w:ascii="Times New Roman" w:hAnsi="Times New Roman"/>
          <w:sz w:val="24"/>
          <w:szCs w:val="24"/>
        </w:rPr>
        <w:t>ина Росси</w:t>
      </w:r>
      <w:r w:rsidR="008A6E17">
        <w:rPr>
          <w:rFonts w:ascii="Times New Roman" w:hAnsi="Times New Roman"/>
          <w:sz w:val="24"/>
          <w:szCs w:val="24"/>
        </w:rPr>
        <w:t>и</w:t>
      </w:r>
      <w:r w:rsidR="007F7B44" w:rsidRPr="0042674F">
        <w:rPr>
          <w:rFonts w:ascii="Times New Roman" w:hAnsi="Times New Roman"/>
          <w:sz w:val="24"/>
          <w:szCs w:val="24"/>
        </w:rPr>
        <w:t xml:space="preserve">, </w:t>
      </w:r>
      <w:r w:rsidR="007F7B44">
        <w:rPr>
          <w:rFonts w:ascii="Times New Roman" w:hAnsi="Times New Roman"/>
          <w:sz w:val="24"/>
          <w:szCs w:val="24"/>
        </w:rPr>
        <w:t>р</w:t>
      </w:r>
      <w:r w:rsidR="007F7B44" w:rsidRPr="0042674F">
        <w:rPr>
          <w:rFonts w:ascii="Times New Roman" w:hAnsi="Times New Roman"/>
          <w:sz w:val="24"/>
          <w:szCs w:val="24"/>
        </w:rPr>
        <w:t>азрешени</w:t>
      </w:r>
      <w:r w:rsidR="00176C6D">
        <w:rPr>
          <w:rFonts w:ascii="Times New Roman" w:hAnsi="Times New Roman"/>
          <w:sz w:val="24"/>
          <w:szCs w:val="24"/>
        </w:rPr>
        <w:t>й</w:t>
      </w:r>
      <w:r w:rsidR="007F7B44" w:rsidRPr="0042674F">
        <w:rPr>
          <w:rFonts w:ascii="Times New Roman" w:hAnsi="Times New Roman"/>
          <w:sz w:val="24"/>
          <w:szCs w:val="24"/>
        </w:rPr>
        <w:t xml:space="preserve"> Правительственной комиссии по контролю за осуществлением иностранных инвестиций в Российской Федерации</w:t>
      </w:r>
      <w:r w:rsidR="007F7B44">
        <w:rPr>
          <w:rFonts w:ascii="Times New Roman" w:hAnsi="Times New Roman"/>
          <w:sz w:val="24"/>
          <w:szCs w:val="24"/>
        </w:rPr>
        <w:t>)</w:t>
      </w:r>
      <w:r w:rsidR="0001641A" w:rsidRPr="0042674F">
        <w:rPr>
          <w:rFonts w:ascii="Times New Roman" w:hAnsi="Times New Roman"/>
          <w:sz w:val="24"/>
          <w:szCs w:val="24"/>
        </w:rPr>
        <w:t>, действующи</w:t>
      </w:r>
      <w:r w:rsidR="00176C6D">
        <w:rPr>
          <w:rFonts w:ascii="Times New Roman" w:hAnsi="Times New Roman"/>
          <w:sz w:val="24"/>
          <w:szCs w:val="24"/>
        </w:rPr>
        <w:t>х</w:t>
      </w:r>
      <w:r w:rsidR="0001641A" w:rsidRPr="0042674F">
        <w:rPr>
          <w:rFonts w:ascii="Times New Roman" w:hAnsi="Times New Roman"/>
          <w:sz w:val="24"/>
          <w:szCs w:val="24"/>
        </w:rPr>
        <w:t xml:space="preserve"> на момент </w:t>
      </w:r>
      <w:r w:rsidR="0042674F" w:rsidRPr="0042674F">
        <w:rPr>
          <w:rFonts w:ascii="Times New Roman" w:hAnsi="Times New Roman"/>
          <w:sz w:val="24"/>
          <w:szCs w:val="24"/>
        </w:rPr>
        <w:t>предоставления</w:t>
      </w:r>
      <w:r w:rsidR="0001641A" w:rsidRPr="0042674F">
        <w:rPr>
          <w:rFonts w:ascii="Times New Roman" w:hAnsi="Times New Roman"/>
          <w:sz w:val="24"/>
          <w:szCs w:val="24"/>
        </w:rPr>
        <w:t xml:space="preserve"> Поручения.</w:t>
      </w:r>
    </w:p>
    <w:p w14:paraId="5B967DEC" w14:textId="77777777" w:rsidR="00704E51" w:rsidRPr="00EB3F9F" w:rsidRDefault="0078235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w:t>
      </w:r>
      <w:r w:rsidR="006135A9" w:rsidRPr="00EB3F9F">
        <w:rPr>
          <w:rFonts w:ascii="Times New Roman" w:hAnsi="Times New Roman"/>
          <w:sz w:val="24"/>
          <w:szCs w:val="24"/>
        </w:rPr>
        <w:t>П</w:t>
      </w:r>
      <w:r w:rsidR="000147DF" w:rsidRPr="00EB3F9F">
        <w:rPr>
          <w:rFonts w:ascii="Times New Roman" w:hAnsi="Times New Roman"/>
          <w:sz w:val="24"/>
          <w:szCs w:val="24"/>
        </w:rPr>
        <w:t>оручениях помимо прочих обязательных для заполнения полей</w:t>
      </w:r>
      <w:r w:rsidR="00F83AA9" w:rsidRPr="00EB3F9F">
        <w:rPr>
          <w:rFonts w:ascii="Times New Roman" w:hAnsi="Times New Roman"/>
          <w:sz w:val="24"/>
          <w:szCs w:val="24"/>
        </w:rPr>
        <w:t>,</w:t>
      </w:r>
      <w:r w:rsidR="000147DF" w:rsidRPr="00EB3F9F">
        <w:rPr>
          <w:rFonts w:ascii="Times New Roman" w:hAnsi="Times New Roman"/>
          <w:sz w:val="24"/>
          <w:szCs w:val="24"/>
        </w:rPr>
        <w:t xml:space="preserve"> в обязательном порядке должн</w:t>
      </w:r>
      <w:r w:rsidR="00704E51" w:rsidRPr="00EB3F9F">
        <w:rPr>
          <w:rFonts w:ascii="Times New Roman" w:hAnsi="Times New Roman"/>
          <w:sz w:val="24"/>
          <w:szCs w:val="24"/>
        </w:rPr>
        <w:t>ы</w:t>
      </w:r>
      <w:r w:rsidR="000147DF" w:rsidRPr="00EB3F9F">
        <w:rPr>
          <w:rFonts w:ascii="Times New Roman" w:hAnsi="Times New Roman"/>
          <w:sz w:val="24"/>
          <w:szCs w:val="24"/>
        </w:rPr>
        <w:t xml:space="preserve"> быть указан</w:t>
      </w:r>
      <w:r w:rsidR="00704E51" w:rsidRPr="00EB3F9F">
        <w:rPr>
          <w:rFonts w:ascii="Times New Roman" w:hAnsi="Times New Roman"/>
          <w:sz w:val="24"/>
          <w:szCs w:val="24"/>
        </w:rPr>
        <w:t>ы:</w:t>
      </w:r>
    </w:p>
    <w:p w14:paraId="3769B807" w14:textId="77777777" w:rsidR="00704E51" w:rsidRPr="00EB3F9F" w:rsidRDefault="007529E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тип</w:t>
      </w:r>
      <w:r w:rsidR="000147DF" w:rsidRPr="00EB3F9F">
        <w:rPr>
          <w:rFonts w:ascii="Times New Roman" w:hAnsi="Times New Roman"/>
          <w:sz w:val="24"/>
          <w:szCs w:val="24"/>
        </w:rPr>
        <w:t xml:space="preserve"> расче</w:t>
      </w:r>
      <w:r w:rsidR="00D728A4" w:rsidRPr="00EB3F9F">
        <w:rPr>
          <w:rFonts w:ascii="Times New Roman" w:hAnsi="Times New Roman"/>
          <w:sz w:val="24"/>
          <w:szCs w:val="24"/>
        </w:rPr>
        <w:t xml:space="preserve">тов </w:t>
      </w:r>
      <w:r w:rsidR="00704E51" w:rsidRPr="00EB3F9F">
        <w:rPr>
          <w:rFonts w:ascii="Times New Roman" w:hAnsi="Times New Roman"/>
          <w:sz w:val="24"/>
          <w:szCs w:val="24"/>
        </w:rPr>
        <w:t>(</w:t>
      </w:r>
      <w:r w:rsidRPr="00EB3F9F">
        <w:rPr>
          <w:rFonts w:ascii="Times New Roman" w:hAnsi="Times New Roman"/>
          <w:sz w:val="24"/>
          <w:szCs w:val="24"/>
        </w:rPr>
        <w:t xml:space="preserve">DVP-1 </w:t>
      </w:r>
      <w:r w:rsidR="004042A5" w:rsidRPr="00EB3F9F">
        <w:rPr>
          <w:rFonts w:ascii="Times New Roman" w:hAnsi="Times New Roman"/>
          <w:sz w:val="24"/>
          <w:szCs w:val="24"/>
        </w:rPr>
        <w:t xml:space="preserve">или </w:t>
      </w:r>
      <w:r w:rsidRPr="00EB3F9F">
        <w:rPr>
          <w:rFonts w:ascii="Times New Roman" w:hAnsi="Times New Roman"/>
          <w:sz w:val="24"/>
          <w:szCs w:val="24"/>
        </w:rPr>
        <w:t>DVP-2 или DVP-3)</w:t>
      </w:r>
      <w:r w:rsidR="00D13E3A" w:rsidRPr="00EB3F9F">
        <w:rPr>
          <w:rFonts w:ascii="Times New Roman" w:hAnsi="Times New Roman"/>
          <w:sz w:val="24"/>
          <w:szCs w:val="24"/>
        </w:rPr>
        <w:t>, если иное не предусмотрено Правилами клиринга</w:t>
      </w:r>
      <w:r w:rsidR="00812F76" w:rsidRPr="00EB3F9F">
        <w:rPr>
          <w:rFonts w:ascii="Times New Roman" w:hAnsi="Times New Roman"/>
          <w:sz w:val="24"/>
          <w:szCs w:val="24"/>
        </w:rPr>
        <w:t>.</w:t>
      </w:r>
    </w:p>
    <w:p w14:paraId="6DC5B098" w14:textId="575B3557" w:rsidR="00C03ADF" w:rsidRPr="00EB3F9F" w:rsidRDefault="0027069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782359" w:rsidRPr="00EB3F9F">
        <w:rPr>
          <w:rFonts w:ascii="Times New Roman" w:hAnsi="Times New Roman"/>
          <w:sz w:val="24"/>
          <w:szCs w:val="24"/>
        </w:rPr>
        <w:t>Банковского с</w:t>
      </w:r>
      <w:r w:rsidR="00370908" w:rsidRPr="00EB3F9F">
        <w:rPr>
          <w:rFonts w:ascii="Times New Roman" w:hAnsi="Times New Roman"/>
          <w:sz w:val="24"/>
          <w:szCs w:val="24"/>
        </w:rPr>
        <w:t xml:space="preserve">чета, если </w:t>
      </w:r>
      <w:r w:rsidR="00D728A4" w:rsidRPr="00EB3F9F">
        <w:rPr>
          <w:rFonts w:ascii="Times New Roman" w:hAnsi="Times New Roman"/>
          <w:sz w:val="24"/>
          <w:szCs w:val="24"/>
        </w:rPr>
        <w:t>Участником клиринга зарегистрировано</w:t>
      </w:r>
      <w:r w:rsidR="00370908" w:rsidRPr="00EB3F9F">
        <w:rPr>
          <w:rFonts w:ascii="Times New Roman" w:hAnsi="Times New Roman"/>
          <w:sz w:val="24"/>
          <w:szCs w:val="24"/>
        </w:rPr>
        <w:t xml:space="preserve"> больше одного </w:t>
      </w:r>
      <w:r w:rsidR="00BB376D" w:rsidRPr="00EB3F9F">
        <w:rPr>
          <w:rFonts w:ascii="Times New Roman" w:hAnsi="Times New Roman"/>
          <w:sz w:val="24"/>
          <w:szCs w:val="24"/>
        </w:rPr>
        <w:t>Банковского с</w:t>
      </w:r>
      <w:r w:rsidR="00D728A4" w:rsidRPr="00EB3F9F">
        <w:rPr>
          <w:rFonts w:ascii="Times New Roman" w:hAnsi="Times New Roman"/>
          <w:sz w:val="24"/>
          <w:szCs w:val="24"/>
        </w:rPr>
        <w:t xml:space="preserve">чета к </w:t>
      </w:r>
      <w:r w:rsidR="00726784" w:rsidRPr="00EB3F9F">
        <w:rPr>
          <w:rFonts w:ascii="Times New Roman" w:hAnsi="Times New Roman"/>
          <w:sz w:val="24"/>
          <w:szCs w:val="24"/>
        </w:rPr>
        <w:t xml:space="preserve">разделу </w:t>
      </w:r>
      <w:r w:rsidR="00D728A4" w:rsidRPr="00EB3F9F">
        <w:rPr>
          <w:rFonts w:ascii="Times New Roman" w:hAnsi="Times New Roman"/>
          <w:sz w:val="24"/>
          <w:szCs w:val="24"/>
        </w:rPr>
        <w:t>счет</w:t>
      </w:r>
      <w:r w:rsidR="001F6A6A" w:rsidRPr="00EB3F9F">
        <w:rPr>
          <w:rFonts w:ascii="Times New Roman" w:hAnsi="Times New Roman"/>
          <w:sz w:val="24"/>
          <w:szCs w:val="24"/>
        </w:rPr>
        <w:t>а</w:t>
      </w:r>
      <w:r w:rsidR="00AB62D5" w:rsidRPr="00EB3F9F">
        <w:rPr>
          <w:rFonts w:ascii="Times New Roman" w:hAnsi="Times New Roman"/>
          <w:sz w:val="24"/>
          <w:szCs w:val="24"/>
        </w:rPr>
        <w:t>.</w:t>
      </w:r>
    </w:p>
    <w:p w14:paraId="54149F12" w14:textId="77777777" w:rsidR="00874133" w:rsidRPr="00EB3F9F" w:rsidRDefault="0087413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Поручении по форме MF190 не указан тип расчетов, </w:t>
      </w:r>
      <w:r w:rsidR="00EC4C98" w:rsidRPr="00EB3F9F">
        <w:rPr>
          <w:rFonts w:ascii="Times New Roman" w:hAnsi="Times New Roman"/>
          <w:sz w:val="24"/>
          <w:szCs w:val="24"/>
        </w:rPr>
        <w:t xml:space="preserve">будут осуществляться </w:t>
      </w:r>
      <w:r w:rsidRPr="00EB3F9F">
        <w:rPr>
          <w:rFonts w:ascii="Times New Roman" w:hAnsi="Times New Roman"/>
          <w:sz w:val="24"/>
          <w:szCs w:val="24"/>
        </w:rPr>
        <w:t>расчеты</w:t>
      </w:r>
      <w:r w:rsidR="00483D3A" w:rsidRPr="00EB3F9F">
        <w:rPr>
          <w:rFonts w:ascii="Times New Roman" w:hAnsi="Times New Roman"/>
          <w:sz w:val="24"/>
          <w:szCs w:val="24"/>
        </w:rPr>
        <w:t xml:space="preserve"> </w:t>
      </w:r>
      <w:r w:rsidRPr="00EB3F9F">
        <w:rPr>
          <w:rFonts w:ascii="Times New Roman" w:hAnsi="Times New Roman"/>
          <w:sz w:val="24"/>
          <w:szCs w:val="24"/>
        </w:rPr>
        <w:t>DVP-2</w:t>
      </w:r>
      <w:r w:rsidR="00EC4C98" w:rsidRPr="00EB3F9F">
        <w:rPr>
          <w:rFonts w:ascii="Times New Roman" w:hAnsi="Times New Roman"/>
          <w:sz w:val="24"/>
          <w:szCs w:val="24"/>
        </w:rPr>
        <w:t xml:space="preserve"> (по умолчанию)</w:t>
      </w:r>
      <w:r w:rsidRPr="00EB3F9F">
        <w:rPr>
          <w:rFonts w:ascii="Times New Roman" w:hAnsi="Times New Roman"/>
          <w:sz w:val="24"/>
          <w:szCs w:val="24"/>
        </w:rPr>
        <w:t xml:space="preserve">. </w:t>
      </w:r>
      <w:r w:rsidR="00D13E3A" w:rsidRPr="00EB3F9F">
        <w:rPr>
          <w:rFonts w:ascii="Times New Roman" w:hAnsi="Times New Roman"/>
          <w:sz w:val="24"/>
          <w:szCs w:val="24"/>
        </w:rPr>
        <w:t xml:space="preserve">При этом </w:t>
      </w:r>
      <w:r w:rsidR="00EC4C98" w:rsidRPr="00EB3F9F">
        <w:rPr>
          <w:rFonts w:ascii="Times New Roman" w:hAnsi="Times New Roman"/>
          <w:sz w:val="24"/>
          <w:szCs w:val="24"/>
        </w:rPr>
        <w:t xml:space="preserve">Участником клиринга может быть определен </w:t>
      </w:r>
      <w:r w:rsidRPr="00EB3F9F">
        <w:rPr>
          <w:rFonts w:ascii="Times New Roman" w:hAnsi="Times New Roman"/>
          <w:sz w:val="24"/>
          <w:szCs w:val="24"/>
        </w:rPr>
        <w:t>по умолчанию</w:t>
      </w:r>
      <w:r w:rsidR="00953625" w:rsidRPr="00EB3F9F">
        <w:rPr>
          <w:rFonts w:ascii="Times New Roman" w:hAnsi="Times New Roman"/>
          <w:sz w:val="24"/>
          <w:szCs w:val="24"/>
        </w:rPr>
        <w:t xml:space="preserve"> DVP-1</w:t>
      </w:r>
      <w:r w:rsidRPr="00EB3F9F">
        <w:rPr>
          <w:rFonts w:ascii="Times New Roman" w:hAnsi="Times New Roman"/>
          <w:sz w:val="24"/>
          <w:szCs w:val="24"/>
        </w:rPr>
        <w:t xml:space="preserve"> путем подачи Заявления об определении </w:t>
      </w:r>
      <w:r w:rsidR="00BA0640" w:rsidRPr="00EB3F9F">
        <w:rPr>
          <w:rFonts w:ascii="Times New Roman" w:hAnsi="Times New Roman"/>
          <w:sz w:val="24"/>
          <w:szCs w:val="24"/>
        </w:rPr>
        <w:t>типа</w:t>
      </w:r>
      <w:r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Pr="00EB3F9F">
        <w:rPr>
          <w:rFonts w:ascii="Times New Roman" w:hAnsi="Times New Roman"/>
          <w:sz w:val="24"/>
          <w:szCs w:val="24"/>
        </w:rPr>
        <w:t>.</w:t>
      </w:r>
    </w:p>
    <w:p w14:paraId="36274617" w14:textId="79B2BAB0"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45" w:name="_Ref92735777"/>
      <w:r w:rsidRPr="00EB3F9F">
        <w:rPr>
          <w:rFonts w:ascii="Times New Roman" w:hAnsi="Times New Roman"/>
          <w:sz w:val="24"/>
          <w:szCs w:val="24"/>
        </w:rPr>
        <w:t xml:space="preserve">Для </w:t>
      </w:r>
      <w:r w:rsidR="00205CDA" w:rsidRPr="00EB3F9F">
        <w:rPr>
          <w:rFonts w:ascii="Times New Roman" w:hAnsi="Times New Roman"/>
          <w:sz w:val="24"/>
          <w:szCs w:val="24"/>
        </w:rPr>
        <w:t>П</w:t>
      </w:r>
      <w:r w:rsidR="00D728A4" w:rsidRPr="00EB3F9F">
        <w:rPr>
          <w:rFonts w:ascii="Times New Roman" w:hAnsi="Times New Roman"/>
          <w:sz w:val="24"/>
          <w:szCs w:val="24"/>
        </w:rPr>
        <w:t>оручений</w:t>
      </w:r>
      <w:r w:rsidRPr="00EB3F9F">
        <w:rPr>
          <w:rFonts w:ascii="Times New Roman" w:hAnsi="Times New Roman"/>
          <w:sz w:val="24"/>
          <w:szCs w:val="24"/>
        </w:rPr>
        <w:t xml:space="preserve"> установлен срок действия</w:t>
      </w:r>
      <w:r w:rsidR="00D728A4" w:rsidRPr="00EB3F9F">
        <w:rPr>
          <w:rFonts w:ascii="Times New Roman" w:hAnsi="Times New Roman"/>
          <w:sz w:val="24"/>
          <w:szCs w:val="24"/>
        </w:rPr>
        <w:t xml:space="preserve"> 30 </w:t>
      </w:r>
      <w:r w:rsidR="00E7273B">
        <w:rPr>
          <w:rFonts w:ascii="Times New Roman" w:hAnsi="Times New Roman"/>
          <w:sz w:val="24"/>
          <w:szCs w:val="24"/>
        </w:rPr>
        <w:t xml:space="preserve">(тридцати) </w:t>
      </w:r>
      <w:r w:rsidR="00D728A4" w:rsidRPr="00EB3F9F">
        <w:rPr>
          <w:rFonts w:ascii="Times New Roman" w:hAnsi="Times New Roman"/>
          <w:sz w:val="24"/>
          <w:szCs w:val="24"/>
        </w:rPr>
        <w:t>дней с даты расчетов</w:t>
      </w:r>
      <w:r w:rsidR="00F07174" w:rsidRPr="00EB3F9F">
        <w:rPr>
          <w:rFonts w:ascii="Times New Roman" w:hAnsi="Times New Roman"/>
          <w:sz w:val="24"/>
          <w:szCs w:val="24"/>
        </w:rPr>
        <w:t>,</w:t>
      </w:r>
      <w:r w:rsidR="00D728A4" w:rsidRPr="00EB3F9F">
        <w:rPr>
          <w:rFonts w:ascii="Times New Roman" w:hAnsi="Times New Roman"/>
          <w:sz w:val="24"/>
          <w:szCs w:val="24"/>
        </w:rPr>
        <w:t xml:space="preserve"> указанной в </w:t>
      </w:r>
      <w:r w:rsidR="006135A9" w:rsidRPr="00EB3F9F">
        <w:rPr>
          <w:rFonts w:ascii="Times New Roman" w:hAnsi="Times New Roman"/>
          <w:sz w:val="24"/>
          <w:szCs w:val="24"/>
        </w:rPr>
        <w:t>П</w:t>
      </w:r>
      <w:r w:rsidR="00D728A4" w:rsidRPr="00EB3F9F">
        <w:rPr>
          <w:rFonts w:ascii="Times New Roman" w:hAnsi="Times New Roman"/>
          <w:sz w:val="24"/>
          <w:szCs w:val="24"/>
        </w:rPr>
        <w:t>оручении</w:t>
      </w:r>
      <w:r w:rsidR="005E72A6" w:rsidRPr="00EB3F9F">
        <w:rPr>
          <w:rFonts w:ascii="Times New Roman" w:hAnsi="Times New Roman"/>
          <w:sz w:val="24"/>
          <w:szCs w:val="24"/>
        </w:rPr>
        <w:t xml:space="preserve"> </w:t>
      </w:r>
      <w:r w:rsidR="00F07174" w:rsidRPr="00EB3F9F">
        <w:rPr>
          <w:rFonts w:ascii="Times New Roman" w:hAnsi="Times New Roman"/>
          <w:sz w:val="24"/>
          <w:szCs w:val="24"/>
        </w:rPr>
        <w:t xml:space="preserve">и </w:t>
      </w:r>
      <w:r w:rsidR="005E72A6" w:rsidRPr="00EB3F9F">
        <w:rPr>
          <w:rFonts w:ascii="Times New Roman" w:hAnsi="Times New Roman"/>
          <w:sz w:val="24"/>
          <w:szCs w:val="24"/>
        </w:rPr>
        <w:t xml:space="preserve">являющейся датой начала исполнения </w:t>
      </w:r>
      <w:r w:rsidR="00205CDA" w:rsidRPr="00EB3F9F">
        <w:rPr>
          <w:rFonts w:ascii="Times New Roman" w:hAnsi="Times New Roman"/>
          <w:sz w:val="24"/>
          <w:szCs w:val="24"/>
        </w:rPr>
        <w:t>П</w:t>
      </w:r>
      <w:r w:rsidR="005E72A6" w:rsidRPr="00EB3F9F">
        <w:rPr>
          <w:rFonts w:ascii="Times New Roman" w:hAnsi="Times New Roman"/>
          <w:sz w:val="24"/>
          <w:szCs w:val="24"/>
        </w:rPr>
        <w:t>оручения</w:t>
      </w:r>
      <w:r w:rsidR="00E53AD9" w:rsidRPr="00EB3F9F">
        <w:rPr>
          <w:rFonts w:ascii="Times New Roman" w:hAnsi="Times New Roman"/>
          <w:sz w:val="24"/>
          <w:szCs w:val="24"/>
        </w:rPr>
        <w:t xml:space="preserve">, если для отдельных операций Правилами клиринга не установлен иной период исполнения. Период исполнения </w:t>
      </w:r>
      <w:r w:rsidR="006135A9" w:rsidRPr="00EB3F9F">
        <w:rPr>
          <w:rFonts w:ascii="Times New Roman" w:hAnsi="Times New Roman"/>
          <w:sz w:val="24"/>
          <w:szCs w:val="24"/>
        </w:rPr>
        <w:t>П</w:t>
      </w:r>
      <w:r w:rsidR="00E53AD9" w:rsidRPr="00EB3F9F">
        <w:rPr>
          <w:rFonts w:ascii="Times New Roman" w:hAnsi="Times New Roman"/>
          <w:sz w:val="24"/>
          <w:szCs w:val="24"/>
        </w:rPr>
        <w:t xml:space="preserve">оручений по осуществлению клиринга с оказанием услуг по управлению </w:t>
      </w:r>
      <w:r w:rsidR="00E53AD9" w:rsidRPr="00EB3F9F">
        <w:rPr>
          <w:rFonts w:ascii="Times New Roman" w:hAnsi="Times New Roman"/>
          <w:sz w:val="24"/>
          <w:szCs w:val="24"/>
        </w:rPr>
        <w:lastRenderedPageBreak/>
        <w:t xml:space="preserve">обеспечением определен в договоре об оказании услуг по управлению обеспечением. </w:t>
      </w:r>
      <w:r w:rsidR="00641DAE" w:rsidRPr="00EB3F9F">
        <w:rPr>
          <w:rFonts w:ascii="Times New Roman" w:hAnsi="Times New Roman"/>
          <w:sz w:val="24"/>
          <w:szCs w:val="24"/>
        </w:rPr>
        <w:t>Клиринговая организация исполн</w:t>
      </w:r>
      <w:r w:rsidR="00E0120C" w:rsidRPr="00EB3F9F">
        <w:rPr>
          <w:rFonts w:ascii="Times New Roman" w:hAnsi="Times New Roman"/>
          <w:sz w:val="24"/>
          <w:szCs w:val="24"/>
        </w:rPr>
        <w:t>яет</w:t>
      </w:r>
      <w:r w:rsidR="00641DAE" w:rsidRPr="00EB3F9F">
        <w:rPr>
          <w:rFonts w:ascii="Times New Roman" w:hAnsi="Times New Roman"/>
          <w:sz w:val="24"/>
          <w:szCs w:val="24"/>
        </w:rPr>
        <w:t xml:space="preserve"> </w:t>
      </w:r>
      <w:r w:rsidR="00E0120C" w:rsidRPr="00EB3F9F">
        <w:rPr>
          <w:rFonts w:ascii="Times New Roman" w:hAnsi="Times New Roman"/>
          <w:sz w:val="24"/>
          <w:szCs w:val="24"/>
        </w:rPr>
        <w:t>П</w:t>
      </w:r>
      <w:r w:rsidR="00641DAE" w:rsidRPr="00EB3F9F">
        <w:rPr>
          <w:rFonts w:ascii="Times New Roman" w:hAnsi="Times New Roman"/>
          <w:sz w:val="24"/>
          <w:szCs w:val="24"/>
        </w:rPr>
        <w:t xml:space="preserve">оручение </w:t>
      </w:r>
      <w:r w:rsidR="00242884" w:rsidRPr="00EB3F9F">
        <w:rPr>
          <w:rFonts w:ascii="Times New Roman" w:hAnsi="Times New Roman"/>
          <w:sz w:val="24"/>
          <w:szCs w:val="24"/>
        </w:rPr>
        <w:t xml:space="preserve">не позднее </w:t>
      </w:r>
      <w:r w:rsidR="00641DAE" w:rsidRPr="00EB3F9F">
        <w:rPr>
          <w:rFonts w:ascii="Times New Roman" w:hAnsi="Times New Roman"/>
          <w:sz w:val="24"/>
          <w:szCs w:val="24"/>
        </w:rPr>
        <w:t>Операционн</w:t>
      </w:r>
      <w:r w:rsidR="00242884" w:rsidRPr="00EB3F9F">
        <w:rPr>
          <w:rFonts w:ascii="Times New Roman" w:hAnsi="Times New Roman"/>
          <w:sz w:val="24"/>
          <w:szCs w:val="24"/>
        </w:rPr>
        <w:t>ого</w:t>
      </w:r>
      <w:r w:rsidR="00641DAE" w:rsidRPr="00EB3F9F">
        <w:rPr>
          <w:rFonts w:ascii="Times New Roman" w:hAnsi="Times New Roman"/>
          <w:sz w:val="24"/>
          <w:szCs w:val="24"/>
        </w:rPr>
        <w:t xml:space="preserve"> </w:t>
      </w:r>
      <w:r w:rsidR="00242884" w:rsidRPr="00EB3F9F">
        <w:rPr>
          <w:rFonts w:ascii="Times New Roman" w:hAnsi="Times New Roman"/>
          <w:sz w:val="24"/>
          <w:szCs w:val="24"/>
        </w:rPr>
        <w:t xml:space="preserve">дня </w:t>
      </w:r>
      <w:r w:rsidR="00641DAE" w:rsidRPr="00EB3F9F">
        <w:rPr>
          <w:rFonts w:ascii="Times New Roman" w:hAnsi="Times New Roman"/>
          <w:sz w:val="24"/>
          <w:szCs w:val="24"/>
        </w:rPr>
        <w:t xml:space="preserve">наступления </w:t>
      </w:r>
      <w:r w:rsidR="00242884" w:rsidRPr="00EB3F9F">
        <w:rPr>
          <w:rFonts w:ascii="Times New Roman" w:hAnsi="Times New Roman"/>
          <w:sz w:val="24"/>
          <w:szCs w:val="24"/>
        </w:rPr>
        <w:t>условий</w:t>
      </w:r>
      <w:r w:rsidR="00641DAE" w:rsidRPr="00EB3F9F">
        <w:rPr>
          <w:rFonts w:ascii="Times New Roman" w:hAnsi="Times New Roman"/>
          <w:sz w:val="24"/>
          <w:szCs w:val="24"/>
        </w:rPr>
        <w:t xml:space="preserve">, при которых возможно исполнение </w:t>
      </w:r>
      <w:r w:rsidR="00242884" w:rsidRPr="00EB3F9F">
        <w:rPr>
          <w:rFonts w:ascii="Times New Roman" w:hAnsi="Times New Roman"/>
          <w:sz w:val="24"/>
          <w:szCs w:val="24"/>
        </w:rPr>
        <w:t xml:space="preserve">соответствующего </w:t>
      </w:r>
      <w:r w:rsidR="00641DAE" w:rsidRPr="00EB3F9F">
        <w:rPr>
          <w:rFonts w:ascii="Times New Roman" w:hAnsi="Times New Roman"/>
          <w:sz w:val="24"/>
          <w:szCs w:val="24"/>
        </w:rPr>
        <w:t>Поручения</w:t>
      </w:r>
      <w:r w:rsidR="00F3534C" w:rsidRPr="00EB3F9F">
        <w:rPr>
          <w:rFonts w:ascii="Times New Roman" w:hAnsi="Times New Roman"/>
          <w:sz w:val="24"/>
          <w:szCs w:val="24"/>
        </w:rPr>
        <w:t>, за исключением случаев, предусмотренных Правилами клиринга</w:t>
      </w:r>
      <w:r w:rsidR="00641DAE" w:rsidRPr="00EB3F9F">
        <w:rPr>
          <w:rFonts w:ascii="Times New Roman" w:hAnsi="Times New Roman"/>
          <w:sz w:val="24"/>
          <w:szCs w:val="24"/>
        </w:rPr>
        <w:t>. Принятые Поручения после регистрации в Клиринговой организации по</w:t>
      </w:r>
      <w:r w:rsidR="00242884" w:rsidRPr="00EB3F9F">
        <w:rPr>
          <w:rFonts w:ascii="Times New Roman" w:hAnsi="Times New Roman"/>
          <w:sz w:val="24"/>
          <w:szCs w:val="24"/>
        </w:rPr>
        <w:t>мещаются</w:t>
      </w:r>
      <w:r w:rsidR="00641DAE" w:rsidRPr="00EB3F9F">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EB3F9F">
        <w:rPr>
          <w:rFonts w:ascii="Times New Roman" w:hAnsi="Times New Roman"/>
          <w:sz w:val="24"/>
          <w:szCs w:val="24"/>
        </w:rPr>
        <w:t xml:space="preserve">В случае невозможности исполнения Поручения в течение указанного срока </w:t>
      </w:r>
      <w:r w:rsidR="005E72A6" w:rsidRPr="00EB3F9F">
        <w:rPr>
          <w:rFonts w:ascii="Times New Roman" w:hAnsi="Times New Roman"/>
          <w:sz w:val="24"/>
          <w:szCs w:val="24"/>
        </w:rPr>
        <w:t>У</w:t>
      </w:r>
      <w:r w:rsidRPr="00EB3F9F">
        <w:rPr>
          <w:rFonts w:ascii="Times New Roman" w:hAnsi="Times New Roman"/>
          <w:sz w:val="24"/>
          <w:szCs w:val="24"/>
        </w:rPr>
        <w:t xml:space="preserve">частнику клиринга </w:t>
      </w:r>
      <w:r w:rsidR="005E72A6" w:rsidRPr="00EB3F9F">
        <w:rPr>
          <w:rFonts w:ascii="Times New Roman" w:hAnsi="Times New Roman"/>
          <w:sz w:val="24"/>
          <w:szCs w:val="24"/>
        </w:rPr>
        <w:t>предоставляется</w:t>
      </w:r>
      <w:r w:rsidRPr="00EB3F9F">
        <w:rPr>
          <w:rFonts w:ascii="Times New Roman" w:hAnsi="Times New Roman"/>
          <w:sz w:val="24"/>
          <w:szCs w:val="24"/>
        </w:rPr>
        <w:t xml:space="preserve"> отчет</w:t>
      </w:r>
      <w:r w:rsidR="005E72A6" w:rsidRPr="00EB3F9F">
        <w:rPr>
          <w:rFonts w:ascii="Times New Roman" w:hAnsi="Times New Roman"/>
          <w:sz w:val="24"/>
          <w:szCs w:val="24"/>
        </w:rPr>
        <w:t xml:space="preserve"> о неисполнении </w:t>
      </w:r>
      <w:r w:rsidR="006135A9" w:rsidRPr="00EB3F9F">
        <w:rPr>
          <w:rFonts w:ascii="Times New Roman" w:hAnsi="Times New Roman"/>
          <w:sz w:val="24"/>
          <w:szCs w:val="24"/>
        </w:rPr>
        <w:t>П</w:t>
      </w:r>
      <w:r w:rsidR="005E72A6" w:rsidRPr="00EB3F9F">
        <w:rPr>
          <w:rFonts w:ascii="Times New Roman" w:hAnsi="Times New Roman"/>
          <w:sz w:val="24"/>
          <w:szCs w:val="24"/>
        </w:rPr>
        <w:t>оручения с указанием в качестве причины неисполнения</w:t>
      </w:r>
      <w:r w:rsidRPr="00EB3F9F">
        <w:rPr>
          <w:rFonts w:ascii="Times New Roman" w:hAnsi="Times New Roman"/>
          <w:sz w:val="24"/>
          <w:szCs w:val="24"/>
        </w:rPr>
        <w:t xml:space="preserve"> </w:t>
      </w:r>
      <w:r w:rsidR="005E72A6" w:rsidRPr="00EB3F9F">
        <w:rPr>
          <w:rFonts w:ascii="Times New Roman" w:hAnsi="Times New Roman"/>
          <w:sz w:val="24"/>
          <w:szCs w:val="24"/>
        </w:rPr>
        <w:t>«И</w:t>
      </w:r>
      <w:r w:rsidRPr="00EB3F9F">
        <w:rPr>
          <w:rFonts w:ascii="Times New Roman" w:hAnsi="Times New Roman"/>
          <w:sz w:val="24"/>
          <w:szCs w:val="24"/>
        </w:rPr>
        <w:t>сте</w:t>
      </w:r>
      <w:r w:rsidR="005E72A6" w:rsidRPr="00EB3F9F">
        <w:rPr>
          <w:rFonts w:ascii="Times New Roman" w:hAnsi="Times New Roman"/>
          <w:sz w:val="24"/>
          <w:szCs w:val="24"/>
        </w:rPr>
        <w:t>к</w:t>
      </w:r>
      <w:r w:rsidRPr="00EB3F9F">
        <w:rPr>
          <w:rFonts w:ascii="Times New Roman" w:hAnsi="Times New Roman"/>
          <w:sz w:val="24"/>
          <w:szCs w:val="24"/>
        </w:rPr>
        <w:t xml:space="preserve"> срок действия </w:t>
      </w:r>
      <w:r w:rsidR="00205CDA" w:rsidRPr="00EB3F9F">
        <w:rPr>
          <w:rFonts w:ascii="Times New Roman" w:hAnsi="Times New Roman"/>
          <w:sz w:val="24"/>
          <w:szCs w:val="24"/>
        </w:rPr>
        <w:t>П</w:t>
      </w:r>
      <w:r w:rsidRPr="00EB3F9F">
        <w:rPr>
          <w:rFonts w:ascii="Times New Roman" w:hAnsi="Times New Roman"/>
          <w:sz w:val="24"/>
          <w:szCs w:val="24"/>
        </w:rPr>
        <w:t>оручения</w:t>
      </w:r>
      <w:r w:rsidR="005E72A6" w:rsidRPr="00EB3F9F">
        <w:rPr>
          <w:rFonts w:ascii="Times New Roman" w:hAnsi="Times New Roman"/>
          <w:sz w:val="24"/>
          <w:szCs w:val="24"/>
        </w:rPr>
        <w:t>»</w:t>
      </w:r>
      <w:r w:rsidRPr="00EB3F9F">
        <w:rPr>
          <w:rFonts w:ascii="Times New Roman" w:hAnsi="Times New Roman"/>
          <w:sz w:val="24"/>
          <w:szCs w:val="24"/>
        </w:rPr>
        <w:t>.</w:t>
      </w:r>
      <w:bookmarkEnd w:id="445"/>
    </w:p>
    <w:p w14:paraId="1BB89DF3" w14:textId="77777777" w:rsidR="005E72A6"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Образцы документов, подлежащих заполнению Участником клиринга </w:t>
      </w:r>
      <w:r w:rsidR="003D0F1E" w:rsidRPr="00EB3F9F">
        <w:rPr>
          <w:rFonts w:ascii="Times New Roman" w:hAnsi="Times New Roman"/>
          <w:sz w:val="24"/>
          <w:szCs w:val="24"/>
        </w:rPr>
        <w:t>(</w:t>
      </w:r>
      <w:r w:rsidRPr="00EB3F9F">
        <w:rPr>
          <w:rFonts w:ascii="Times New Roman" w:hAnsi="Times New Roman"/>
          <w:sz w:val="24"/>
          <w:szCs w:val="24"/>
        </w:rPr>
        <w:t xml:space="preserve">типовые формы </w:t>
      </w:r>
      <w:r w:rsidR="00205CDA" w:rsidRPr="00EB3F9F">
        <w:rPr>
          <w:rFonts w:ascii="Times New Roman" w:hAnsi="Times New Roman"/>
          <w:sz w:val="24"/>
          <w:szCs w:val="24"/>
        </w:rPr>
        <w:t>П</w:t>
      </w:r>
      <w:r w:rsidRPr="00EB3F9F">
        <w:rPr>
          <w:rFonts w:ascii="Times New Roman" w:hAnsi="Times New Roman"/>
          <w:sz w:val="24"/>
          <w:szCs w:val="24"/>
        </w:rPr>
        <w:t>оручений</w:t>
      </w:r>
      <w:r w:rsidR="003D0F1E" w:rsidRPr="00EB3F9F">
        <w:rPr>
          <w:rFonts w:ascii="Times New Roman" w:hAnsi="Times New Roman"/>
          <w:sz w:val="24"/>
          <w:szCs w:val="24"/>
        </w:rPr>
        <w:t>, анкет, иных документов)</w:t>
      </w:r>
      <w:r w:rsidRPr="00EB3F9F">
        <w:rPr>
          <w:rFonts w:ascii="Times New Roman" w:hAnsi="Times New Roman"/>
          <w:sz w:val="24"/>
          <w:szCs w:val="24"/>
        </w:rPr>
        <w:t xml:space="preserve"> </w:t>
      </w:r>
      <w:r w:rsidR="00AD2214" w:rsidRPr="00EB3F9F">
        <w:rPr>
          <w:rFonts w:ascii="Times New Roman" w:hAnsi="Times New Roman"/>
          <w:sz w:val="24"/>
          <w:szCs w:val="24"/>
        </w:rPr>
        <w:t xml:space="preserve">и инструкции по их заполнению </w:t>
      </w:r>
      <w:r w:rsidRPr="00EB3F9F">
        <w:rPr>
          <w:rFonts w:ascii="Times New Roman" w:hAnsi="Times New Roman"/>
          <w:sz w:val="24"/>
          <w:szCs w:val="24"/>
        </w:rPr>
        <w:t xml:space="preserve">приведены в </w:t>
      </w:r>
      <w:r w:rsidR="005F5B9E" w:rsidRPr="00EB3F9F">
        <w:rPr>
          <w:rFonts w:ascii="Times New Roman" w:hAnsi="Times New Roman"/>
          <w:sz w:val="24"/>
          <w:szCs w:val="24"/>
        </w:rPr>
        <w:t>Перечне форм</w:t>
      </w:r>
      <w:r w:rsidR="00317274" w:rsidRPr="00EB3F9F">
        <w:rPr>
          <w:rFonts w:ascii="Times New Roman" w:hAnsi="Times New Roman"/>
          <w:sz w:val="24"/>
          <w:szCs w:val="24"/>
        </w:rPr>
        <w:t xml:space="preserve"> документов</w:t>
      </w:r>
      <w:r w:rsidR="005F5B9E" w:rsidRPr="00EB3F9F">
        <w:rPr>
          <w:rFonts w:ascii="Times New Roman" w:hAnsi="Times New Roman"/>
          <w:sz w:val="24"/>
          <w:szCs w:val="24"/>
        </w:rPr>
        <w:t>,</w:t>
      </w:r>
      <w:r w:rsidR="004C2087" w:rsidRPr="00EB3F9F">
        <w:rPr>
          <w:rFonts w:ascii="Times New Roman" w:hAnsi="Times New Roman"/>
          <w:sz w:val="24"/>
          <w:szCs w:val="24"/>
        </w:rPr>
        <w:t xml:space="preserve"> </w:t>
      </w:r>
      <w:r w:rsidR="00D2363A" w:rsidRPr="00EB3F9F">
        <w:rPr>
          <w:rFonts w:ascii="Times New Roman" w:hAnsi="Times New Roman"/>
          <w:sz w:val="24"/>
          <w:szCs w:val="24"/>
        </w:rPr>
        <w:t xml:space="preserve">размещенном на </w:t>
      </w:r>
      <w:r w:rsidR="00A04997" w:rsidRPr="00EB3F9F">
        <w:rPr>
          <w:rFonts w:ascii="Times New Roman" w:hAnsi="Times New Roman"/>
          <w:sz w:val="24"/>
          <w:szCs w:val="24"/>
        </w:rPr>
        <w:t xml:space="preserve">Сайте. </w:t>
      </w:r>
      <w:r w:rsidR="00AD2214" w:rsidRPr="00EB3F9F">
        <w:rPr>
          <w:rFonts w:ascii="Times New Roman" w:hAnsi="Times New Roman"/>
          <w:sz w:val="24"/>
          <w:szCs w:val="24"/>
        </w:rPr>
        <w:t xml:space="preserve">Форматы электронных документов приведены в </w:t>
      </w:r>
      <w:r w:rsidR="006135A9" w:rsidRPr="00EB3F9F">
        <w:rPr>
          <w:rFonts w:ascii="Times New Roman" w:hAnsi="Times New Roman"/>
          <w:sz w:val="24"/>
          <w:szCs w:val="24"/>
        </w:rPr>
        <w:t>Д</w:t>
      </w:r>
      <w:r w:rsidR="00AD2214" w:rsidRPr="00EB3F9F">
        <w:rPr>
          <w:rFonts w:ascii="Times New Roman" w:hAnsi="Times New Roman"/>
          <w:sz w:val="24"/>
          <w:szCs w:val="24"/>
        </w:rPr>
        <w:t>оговоре</w:t>
      </w:r>
      <w:r w:rsidR="006135A9" w:rsidRPr="00EB3F9F">
        <w:rPr>
          <w:rFonts w:ascii="Times New Roman" w:hAnsi="Times New Roman"/>
          <w:sz w:val="24"/>
          <w:szCs w:val="24"/>
        </w:rPr>
        <w:t xml:space="preserve"> ЭДО</w:t>
      </w:r>
      <w:r w:rsidR="00AD2214" w:rsidRPr="00EB3F9F">
        <w:rPr>
          <w:rFonts w:ascii="Times New Roman" w:hAnsi="Times New Roman"/>
          <w:sz w:val="24"/>
          <w:szCs w:val="24"/>
        </w:rPr>
        <w:t>.</w:t>
      </w:r>
    </w:p>
    <w:p w14:paraId="14903298" w14:textId="77777777" w:rsidR="005E72A6" w:rsidRPr="00EB3F9F" w:rsidRDefault="00AD221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02236" w:rsidRPr="00EB3F9F">
        <w:rPr>
          <w:rFonts w:ascii="Times New Roman" w:hAnsi="Times New Roman"/>
          <w:sz w:val="24"/>
          <w:szCs w:val="24"/>
        </w:rPr>
        <w:t>оручения могу</w:t>
      </w:r>
      <w:r w:rsidR="00485717" w:rsidRPr="00EB3F9F">
        <w:rPr>
          <w:rFonts w:ascii="Times New Roman" w:hAnsi="Times New Roman"/>
          <w:sz w:val="24"/>
          <w:szCs w:val="24"/>
        </w:rPr>
        <w:t>т</w:t>
      </w:r>
      <w:r w:rsidR="00902236" w:rsidRPr="00EB3F9F">
        <w:rPr>
          <w:rFonts w:ascii="Times New Roman" w:hAnsi="Times New Roman"/>
          <w:sz w:val="24"/>
          <w:szCs w:val="24"/>
        </w:rPr>
        <w:t xml:space="preserve"> быть предоставлены </w:t>
      </w:r>
      <w:r w:rsidR="001B0911" w:rsidRPr="00EB3F9F">
        <w:rPr>
          <w:rFonts w:ascii="Times New Roman" w:hAnsi="Times New Roman"/>
          <w:sz w:val="24"/>
          <w:szCs w:val="24"/>
        </w:rPr>
        <w:t xml:space="preserve">Участником клиринга </w:t>
      </w:r>
      <w:r w:rsidR="00902236" w:rsidRPr="00EB3F9F">
        <w:rPr>
          <w:rFonts w:ascii="Times New Roman" w:hAnsi="Times New Roman"/>
          <w:sz w:val="24"/>
          <w:szCs w:val="24"/>
        </w:rPr>
        <w:t>в Клиринговую организацию на бумажном носителе или в виде электронных документов</w:t>
      </w:r>
      <w:r w:rsidR="005E72A6" w:rsidRPr="00EB3F9F">
        <w:rPr>
          <w:rFonts w:ascii="Times New Roman" w:hAnsi="Times New Roman"/>
          <w:sz w:val="24"/>
          <w:szCs w:val="24"/>
        </w:rPr>
        <w:t>.</w:t>
      </w:r>
      <w:r w:rsidR="00415031" w:rsidRPr="00EB3F9F">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EB3F9F">
        <w:rPr>
          <w:rFonts w:ascii="Times New Roman" w:hAnsi="Times New Roman"/>
          <w:sz w:val="24"/>
          <w:szCs w:val="24"/>
        </w:rPr>
        <w:t>З</w:t>
      </w:r>
      <w:r w:rsidR="00415031" w:rsidRPr="00EB3F9F">
        <w:rPr>
          <w:rFonts w:ascii="Times New Roman" w:hAnsi="Times New Roman"/>
          <w:sz w:val="24"/>
          <w:szCs w:val="24"/>
        </w:rPr>
        <w:t xml:space="preserve">аявление об определении </w:t>
      </w:r>
      <w:r w:rsidR="00604353" w:rsidRPr="00EB3F9F">
        <w:rPr>
          <w:rFonts w:ascii="Times New Roman" w:hAnsi="Times New Roman"/>
          <w:sz w:val="24"/>
          <w:szCs w:val="24"/>
        </w:rPr>
        <w:t>типа</w:t>
      </w:r>
      <w:r w:rsidR="00415031"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00415031" w:rsidRPr="00EB3F9F">
        <w:rPr>
          <w:rFonts w:ascii="Times New Roman" w:hAnsi="Times New Roman"/>
          <w:sz w:val="24"/>
          <w:szCs w:val="24"/>
        </w:rPr>
        <w:t xml:space="preserve"> на бумажном носителе</w:t>
      </w:r>
      <w:r w:rsidR="003D656B" w:rsidRPr="00EB3F9F">
        <w:rPr>
          <w:rFonts w:ascii="Times New Roman" w:hAnsi="Times New Roman"/>
          <w:sz w:val="24"/>
          <w:szCs w:val="24"/>
        </w:rPr>
        <w:t xml:space="preserve"> в порядке, предусмотренном настоящей </w:t>
      </w:r>
      <w:r w:rsidR="003957C7" w:rsidRPr="00EB3F9F">
        <w:rPr>
          <w:rFonts w:ascii="Times New Roman" w:hAnsi="Times New Roman"/>
          <w:sz w:val="24"/>
          <w:szCs w:val="24"/>
        </w:rPr>
        <w:t>с</w:t>
      </w:r>
      <w:r w:rsidR="003D656B" w:rsidRPr="00EB3F9F">
        <w:rPr>
          <w:rFonts w:ascii="Times New Roman" w:hAnsi="Times New Roman"/>
          <w:sz w:val="24"/>
          <w:szCs w:val="24"/>
        </w:rPr>
        <w:t>татьей</w:t>
      </w:r>
      <w:r w:rsidR="003957C7" w:rsidRPr="00EB3F9F">
        <w:rPr>
          <w:rFonts w:ascii="Times New Roman" w:hAnsi="Times New Roman"/>
          <w:sz w:val="24"/>
          <w:szCs w:val="24"/>
        </w:rPr>
        <w:t xml:space="preserve"> Правил клиринга</w:t>
      </w:r>
      <w:r w:rsidR="00415031" w:rsidRPr="00EB3F9F">
        <w:rPr>
          <w:rFonts w:ascii="Times New Roman" w:hAnsi="Times New Roman"/>
          <w:sz w:val="24"/>
          <w:szCs w:val="24"/>
        </w:rPr>
        <w:t>.</w:t>
      </w:r>
    </w:p>
    <w:p w14:paraId="7AF1B759" w14:textId="77777777" w:rsidR="00AB6A4D"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составлении </w:t>
      </w:r>
      <w:r w:rsidR="006135A9"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все обязательные к заполнению поля </w:t>
      </w:r>
      <w:r w:rsidR="006135A9" w:rsidRPr="00EB3F9F">
        <w:rPr>
          <w:rFonts w:ascii="Times New Roman" w:hAnsi="Times New Roman"/>
          <w:sz w:val="24"/>
          <w:szCs w:val="24"/>
        </w:rPr>
        <w:t>П</w:t>
      </w:r>
      <w:r w:rsidRPr="00EB3F9F">
        <w:rPr>
          <w:rFonts w:ascii="Times New Roman" w:hAnsi="Times New Roman"/>
          <w:sz w:val="24"/>
          <w:szCs w:val="24"/>
        </w:rPr>
        <w:t>оручения должны быть заполнены в соответствии с порядком</w:t>
      </w:r>
      <w:r w:rsidR="00E671E0" w:rsidRPr="00EB3F9F">
        <w:rPr>
          <w:rFonts w:ascii="Times New Roman" w:hAnsi="Times New Roman"/>
          <w:sz w:val="24"/>
          <w:szCs w:val="24"/>
        </w:rPr>
        <w:t xml:space="preserve">, приведенным </w:t>
      </w:r>
      <w:r w:rsidR="00D2363A" w:rsidRPr="00EB3F9F">
        <w:rPr>
          <w:rFonts w:ascii="Times New Roman" w:hAnsi="Times New Roman"/>
          <w:sz w:val="24"/>
          <w:szCs w:val="24"/>
        </w:rPr>
        <w:t xml:space="preserve">в </w:t>
      </w:r>
      <w:r w:rsidR="00411A39" w:rsidRPr="00EB3F9F">
        <w:rPr>
          <w:rFonts w:ascii="Times New Roman" w:hAnsi="Times New Roman"/>
          <w:sz w:val="24"/>
          <w:szCs w:val="24"/>
        </w:rPr>
        <w:t xml:space="preserve">Перечне </w:t>
      </w:r>
      <w:r w:rsidR="00317274" w:rsidRPr="00EB3F9F">
        <w:rPr>
          <w:rFonts w:ascii="Times New Roman" w:hAnsi="Times New Roman"/>
          <w:sz w:val="24"/>
          <w:szCs w:val="24"/>
        </w:rPr>
        <w:t>форм документов</w:t>
      </w:r>
      <w:r w:rsidR="00F15AD9" w:rsidRPr="00EB3F9F">
        <w:rPr>
          <w:rFonts w:ascii="Times New Roman" w:hAnsi="Times New Roman"/>
          <w:sz w:val="24"/>
          <w:szCs w:val="24"/>
        </w:rPr>
        <w:t xml:space="preserve">. </w:t>
      </w:r>
      <w:r w:rsidRPr="00EB3F9F">
        <w:rPr>
          <w:rFonts w:ascii="Times New Roman" w:hAnsi="Times New Roman"/>
          <w:sz w:val="24"/>
          <w:szCs w:val="24"/>
        </w:rPr>
        <w:t xml:space="preserve">К исполнению принимаются только подписанные электронной подписью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Поручения регистрируются в </w:t>
      </w:r>
      <w:r w:rsidR="00AB6A4D" w:rsidRPr="00EB3F9F">
        <w:rPr>
          <w:rFonts w:ascii="Times New Roman" w:hAnsi="Times New Roman"/>
          <w:sz w:val="24"/>
          <w:szCs w:val="24"/>
        </w:rPr>
        <w:t>Клиринговой с</w:t>
      </w:r>
      <w:r w:rsidRPr="00EB3F9F">
        <w:rPr>
          <w:rFonts w:ascii="Times New Roman" w:hAnsi="Times New Roman"/>
          <w:sz w:val="24"/>
          <w:szCs w:val="24"/>
        </w:rPr>
        <w:t xml:space="preserve">истеме и принимаются к исполнению. </w:t>
      </w:r>
      <w:r w:rsidR="00AB6A4D" w:rsidRPr="00EB3F9F">
        <w:rPr>
          <w:rFonts w:ascii="Times New Roman" w:hAnsi="Times New Roman"/>
          <w:sz w:val="24"/>
          <w:szCs w:val="24"/>
        </w:rPr>
        <w:t>Поручения начинают исполняться в дату расчетов.</w:t>
      </w:r>
    </w:p>
    <w:p w14:paraId="2613D223" w14:textId="77777777" w:rsidR="00AB6A4D" w:rsidRPr="00EB3F9F" w:rsidRDefault="00641DA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п</w:t>
      </w:r>
      <w:r w:rsidR="00AB6A4D" w:rsidRPr="00EB3F9F">
        <w:rPr>
          <w:rFonts w:ascii="Times New Roman" w:hAnsi="Times New Roman"/>
          <w:sz w:val="24"/>
          <w:szCs w:val="24"/>
        </w:rPr>
        <w:t>рием</w:t>
      </w:r>
      <w:r w:rsidRPr="00EB3F9F">
        <w:rPr>
          <w:rFonts w:ascii="Times New Roman" w:hAnsi="Times New Roman"/>
          <w:sz w:val="24"/>
          <w:szCs w:val="24"/>
        </w:rPr>
        <w:t>а</w:t>
      </w:r>
      <w:r w:rsidR="00AB6A4D" w:rsidRPr="00EB3F9F">
        <w:rPr>
          <w:rFonts w:ascii="Times New Roman" w:hAnsi="Times New Roman"/>
          <w:sz w:val="24"/>
          <w:szCs w:val="24"/>
        </w:rPr>
        <w:t xml:space="preserve"> </w:t>
      </w:r>
      <w:r w:rsidR="00205CDA" w:rsidRPr="00EB3F9F">
        <w:rPr>
          <w:rFonts w:ascii="Times New Roman" w:hAnsi="Times New Roman"/>
          <w:sz w:val="24"/>
          <w:szCs w:val="24"/>
        </w:rPr>
        <w:t>П</w:t>
      </w:r>
      <w:r w:rsidR="00AB6A4D" w:rsidRPr="00EB3F9F">
        <w:rPr>
          <w:rFonts w:ascii="Times New Roman" w:hAnsi="Times New Roman"/>
          <w:sz w:val="24"/>
          <w:szCs w:val="24"/>
        </w:rPr>
        <w:t xml:space="preserve">оручений, а также иных документов, предусмотренных Правилами клиринга, </w:t>
      </w:r>
      <w:r w:rsidRPr="00EB3F9F">
        <w:rPr>
          <w:rFonts w:ascii="Times New Roman" w:hAnsi="Times New Roman"/>
          <w:sz w:val="24"/>
          <w:szCs w:val="24"/>
        </w:rPr>
        <w:t>в виде электронн</w:t>
      </w:r>
      <w:r w:rsidR="00261ED7" w:rsidRPr="00EB3F9F">
        <w:rPr>
          <w:rFonts w:ascii="Times New Roman" w:hAnsi="Times New Roman"/>
          <w:sz w:val="24"/>
          <w:szCs w:val="24"/>
        </w:rPr>
        <w:t>ых</w:t>
      </w:r>
      <w:r w:rsidRPr="00EB3F9F">
        <w:rPr>
          <w:rFonts w:ascii="Times New Roman" w:hAnsi="Times New Roman"/>
          <w:sz w:val="24"/>
          <w:szCs w:val="24"/>
        </w:rPr>
        <w:t xml:space="preserve"> документ</w:t>
      </w:r>
      <w:r w:rsidR="00261ED7" w:rsidRPr="00EB3F9F">
        <w:rPr>
          <w:rFonts w:ascii="Times New Roman" w:hAnsi="Times New Roman"/>
          <w:sz w:val="24"/>
          <w:szCs w:val="24"/>
        </w:rPr>
        <w:t xml:space="preserve">ов допускается прием указанных документов </w:t>
      </w:r>
      <w:r w:rsidR="00AB6A4D" w:rsidRPr="00EB3F9F">
        <w:rPr>
          <w:rFonts w:ascii="Times New Roman" w:hAnsi="Times New Roman"/>
          <w:sz w:val="24"/>
          <w:szCs w:val="24"/>
        </w:rPr>
        <w:t>на бумажном носителе</w:t>
      </w:r>
      <w:r w:rsidR="00261ED7" w:rsidRPr="00EB3F9F">
        <w:rPr>
          <w:rFonts w:ascii="Times New Roman" w:hAnsi="Times New Roman"/>
          <w:sz w:val="24"/>
          <w:szCs w:val="24"/>
        </w:rPr>
        <w:t>. Прием документов</w:t>
      </w:r>
      <w:r w:rsidR="00CD08A4" w:rsidRPr="00EB3F9F">
        <w:rPr>
          <w:rFonts w:ascii="Times New Roman" w:hAnsi="Times New Roman"/>
          <w:sz w:val="24"/>
          <w:szCs w:val="24"/>
        </w:rPr>
        <w:t xml:space="preserve"> на бумажном носителе</w:t>
      </w:r>
      <w:r w:rsidR="00AB6A4D" w:rsidRPr="00EB3F9F">
        <w:rPr>
          <w:rFonts w:ascii="Times New Roman" w:hAnsi="Times New Roman"/>
          <w:sz w:val="24"/>
          <w:szCs w:val="24"/>
        </w:rPr>
        <w:t xml:space="preserve"> от Участников клиринга Клиринговой организаци</w:t>
      </w:r>
      <w:r w:rsidR="00A80F8E" w:rsidRPr="00EB3F9F">
        <w:rPr>
          <w:rFonts w:ascii="Times New Roman" w:hAnsi="Times New Roman"/>
          <w:sz w:val="24"/>
          <w:szCs w:val="24"/>
        </w:rPr>
        <w:t>ей</w:t>
      </w:r>
      <w:r w:rsidR="00AB6A4D" w:rsidRPr="00EB3F9F">
        <w:rPr>
          <w:rFonts w:ascii="Times New Roman" w:hAnsi="Times New Roman"/>
          <w:sz w:val="24"/>
          <w:szCs w:val="24"/>
        </w:rPr>
        <w:t xml:space="preserve"> </w:t>
      </w:r>
      <w:r w:rsidR="00A80F8E" w:rsidRPr="00EB3F9F">
        <w:rPr>
          <w:rFonts w:ascii="Times New Roman" w:hAnsi="Times New Roman"/>
          <w:sz w:val="24"/>
          <w:szCs w:val="24"/>
        </w:rPr>
        <w:t xml:space="preserve">осуществляется </w:t>
      </w:r>
      <w:r w:rsidR="00AB6A4D" w:rsidRPr="00EB3F9F">
        <w:rPr>
          <w:rFonts w:ascii="Times New Roman" w:hAnsi="Times New Roman"/>
          <w:sz w:val="24"/>
          <w:szCs w:val="24"/>
        </w:rPr>
        <w:t xml:space="preserve">с 9:30 до 17:00 </w:t>
      </w:r>
      <w:r w:rsidR="00931B1A" w:rsidRPr="00EB3F9F">
        <w:rPr>
          <w:rFonts w:ascii="Times New Roman" w:hAnsi="Times New Roman"/>
          <w:sz w:val="24"/>
          <w:szCs w:val="24"/>
        </w:rPr>
        <w:t xml:space="preserve">московского времени </w:t>
      </w:r>
      <w:r w:rsidR="00AB6A4D" w:rsidRPr="00EB3F9F">
        <w:rPr>
          <w:rFonts w:ascii="Times New Roman" w:hAnsi="Times New Roman"/>
          <w:sz w:val="24"/>
          <w:szCs w:val="24"/>
        </w:rPr>
        <w:t xml:space="preserve">каждого </w:t>
      </w:r>
      <w:r w:rsidR="00A80F8E" w:rsidRPr="00EB3F9F">
        <w:rPr>
          <w:rFonts w:ascii="Times New Roman" w:hAnsi="Times New Roman"/>
          <w:sz w:val="24"/>
          <w:szCs w:val="24"/>
        </w:rPr>
        <w:t>Операционного дня</w:t>
      </w:r>
      <w:r w:rsidR="00AB6A4D" w:rsidRPr="00EB3F9F">
        <w:rPr>
          <w:rFonts w:ascii="Times New Roman" w:hAnsi="Times New Roman"/>
          <w:sz w:val="24"/>
          <w:szCs w:val="24"/>
        </w:rPr>
        <w:t>.</w:t>
      </w:r>
      <w:r w:rsidR="00A80F8E" w:rsidRPr="00EB3F9F">
        <w:rPr>
          <w:rFonts w:ascii="Times New Roman" w:hAnsi="Times New Roman"/>
          <w:sz w:val="24"/>
          <w:szCs w:val="24"/>
        </w:rPr>
        <w:t xml:space="preserve"> Прием Поручений в виде электронных документов осуществляется </w:t>
      </w:r>
      <w:r w:rsidR="00A46BB7" w:rsidRPr="00EB3F9F">
        <w:rPr>
          <w:rFonts w:ascii="Times New Roman" w:hAnsi="Times New Roman"/>
          <w:sz w:val="24"/>
          <w:szCs w:val="24"/>
        </w:rPr>
        <w:t>в порядке, предусмотренном Договором ЭДО</w:t>
      </w:r>
      <w:r w:rsidR="00A80F8E" w:rsidRPr="00EB3F9F">
        <w:rPr>
          <w:rFonts w:ascii="Times New Roman" w:hAnsi="Times New Roman"/>
          <w:sz w:val="24"/>
          <w:szCs w:val="24"/>
        </w:rPr>
        <w:t>. Поручения</w:t>
      </w:r>
      <w:r w:rsidR="007221BC" w:rsidRPr="00EB3F9F">
        <w:rPr>
          <w:rFonts w:ascii="Times New Roman" w:hAnsi="Times New Roman"/>
          <w:sz w:val="24"/>
          <w:szCs w:val="24"/>
        </w:rPr>
        <w:t xml:space="preserve"> </w:t>
      </w:r>
      <w:r w:rsidR="007221BC" w:rsidRPr="00EB3F9F">
        <w:rPr>
          <w:rFonts w:ascii="Times New Roman" w:hAnsi="Times New Roman"/>
          <w:sz w:val="24"/>
          <w:szCs w:val="24"/>
          <w:lang w:val="en-US"/>
        </w:rPr>
        <w:t>MF</w:t>
      </w:r>
      <w:r w:rsidR="007221BC" w:rsidRPr="00EB3F9F">
        <w:rPr>
          <w:rFonts w:ascii="Times New Roman" w:hAnsi="Times New Roman"/>
          <w:sz w:val="24"/>
          <w:szCs w:val="24"/>
        </w:rPr>
        <w:t>190</w:t>
      </w:r>
      <w:r w:rsidR="00A80F8E" w:rsidRPr="00EB3F9F">
        <w:rPr>
          <w:rFonts w:ascii="Times New Roman" w:hAnsi="Times New Roman"/>
          <w:sz w:val="24"/>
          <w:szCs w:val="24"/>
        </w:rPr>
        <w:t xml:space="preserve"> в виде электронных документов</w:t>
      </w:r>
      <w:r w:rsidR="00C940F6" w:rsidRPr="00EB3F9F">
        <w:rPr>
          <w:rFonts w:ascii="Times New Roman" w:hAnsi="Times New Roman"/>
          <w:sz w:val="24"/>
          <w:szCs w:val="24"/>
        </w:rPr>
        <w:t>,</w:t>
      </w:r>
      <w:r w:rsidR="00A80F8E" w:rsidRPr="00EB3F9F">
        <w:rPr>
          <w:rFonts w:ascii="Times New Roman" w:hAnsi="Times New Roman"/>
          <w:sz w:val="24"/>
          <w:szCs w:val="24"/>
        </w:rPr>
        <w:t xml:space="preserve"> поступившие в Клиринговую организацию после 18:30 текущего Операционного дня, Клиринговая организация вправе исполнить на следующий Операционный день.</w:t>
      </w:r>
    </w:p>
    <w:p w14:paraId="6171457B"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Поручения на бумажном носителе предоставляются </w:t>
      </w:r>
      <w:r w:rsidR="00B07783" w:rsidRPr="00EB3F9F">
        <w:rPr>
          <w:rFonts w:ascii="Times New Roman" w:hAnsi="Times New Roman"/>
          <w:sz w:val="24"/>
          <w:szCs w:val="24"/>
        </w:rPr>
        <w:t>представителем</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в двух экземплярах.</w:t>
      </w:r>
    </w:p>
    <w:p w14:paraId="5183656F"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Все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регистрируются в момент поступления в </w:t>
      </w:r>
      <w:r w:rsidR="00C7345D" w:rsidRPr="00EB3F9F">
        <w:rPr>
          <w:rFonts w:ascii="Times New Roman" w:hAnsi="Times New Roman"/>
          <w:sz w:val="24"/>
          <w:szCs w:val="24"/>
        </w:rPr>
        <w:t>Клиринговую организацию</w:t>
      </w:r>
      <w:r w:rsidRPr="00EB3F9F">
        <w:rPr>
          <w:rFonts w:ascii="Times New Roman" w:hAnsi="Times New Roman"/>
          <w:sz w:val="24"/>
          <w:szCs w:val="24"/>
        </w:rPr>
        <w:t>.</w:t>
      </w:r>
    </w:p>
    <w:p w14:paraId="38D746CA"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Работник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 xml:space="preserve">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оручения</w:t>
      </w:r>
      <w:r w:rsidR="00F07174" w:rsidRPr="00EB3F9F">
        <w:rPr>
          <w:rFonts w:ascii="Times New Roman" w:hAnsi="Times New Roman"/>
          <w:sz w:val="24"/>
          <w:szCs w:val="24"/>
        </w:rPr>
        <w:t xml:space="preserve"> на </w:t>
      </w:r>
      <w:r w:rsidRPr="00EB3F9F">
        <w:rPr>
          <w:rFonts w:ascii="Times New Roman" w:hAnsi="Times New Roman"/>
          <w:sz w:val="24"/>
          <w:szCs w:val="24"/>
        </w:rPr>
        <w:t>бумажно</w:t>
      </w:r>
      <w:r w:rsidR="00F07174" w:rsidRPr="00EB3F9F">
        <w:rPr>
          <w:rFonts w:ascii="Times New Roman" w:hAnsi="Times New Roman"/>
          <w:sz w:val="24"/>
          <w:szCs w:val="24"/>
        </w:rPr>
        <w:t>м</w:t>
      </w:r>
      <w:r w:rsidRPr="00EB3F9F">
        <w:rPr>
          <w:rFonts w:ascii="Times New Roman" w:hAnsi="Times New Roman"/>
          <w:sz w:val="24"/>
          <w:szCs w:val="24"/>
        </w:rPr>
        <w:t xml:space="preserve"> </w:t>
      </w:r>
      <w:r w:rsidR="00F07174" w:rsidRPr="00EB3F9F">
        <w:rPr>
          <w:rFonts w:ascii="Times New Roman" w:hAnsi="Times New Roman"/>
          <w:sz w:val="24"/>
          <w:szCs w:val="24"/>
        </w:rPr>
        <w:t>носителе</w:t>
      </w:r>
      <w:r w:rsidRPr="00EB3F9F">
        <w:rPr>
          <w:rFonts w:ascii="Times New Roman" w:hAnsi="Times New Roman"/>
          <w:sz w:val="24"/>
          <w:szCs w:val="24"/>
        </w:rPr>
        <w:t xml:space="preserve">, ставит его регистрационный номер и возвращает второй экземпляр </w:t>
      </w:r>
      <w:r w:rsidR="00B07783" w:rsidRPr="00EB3F9F">
        <w:rPr>
          <w:rFonts w:ascii="Times New Roman" w:hAnsi="Times New Roman"/>
          <w:sz w:val="24"/>
          <w:szCs w:val="24"/>
        </w:rPr>
        <w:t>представителю</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Первый экземпляр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остается в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w:t>
      </w:r>
    </w:p>
    <w:p w14:paraId="35C389B3"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приема и регистрации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определяется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29867B75"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принимает </w:t>
      </w:r>
      <w:r w:rsidR="006B7866" w:rsidRPr="00EB3F9F">
        <w:rPr>
          <w:rFonts w:ascii="Times New Roman" w:hAnsi="Times New Roman"/>
          <w:sz w:val="24"/>
          <w:szCs w:val="24"/>
        </w:rPr>
        <w:t>П</w:t>
      </w:r>
      <w:r w:rsidRPr="00EB3F9F">
        <w:rPr>
          <w:rFonts w:ascii="Times New Roman" w:hAnsi="Times New Roman"/>
          <w:sz w:val="24"/>
          <w:szCs w:val="24"/>
        </w:rPr>
        <w:t>оручение к исполнению в следующих случаях:</w:t>
      </w:r>
    </w:p>
    <w:p w14:paraId="273B12C5"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EB3F9F">
        <w:rPr>
          <w:rFonts w:ascii="Times New Roman" w:hAnsi="Times New Roman"/>
          <w:sz w:val="24"/>
          <w:szCs w:val="24"/>
        </w:rPr>
        <w:t>П</w:t>
      </w:r>
      <w:r w:rsidR="00C7345D" w:rsidRPr="00EB3F9F">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EB3F9F">
        <w:rPr>
          <w:rFonts w:ascii="Times New Roman" w:hAnsi="Times New Roman"/>
          <w:sz w:val="24"/>
          <w:szCs w:val="24"/>
        </w:rPr>
        <w:t>П</w:t>
      </w:r>
      <w:r w:rsidR="00C7345D" w:rsidRPr="00EB3F9F">
        <w:rPr>
          <w:rFonts w:ascii="Times New Roman" w:hAnsi="Times New Roman"/>
          <w:sz w:val="24"/>
          <w:szCs w:val="24"/>
        </w:rPr>
        <w:t>оручениях на бумажных носителях подчисток, помарок и т.п.;</w:t>
      </w:r>
    </w:p>
    <w:p w14:paraId="204BCC30"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подпись лица, подписавшего </w:t>
      </w:r>
      <w:r w:rsidR="006B7866" w:rsidRPr="00EB3F9F">
        <w:rPr>
          <w:rFonts w:ascii="Times New Roman" w:hAnsi="Times New Roman"/>
          <w:sz w:val="24"/>
          <w:szCs w:val="24"/>
        </w:rPr>
        <w:t>П</w:t>
      </w:r>
      <w:r w:rsidRPr="00EB3F9F">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w:t>
      </w:r>
      <w:r w:rsidRPr="00EB3F9F">
        <w:rPr>
          <w:rFonts w:ascii="Times New Roman" w:hAnsi="Times New Roman"/>
          <w:sz w:val="24"/>
          <w:szCs w:val="24"/>
        </w:rPr>
        <w:lastRenderedPageBreak/>
        <w:t xml:space="preserve">подлинности подписи на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16E4FEE5" w14:textId="77777777" w:rsidR="00EA038C"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оттиск печати на </w:t>
      </w:r>
      <w:r w:rsidR="006B7866" w:rsidRPr="00EB3F9F">
        <w:rPr>
          <w:rFonts w:ascii="Times New Roman" w:hAnsi="Times New Roman"/>
          <w:sz w:val="24"/>
          <w:szCs w:val="24"/>
        </w:rPr>
        <w:t>П</w:t>
      </w:r>
      <w:r w:rsidRPr="00EB3F9F">
        <w:rPr>
          <w:rFonts w:ascii="Times New Roman" w:hAnsi="Times New Roman"/>
          <w:sz w:val="24"/>
          <w:szCs w:val="24"/>
        </w:rPr>
        <w:t>оручении не совпадает с образцом оттиска печати, имеющимся в Клиринговой организации;</w:t>
      </w:r>
    </w:p>
    <w:p w14:paraId="6A13462B"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0077DB8F"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A3BD9" w:rsidRPr="00EB3F9F">
        <w:rPr>
          <w:rFonts w:ascii="Times New Roman" w:hAnsi="Times New Roman"/>
          <w:sz w:val="24"/>
          <w:szCs w:val="24"/>
        </w:rPr>
        <w:t>оручение подписано лицом</w:t>
      </w:r>
      <w:r w:rsidR="00B07783" w:rsidRPr="00EB3F9F">
        <w:rPr>
          <w:rFonts w:ascii="Times New Roman" w:hAnsi="Times New Roman"/>
          <w:sz w:val="24"/>
          <w:szCs w:val="24"/>
        </w:rPr>
        <w:t>, не имеющим права его подписания</w:t>
      </w:r>
      <w:r w:rsidR="00C7345D" w:rsidRPr="00EB3F9F">
        <w:rPr>
          <w:rFonts w:ascii="Times New Roman" w:hAnsi="Times New Roman"/>
          <w:sz w:val="24"/>
          <w:szCs w:val="24"/>
        </w:rPr>
        <w:t>;</w:t>
      </w:r>
    </w:p>
    <w:p w14:paraId="112E9AB3"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 </w:t>
      </w:r>
      <w:r w:rsidR="006B7866" w:rsidRPr="00EB3F9F">
        <w:rPr>
          <w:rFonts w:ascii="Times New Roman" w:hAnsi="Times New Roman"/>
          <w:sz w:val="24"/>
          <w:szCs w:val="24"/>
        </w:rPr>
        <w:t>П</w:t>
      </w:r>
      <w:r w:rsidRPr="00EB3F9F">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EB3F9F">
        <w:rPr>
          <w:rFonts w:ascii="Times New Roman" w:hAnsi="Times New Roman"/>
          <w:sz w:val="24"/>
          <w:szCs w:val="24"/>
        </w:rPr>
        <w:t>П</w:t>
      </w:r>
      <w:r w:rsidRPr="00EB3F9F">
        <w:rPr>
          <w:rFonts w:ascii="Times New Roman" w:hAnsi="Times New Roman"/>
          <w:sz w:val="24"/>
          <w:szCs w:val="24"/>
        </w:rPr>
        <w:t>оручении, анкете и т.д.;</w:t>
      </w:r>
    </w:p>
    <w:p w14:paraId="43F17CC6" w14:textId="015D483F"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поступило в Клиринговую организацию в срок более 15 </w:t>
      </w:r>
      <w:r w:rsidR="00704ACA">
        <w:rPr>
          <w:rFonts w:ascii="Times New Roman" w:hAnsi="Times New Roman"/>
          <w:sz w:val="24"/>
          <w:szCs w:val="24"/>
        </w:rPr>
        <w:t xml:space="preserve">(пятнадцати) </w:t>
      </w:r>
      <w:r w:rsidR="00C7345D" w:rsidRPr="00EB3F9F">
        <w:rPr>
          <w:rFonts w:ascii="Times New Roman" w:hAnsi="Times New Roman"/>
          <w:sz w:val="24"/>
          <w:szCs w:val="24"/>
        </w:rPr>
        <w:t>дней со дня его оформления (день оформления в расчет не принимается);</w:t>
      </w:r>
    </w:p>
    <w:p w14:paraId="224CA2AB"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EB3F9F">
        <w:rPr>
          <w:rFonts w:ascii="Times New Roman" w:hAnsi="Times New Roman"/>
          <w:sz w:val="24"/>
          <w:szCs w:val="24"/>
        </w:rPr>
        <w:t>П</w:t>
      </w:r>
      <w:r w:rsidR="00C7345D" w:rsidRPr="00EB3F9F">
        <w:rPr>
          <w:rFonts w:ascii="Times New Roman" w:hAnsi="Times New Roman"/>
          <w:sz w:val="24"/>
          <w:szCs w:val="24"/>
        </w:rPr>
        <w:t>оручение в Клиринговую организацию</w:t>
      </w:r>
      <w:r w:rsidR="00BB376D" w:rsidRPr="00EB3F9F">
        <w:rPr>
          <w:rFonts w:ascii="Times New Roman" w:hAnsi="Times New Roman"/>
          <w:sz w:val="24"/>
          <w:szCs w:val="24"/>
        </w:rPr>
        <w:t>.</w:t>
      </w:r>
    </w:p>
    <w:p w14:paraId="7109371C" w14:textId="77777777"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исполняет </w:t>
      </w:r>
      <w:r w:rsidR="006B7866" w:rsidRPr="00EB3F9F">
        <w:rPr>
          <w:rFonts w:ascii="Times New Roman" w:hAnsi="Times New Roman"/>
          <w:sz w:val="24"/>
          <w:szCs w:val="24"/>
        </w:rPr>
        <w:t>П</w:t>
      </w:r>
      <w:r w:rsidRPr="00EB3F9F">
        <w:rPr>
          <w:rFonts w:ascii="Times New Roman" w:hAnsi="Times New Roman"/>
          <w:sz w:val="24"/>
          <w:szCs w:val="24"/>
        </w:rPr>
        <w:t>оручение в следующих случаях:</w:t>
      </w:r>
    </w:p>
    <w:p w14:paraId="099427D5" w14:textId="77777777" w:rsidR="0038161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информация, содержащаяся в </w:t>
      </w:r>
      <w:r w:rsidR="00205CDA" w:rsidRPr="00EB3F9F">
        <w:rPr>
          <w:rFonts w:ascii="Times New Roman" w:hAnsi="Times New Roman"/>
          <w:sz w:val="24"/>
          <w:szCs w:val="24"/>
        </w:rPr>
        <w:t>П</w:t>
      </w:r>
      <w:r w:rsidRPr="00EB3F9F">
        <w:rPr>
          <w:rFonts w:ascii="Times New Roman" w:hAnsi="Times New Roman"/>
          <w:sz w:val="24"/>
          <w:szCs w:val="24"/>
        </w:rPr>
        <w:t>оручени</w:t>
      </w:r>
      <w:r w:rsidR="00512A6D" w:rsidRPr="00EB3F9F">
        <w:rPr>
          <w:rFonts w:ascii="Times New Roman" w:hAnsi="Times New Roman"/>
          <w:sz w:val="24"/>
          <w:szCs w:val="24"/>
        </w:rPr>
        <w:t>и</w:t>
      </w:r>
      <w:r w:rsidRPr="00EB3F9F">
        <w:rPr>
          <w:rFonts w:ascii="Times New Roman" w:hAnsi="Times New Roman"/>
          <w:sz w:val="24"/>
          <w:szCs w:val="24"/>
        </w:rPr>
        <w:t xml:space="preserve">, не соответствует информации, имеющейся у </w:t>
      </w:r>
      <w:r w:rsidR="00D36D08" w:rsidRPr="00EB3F9F">
        <w:rPr>
          <w:rFonts w:ascii="Times New Roman" w:hAnsi="Times New Roman"/>
          <w:sz w:val="24"/>
          <w:szCs w:val="24"/>
        </w:rPr>
        <w:t xml:space="preserve">Клиринговой организации об Участнике клиринга, </w:t>
      </w:r>
      <w:r w:rsidRPr="00EB3F9F">
        <w:rPr>
          <w:rFonts w:ascii="Times New Roman" w:hAnsi="Times New Roman"/>
          <w:sz w:val="24"/>
          <w:szCs w:val="24"/>
        </w:rPr>
        <w:t>его счет</w:t>
      </w:r>
      <w:r w:rsidR="00D36D08" w:rsidRPr="00EB3F9F">
        <w:rPr>
          <w:rFonts w:ascii="Times New Roman" w:hAnsi="Times New Roman"/>
          <w:sz w:val="24"/>
          <w:szCs w:val="24"/>
        </w:rPr>
        <w:t>ах</w:t>
      </w:r>
      <w:r w:rsidRPr="00EB3F9F">
        <w:rPr>
          <w:rFonts w:ascii="Times New Roman" w:hAnsi="Times New Roman"/>
          <w:sz w:val="24"/>
          <w:szCs w:val="24"/>
        </w:rPr>
        <w:t xml:space="preserve">, а также о других </w:t>
      </w:r>
      <w:r w:rsidR="00D36D08" w:rsidRPr="00EB3F9F">
        <w:rPr>
          <w:rFonts w:ascii="Times New Roman" w:hAnsi="Times New Roman"/>
          <w:sz w:val="24"/>
          <w:szCs w:val="24"/>
        </w:rPr>
        <w:t>Участниках клиринга</w:t>
      </w:r>
      <w:r w:rsidRPr="00EB3F9F">
        <w:rPr>
          <w:rFonts w:ascii="Times New Roman" w:hAnsi="Times New Roman"/>
          <w:sz w:val="24"/>
          <w:szCs w:val="24"/>
        </w:rPr>
        <w:t xml:space="preserve">, информация о которых содержится в </w:t>
      </w:r>
      <w:r w:rsidR="00205CDA" w:rsidRPr="00EB3F9F">
        <w:rPr>
          <w:rFonts w:ascii="Times New Roman" w:hAnsi="Times New Roman"/>
          <w:sz w:val="24"/>
          <w:szCs w:val="24"/>
        </w:rPr>
        <w:t>П</w:t>
      </w:r>
      <w:r w:rsidRPr="00EB3F9F">
        <w:rPr>
          <w:rFonts w:ascii="Times New Roman" w:hAnsi="Times New Roman"/>
          <w:sz w:val="24"/>
          <w:szCs w:val="24"/>
        </w:rPr>
        <w:t>оручении;</w:t>
      </w:r>
    </w:p>
    <w:p w14:paraId="13C8D732"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требует осуществления операции, не предусмотренной </w:t>
      </w:r>
      <w:r w:rsidR="006442A1">
        <w:rPr>
          <w:rFonts w:ascii="Times New Roman" w:hAnsi="Times New Roman"/>
          <w:sz w:val="24"/>
          <w:szCs w:val="24"/>
        </w:rPr>
        <w:t xml:space="preserve">или нарушающей требования </w:t>
      </w:r>
      <w:r w:rsidR="00AB4C10" w:rsidRPr="00D42F46">
        <w:rPr>
          <w:rFonts w:ascii="Times New Roman" w:eastAsia="Times New Roman" w:hAnsi="Times New Roman"/>
          <w:bCs/>
          <w:sz w:val="24"/>
          <w:szCs w:val="24"/>
        </w:rPr>
        <w:t>законодательства Российской Федерации</w:t>
      </w:r>
      <w:r w:rsidR="00AB4C10">
        <w:rPr>
          <w:rFonts w:ascii="Times New Roman" w:eastAsia="Times New Roman" w:hAnsi="Times New Roman"/>
          <w:bCs/>
          <w:sz w:val="24"/>
          <w:szCs w:val="24"/>
        </w:rPr>
        <w:t>,</w:t>
      </w:r>
      <w:r w:rsidR="00AB4C10" w:rsidRPr="00747368">
        <w:rPr>
          <w:rFonts w:ascii="Times New Roman" w:eastAsia="Times New Roman" w:hAnsi="Times New Roman"/>
          <w:bCs/>
          <w:sz w:val="24"/>
          <w:szCs w:val="24"/>
        </w:rPr>
        <w:t xml:space="preserve"> иных нормативных правовых актов</w:t>
      </w:r>
      <w:r w:rsidR="00AB4C10">
        <w:rPr>
          <w:rFonts w:ascii="Times New Roman" w:eastAsia="Times New Roman" w:hAnsi="Times New Roman"/>
          <w:bCs/>
          <w:sz w:val="24"/>
          <w:szCs w:val="24"/>
        </w:rPr>
        <w:t xml:space="preserve"> (в том числе указов Президента Российской Федерации)</w:t>
      </w:r>
      <w:r w:rsidR="00AB4C10" w:rsidRPr="00747368">
        <w:rPr>
          <w:rFonts w:ascii="Times New Roman" w:eastAsia="Times New Roman" w:hAnsi="Times New Roman"/>
          <w:bCs/>
          <w:sz w:val="24"/>
          <w:szCs w:val="24"/>
        </w:rPr>
        <w:t xml:space="preserve">, нормативных </w:t>
      </w:r>
      <w:r w:rsidR="00AB4C10">
        <w:rPr>
          <w:rFonts w:ascii="Times New Roman" w:eastAsia="Times New Roman" w:hAnsi="Times New Roman"/>
          <w:bCs/>
          <w:sz w:val="24"/>
          <w:szCs w:val="24"/>
        </w:rPr>
        <w:t xml:space="preserve">и иных актов </w:t>
      </w:r>
      <w:r w:rsidR="00AB4C10" w:rsidRPr="00747368">
        <w:rPr>
          <w:rFonts w:ascii="Times New Roman" w:eastAsia="Times New Roman" w:hAnsi="Times New Roman"/>
          <w:bCs/>
          <w:sz w:val="24"/>
          <w:szCs w:val="24"/>
        </w:rPr>
        <w:t>Банка России</w:t>
      </w:r>
      <w:r w:rsidR="00AB4C10">
        <w:rPr>
          <w:rFonts w:ascii="Times New Roman" w:eastAsia="Times New Roman" w:hAnsi="Times New Roman"/>
          <w:bCs/>
          <w:sz w:val="24"/>
          <w:szCs w:val="24"/>
        </w:rPr>
        <w:t xml:space="preserve"> (в том числе п</w:t>
      </w:r>
      <w:r w:rsidR="00AB4C10" w:rsidRPr="0042674F">
        <w:rPr>
          <w:rFonts w:ascii="Times New Roman" w:hAnsi="Times New Roman"/>
          <w:sz w:val="24"/>
          <w:szCs w:val="24"/>
        </w:rPr>
        <w:t>редписани</w:t>
      </w:r>
      <w:r w:rsidR="00AB4C10">
        <w:rPr>
          <w:rFonts w:ascii="Times New Roman" w:hAnsi="Times New Roman"/>
          <w:sz w:val="24"/>
          <w:szCs w:val="24"/>
        </w:rPr>
        <w:t>й</w:t>
      </w:r>
      <w:r w:rsidR="00AB4C10" w:rsidRPr="0042674F">
        <w:rPr>
          <w:rFonts w:ascii="Times New Roman" w:hAnsi="Times New Roman"/>
          <w:sz w:val="24"/>
          <w:szCs w:val="24"/>
        </w:rPr>
        <w:t xml:space="preserve">, </w:t>
      </w:r>
      <w:r w:rsidR="00AB4C10">
        <w:rPr>
          <w:rFonts w:ascii="Times New Roman" w:hAnsi="Times New Roman"/>
          <w:sz w:val="24"/>
          <w:szCs w:val="24"/>
        </w:rPr>
        <w:t>р</w:t>
      </w:r>
      <w:r w:rsidR="00AB4C10" w:rsidRPr="0042674F">
        <w:rPr>
          <w:rFonts w:ascii="Times New Roman" w:hAnsi="Times New Roman"/>
          <w:sz w:val="24"/>
          <w:szCs w:val="24"/>
        </w:rPr>
        <w:t>ешени</w:t>
      </w:r>
      <w:r w:rsidR="00AB4C10">
        <w:rPr>
          <w:rFonts w:ascii="Times New Roman" w:hAnsi="Times New Roman"/>
          <w:sz w:val="24"/>
          <w:szCs w:val="24"/>
        </w:rPr>
        <w:t>й</w:t>
      </w:r>
      <w:r w:rsidR="00AB4C10" w:rsidRPr="0042674F">
        <w:rPr>
          <w:rFonts w:ascii="Times New Roman" w:hAnsi="Times New Roman"/>
          <w:sz w:val="24"/>
          <w:szCs w:val="24"/>
        </w:rPr>
        <w:t xml:space="preserve"> Совета директоров, </w:t>
      </w:r>
      <w:r w:rsidR="00AB4C10">
        <w:rPr>
          <w:rFonts w:ascii="Times New Roman" w:hAnsi="Times New Roman"/>
          <w:sz w:val="24"/>
          <w:szCs w:val="24"/>
        </w:rPr>
        <w:t>р</w:t>
      </w:r>
      <w:r w:rsidR="00AB4C10" w:rsidRPr="0042674F">
        <w:rPr>
          <w:rFonts w:ascii="Times New Roman" w:hAnsi="Times New Roman"/>
          <w:sz w:val="24"/>
          <w:szCs w:val="24"/>
        </w:rPr>
        <w:t>азъяснени</w:t>
      </w:r>
      <w:r w:rsidR="00AB4C10">
        <w:rPr>
          <w:rFonts w:ascii="Times New Roman" w:hAnsi="Times New Roman"/>
          <w:sz w:val="24"/>
          <w:szCs w:val="24"/>
        </w:rPr>
        <w:t>й</w:t>
      </w:r>
      <w:r w:rsidR="00AB4C10" w:rsidRPr="0042674F">
        <w:rPr>
          <w:rFonts w:ascii="Times New Roman" w:hAnsi="Times New Roman"/>
          <w:sz w:val="24"/>
          <w:szCs w:val="24"/>
        </w:rPr>
        <w:t xml:space="preserve"> и </w:t>
      </w:r>
      <w:r w:rsidR="00AB4C10">
        <w:rPr>
          <w:rFonts w:ascii="Times New Roman" w:hAnsi="Times New Roman"/>
          <w:sz w:val="24"/>
          <w:szCs w:val="24"/>
        </w:rPr>
        <w:t>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Pr>
          <w:rFonts w:ascii="Times New Roman" w:eastAsia="Times New Roman" w:hAnsi="Times New Roman"/>
          <w:bCs/>
          <w:sz w:val="24"/>
          <w:szCs w:val="24"/>
        </w:rPr>
        <w:t>,</w:t>
      </w:r>
      <w:r w:rsidR="00AB4C10" w:rsidRPr="00747368">
        <w:rPr>
          <w:rFonts w:ascii="Times New Roman" w:eastAsia="Times New Roman" w:hAnsi="Times New Roman"/>
          <w:bCs/>
          <w:sz w:val="24"/>
          <w:szCs w:val="24"/>
        </w:rPr>
        <w:t xml:space="preserve"> </w:t>
      </w:r>
      <w:r w:rsidR="00AB4C10">
        <w:rPr>
          <w:rFonts w:ascii="Times New Roman" w:eastAsia="Times New Roman" w:hAnsi="Times New Roman"/>
          <w:bCs/>
          <w:sz w:val="24"/>
          <w:szCs w:val="24"/>
        </w:rPr>
        <w:t>указаний</w:t>
      </w:r>
      <w:r w:rsidR="00AB4C10" w:rsidRPr="00747368">
        <w:rPr>
          <w:rFonts w:ascii="Times New Roman" w:eastAsia="Times New Roman" w:hAnsi="Times New Roman"/>
          <w:bCs/>
          <w:sz w:val="24"/>
          <w:szCs w:val="24"/>
        </w:rPr>
        <w:t xml:space="preserve"> государственных органов</w:t>
      </w:r>
      <w:r w:rsidR="00AB4C10">
        <w:rPr>
          <w:rFonts w:ascii="Times New Roman" w:eastAsia="Times New Roman" w:hAnsi="Times New Roman"/>
          <w:bCs/>
          <w:sz w:val="24"/>
          <w:szCs w:val="24"/>
        </w:rPr>
        <w:t xml:space="preserve"> (в том числе 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sidRPr="0042674F">
        <w:rPr>
          <w:rFonts w:ascii="Times New Roman" w:hAnsi="Times New Roman"/>
          <w:sz w:val="24"/>
          <w:szCs w:val="24"/>
        </w:rPr>
        <w:t xml:space="preserve"> Мин</w:t>
      </w:r>
      <w:r w:rsidR="00AB4C10">
        <w:rPr>
          <w:rFonts w:ascii="Times New Roman" w:hAnsi="Times New Roman"/>
          <w:sz w:val="24"/>
          <w:szCs w:val="24"/>
        </w:rPr>
        <w:t>ф</w:t>
      </w:r>
      <w:r w:rsidR="00AB4C10" w:rsidRPr="0042674F">
        <w:rPr>
          <w:rFonts w:ascii="Times New Roman" w:hAnsi="Times New Roman"/>
          <w:sz w:val="24"/>
          <w:szCs w:val="24"/>
        </w:rPr>
        <w:t>ина Росси</w:t>
      </w:r>
      <w:r w:rsidR="00AB4C10">
        <w:rPr>
          <w:rFonts w:ascii="Times New Roman" w:hAnsi="Times New Roman"/>
          <w:sz w:val="24"/>
          <w:szCs w:val="24"/>
        </w:rPr>
        <w:t>и</w:t>
      </w:r>
      <w:r w:rsidR="00AB4C10" w:rsidRPr="0042674F">
        <w:rPr>
          <w:rFonts w:ascii="Times New Roman" w:hAnsi="Times New Roman"/>
          <w:sz w:val="24"/>
          <w:szCs w:val="24"/>
        </w:rPr>
        <w:t xml:space="preserve">, </w:t>
      </w:r>
      <w:r w:rsidR="00AB4C10">
        <w:rPr>
          <w:rFonts w:ascii="Times New Roman" w:hAnsi="Times New Roman"/>
          <w:sz w:val="24"/>
          <w:szCs w:val="24"/>
        </w:rPr>
        <w:t>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sidRPr="0042674F">
        <w:rPr>
          <w:rFonts w:ascii="Times New Roman" w:hAnsi="Times New Roman"/>
          <w:sz w:val="24"/>
          <w:szCs w:val="24"/>
        </w:rPr>
        <w:t xml:space="preserve"> Правительственной комиссии по контролю за осуществлением иностранных инвестиций в Российской Федерации</w:t>
      </w:r>
      <w:r w:rsidR="00AB4C10">
        <w:rPr>
          <w:rFonts w:ascii="Times New Roman" w:hAnsi="Times New Roman"/>
          <w:sz w:val="24"/>
          <w:szCs w:val="24"/>
        </w:rPr>
        <w:t>)</w:t>
      </w:r>
      <w:r w:rsidR="006442A1">
        <w:rPr>
          <w:rFonts w:ascii="Times New Roman" w:hAnsi="Times New Roman"/>
          <w:sz w:val="24"/>
          <w:szCs w:val="24"/>
        </w:rPr>
        <w:t>,</w:t>
      </w:r>
      <w:r w:rsidR="00FB2CD8" w:rsidRPr="00EB3F9F">
        <w:rPr>
          <w:rFonts w:ascii="Times New Roman" w:hAnsi="Times New Roman"/>
          <w:sz w:val="24"/>
          <w:szCs w:val="24"/>
        </w:rPr>
        <w:t xml:space="preserve"> </w:t>
      </w:r>
      <w:r w:rsidR="00D36D08" w:rsidRPr="00EB3F9F">
        <w:rPr>
          <w:rFonts w:ascii="Times New Roman" w:hAnsi="Times New Roman"/>
          <w:sz w:val="24"/>
          <w:szCs w:val="24"/>
        </w:rPr>
        <w:t>Правил клиринга</w:t>
      </w:r>
      <w:r w:rsidRPr="00EB3F9F">
        <w:rPr>
          <w:rFonts w:ascii="Times New Roman" w:hAnsi="Times New Roman"/>
          <w:sz w:val="24"/>
          <w:szCs w:val="24"/>
        </w:rPr>
        <w:t>, либо не выполнены условия исполн</w:t>
      </w:r>
      <w:r w:rsidR="00D36D08" w:rsidRPr="00EB3F9F">
        <w:rPr>
          <w:rFonts w:ascii="Times New Roman" w:hAnsi="Times New Roman"/>
          <w:sz w:val="24"/>
          <w:szCs w:val="24"/>
        </w:rPr>
        <w:t>ения операции, предусмотренные Правилами клиринга</w:t>
      </w:r>
      <w:r w:rsidRPr="00EB3F9F">
        <w:rPr>
          <w:rFonts w:ascii="Times New Roman" w:hAnsi="Times New Roman"/>
          <w:sz w:val="24"/>
          <w:szCs w:val="24"/>
        </w:rPr>
        <w:t>;</w:t>
      </w:r>
    </w:p>
    <w:p w14:paraId="1AF45137" w14:textId="05A93571"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необходимое </w:t>
      </w:r>
      <w:r w:rsidR="00527BE9" w:rsidRPr="00EB3F9F">
        <w:rPr>
          <w:rFonts w:ascii="Times New Roman" w:hAnsi="Times New Roman"/>
          <w:sz w:val="24"/>
          <w:szCs w:val="24"/>
        </w:rPr>
        <w:t xml:space="preserve">для расчетов по итогам клиринга </w:t>
      </w:r>
      <w:r w:rsidRPr="00EB3F9F">
        <w:rPr>
          <w:rFonts w:ascii="Times New Roman" w:hAnsi="Times New Roman"/>
          <w:sz w:val="24"/>
          <w:szCs w:val="24"/>
        </w:rPr>
        <w:t xml:space="preserve">количество ценных бумаг на разделе </w:t>
      </w:r>
      <w:r w:rsidR="00126935">
        <w:rPr>
          <w:rFonts w:ascii="Times New Roman" w:hAnsi="Times New Roman"/>
          <w:sz w:val="24"/>
          <w:szCs w:val="24"/>
        </w:rPr>
        <w:t xml:space="preserve">Торгового </w:t>
      </w:r>
      <w:r w:rsidRPr="00EB3F9F">
        <w:rPr>
          <w:rFonts w:ascii="Times New Roman" w:hAnsi="Times New Roman"/>
          <w:sz w:val="24"/>
          <w:szCs w:val="24"/>
        </w:rPr>
        <w:t>счета депо</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29DC595D" w14:textId="77777777" w:rsidR="00FB2CD8" w:rsidRPr="00EB3F9F" w:rsidRDefault="00FB2CD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7D0F6B" w:rsidRPr="00EB3F9F">
        <w:rPr>
          <w:rFonts w:ascii="Times New Roman" w:hAnsi="Times New Roman"/>
          <w:sz w:val="24"/>
          <w:szCs w:val="24"/>
        </w:rPr>
        <w:t xml:space="preserve">количество </w:t>
      </w:r>
      <w:r w:rsidRPr="00EB3F9F">
        <w:rPr>
          <w:rFonts w:ascii="Times New Roman" w:hAnsi="Times New Roman"/>
          <w:sz w:val="24"/>
          <w:szCs w:val="24"/>
        </w:rPr>
        <w:t>ценны</w:t>
      </w:r>
      <w:r w:rsidR="007D0F6B" w:rsidRPr="00EB3F9F">
        <w:rPr>
          <w:rFonts w:ascii="Times New Roman" w:hAnsi="Times New Roman"/>
          <w:sz w:val="24"/>
          <w:szCs w:val="24"/>
        </w:rPr>
        <w:t>х</w:t>
      </w:r>
      <w:r w:rsidRPr="00EB3F9F">
        <w:rPr>
          <w:rFonts w:ascii="Times New Roman" w:hAnsi="Times New Roman"/>
          <w:sz w:val="24"/>
          <w:szCs w:val="24"/>
        </w:rPr>
        <w:t xml:space="preserve"> бумаг</w:t>
      </w:r>
      <w:r w:rsidR="007D0F6B" w:rsidRPr="00EB3F9F">
        <w:rPr>
          <w:rFonts w:ascii="Times New Roman" w:hAnsi="Times New Roman"/>
          <w:sz w:val="24"/>
          <w:szCs w:val="24"/>
        </w:rPr>
        <w:t xml:space="preserve">, указанное в </w:t>
      </w:r>
      <w:r w:rsidR="00DB5824" w:rsidRPr="00EB3F9F">
        <w:rPr>
          <w:rFonts w:ascii="Times New Roman" w:hAnsi="Times New Roman"/>
          <w:sz w:val="24"/>
          <w:szCs w:val="24"/>
        </w:rPr>
        <w:t>П</w:t>
      </w:r>
      <w:r w:rsidR="007D0F6B" w:rsidRPr="00EB3F9F">
        <w:rPr>
          <w:rFonts w:ascii="Times New Roman" w:hAnsi="Times New Roman"/>
          <w:sz w:val="24"/>
          <w:szCs w:val="24"/>
        </w:rPr>
        <w:t>оручении,</w:t>
      </w:r>
      <w:r w:rsidRPr="00EB3F9F">
        <w:rPr>
          <w:rFonts w:ascii="Times New Roman" w:hAnsi="Times New Roman"/>
          <w:sz w:val="24"/>
          <w:szCs w:val="24"/>
        </w:rPr>
        <w:t xml:space="preserve"> выражен</w:t>
      </w:r>
      <w:r w:rsidR="007D0F6B" w:rsidRPr="00EB3F9F">
        <w:rPr>
          <w:rFonts w:ascii="Times New Roman" w:hAnsi="Times New Roman"/>
          <w:sz w:val="24"/>
          <w:szCs w:val="24"/>
        </w:rPr>
        <w:t>о</w:t>
      </w:r>
      <w:r w:rsidRPr="00EB3F9F">
        <w:rPr>
          <w:rFonts w:ascii="Times New Roman" w:hAnsi="Times New Roman"/>
          <w:sz w:val="24"/>
          <w:szCs w:val="24"/>
        </w:rPr>
        <w:t xml:space="preserve"> в </w:t>
      </w:r>
      <w:r w:rsidR="004C2087" w:rsidRPr="00EB3F9F">
        <w:rPr>
          <w:rFonts w:ascii="Times New Roman" w:hAnsi="Times New Roman"/>
          <w:sz w:val="24"/>
          <w:szCs w:val="24"/>
        </w:rPr>
        <w:t>обыкновенных (</w:t>
      </w:r>
      <w:r w:rsidRPr="00EB3F9F">
        <w:rPr>
          <w:rFonts w:ascii="Times New Roman" w:hAnsi="Times New Roman"/>
          <w:sz w:val="24"/>
          <w:szCs w:val="24"/>
        </w:rPr>
        <w:t>простых</w:t>
      </w:r>
      <w:r w:rsidR="004C2087" w:rsidRPr="00EB3F9F">
        <w:rPr>
          <w:rFonts w:ascii="Times New Roman" w:hAnsi="Times New Roman"/>
          <w:sz w:val="24"/>
          <w:szCs w:val="24"/>
        </w:rPr>
        <w:t>)</w:t>
      </w:r>
      <w:r w:rsidRPr="00EB3F9F">
        <w:rPr>
          <w:rFonts w:ascii="Times New Roman" w:hAnsi="Times New Roman"/>
          <w:sz w:val="24"/>
          <w:szCs w:val="24"/>
        </w:rPr>
        <w:t xml:space="preserve"> дробях;</w:t>
      </w:r>
    </w:p>
    <w:p w14:paraId="055D08F9"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ценные бумаги, указанные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не включены в Список обслуживаемых ценных бумаг. Указанный Список размещается на </w:t>
      </w:r>
      <w:r w:rsidR="000174A5" w:rsidRPr="00EB3F9F">
        <w:rPr>
          <w:rFonts w:ascii="Times New Roman" w:hAnsi="Times New Roman"/>
          <w:sz w:val="24"/>
          <w:szCs w:val="24"/>
        </w:rPr>
        <w:t>Сайте</w:t>
      </w:r>
      <w:r w:rsidRPr="00EB3F9F">
        <w:rPr>
          <w:rFonts w:ascii="Times New Roman" w:hAnsi="Times New Roman"/>
          <w:sz w:val="24"/>
          <w:szCs w:val="24"/>
        </w:rPr>
        <w:t>;</w:t>
      </w:r>
    </w:p>
    <w:p w14:paraId="5D2DF72C"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указанные в </w:t>
      </w:r>
      <w:r w:rsidR="006B7866" w:rsidRPr="00EB3F9F">
        <w:rPr>
          <w:rFonts w:ascii="Times New Roman" w:hAnsi="Times New Roman"/>
          <w:sz w:val="24"/>
          <w:szCs w:val="24"/>
        </w:rPr>
        <w:t>П</w:t>
      </w:r>
      <w:r w:rsidRPr="00EB3F9F">
        <w:rPr>
          <w:rFonts w:ascii="Times New Roman" w:hAnsi="Times New Roman"/>
          <w:sz w:val="24"/>
          <w:szCs w:val="24"/>
        </w:rPr>
        <w:t>оручении реквизиты не позволяют однозначно идентифицировать ценные бумаги;</w:t>
      </w:r>
    </w:p>
    <w:p w14:paraId="47702E19"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ценные бумаги (выпуск ценных бумаг) заблокированы;</w:t>
      </w:r>
    </w:p>
    <w:p w14:paraId="35A54A20"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заблокирован счет депо/раздел счета депо;</w:t>
      </w:r>
    </w:p>
    <w:p w14:paraId="21198DAF" w14:textId="77777777" w:rsidR="008E7E36" w:rsidRPr="00EB3F9F" w:rsidRDefault="008E7E3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EB3F9F">
        <w:rPr>
          <w:rFonts w:ascii="Times New Roman" w:hAnsi="Times New Roman"/>
          <w:sz w:val="24"/>
          <w:szCs w:val="24"/>
        </w:rPr>
        <w:t>;</w:t>
      </w:r>
    </w:p>
    <w:p w14:paraId="6C5D472A" w14:textId="77777777" w:rsidR="00C7345D"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встречное </w:t>
      </w:r>
      <w:r w:rsidR="006B7866" w:rsidRPr="00EB3F9F">
        <w:rPr>
          <w:rFonts w:ascii="Times New Roman" w:hAnsi="Times New Roman"/>
          <w:sz w:val="24"/>
          <w:szCs w:val="24"/>
        </w:rPr>
        <w:t>П</w:t>
      </w:r>
      <w:r w:rsidRPr="00EB3F9F">
        <w:rPr>
          <w:rFonts w:ascii="Times New Roman" w:hAnsi="Times New Roman"/>
          <w:sz w:val="24"/>
          <w:szCs w:val="24"/>
        </w:rPr>
        <w:t>оручение, предусмотренное порядком исполнения операции;</w:t>
      </w:r>
    </w:p>
    <w:p w14:paraId="5180193B" w14:textId="77777777" w:rsidR="00C7345D" w:rsidRPr="00EB3F9F" w:rsidRDefault="00483FF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C7345D" w:rsidRPr="00EB3F9F">
        <w:rPr>
          <w:rFonts w:ascii="Times New Roman" w:hAnsi="Times New Roman"/>
          <w:sz w:val="24"/>
          <w:szCs w:val="24"/>
        </w:rPr>
        <w:t xml:space="preserve">параметры сделки в </w:t>
      </w:r>
      <w:r w:rsidR="006B7866" w:rsidRPr="00EB3F9F">
        <w:rPr>
          <w:rFonts w:ascii="Times New Roman" w:hAnsi="Times New Roman"/>
          <w:sz w:val="24"/>
          <w:szCs w:val="24"/>
        </w:rPr>
        <w:t>П</w:t>
      </w:r>
      <w:r w:rsidR="00C7345D" w:rsidRPr="00EB3F9F">
        <w:rPr>
          <w:rFonts w:ascii="Times New Roman" w:hAnsi="Times New Roman"/>
          <w:sz w:val="24"/>
          <w:szCs w:val="24"/>
        </w:rPr>
        <w:t>оручении не совпадают с данными, содержащим</w:t>
      </w:r>
      <w:r w:rsidR="00D36D08" w:rsidRPr="00EB3F9F">
        <w:rPr>
          <w:rFonts w:ascii="Times New Roman" w:hAnsi="Times New Roman"/>
          <w:sz w:val="24"/>
          <w:szCs w:val="24"/>
        </w:rPr>
        <w:t xml:space="preserve">ися во встречном </w:t>
      </w:r>
      <w:r w:rsidR="00205CDA" w:rsidRPr="00EB3F9F">
        <w:rPr>
          <w:rFonts w:ascii="Times New Roman" w:hAnsi="Times New Roman"/>
          <w:sz w:val="24"/>
          <w:szCs w:val="24"/>
        </w:rPr>
        <w:t>П</w:t>
      </w:r>
      <w:r w:rsidR="00D36D08" w:rsidRPr="00EB3F9F">
        <w:rPr>
          <w:rFonts w:ascii="Times New Roman" w:hAnsi="Times New Roman"/>
          <w:sz w:val="24"/>
          <w:szCs w:val="24"/>
        </w:rPr>
        <w:t>оручении</w:t>
      </w:r>
      <w:r w:rsidR="00C7345D" w:rsidRPr="00EB3F9F">
        <w:rPr>
          <w:rFonts w:ascii="Times New Roman" w:hAnsi="Times New Roman"/>
          <w:sz w:val="24"/>
          <w:szCs w:val="24"/>
        </w:rPr>
        <w:t>;</w:t>
      </w:r>
    </w:p>
    <w:p w14:paraId="3A54D9C1" w14:textId="77777777" w:rsidR="00D36D08"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если зачисление ценных бумаг на указанный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раздел не предусмотрено </w:t>
      </w:r>
      <w:r w:rsidR="00025AA5" w:rsidRPr="00EB3F9F">
        <w:rPr>
          <w:rFonts w:ascii="Times New Roman" w:hAnsi="Times New Roman"/>
          <w:sz w:val="24"/>
          <w:szCs w:val="24"/>
        </w:rPr>
        <w:t>условиями договора счета депо</w:t>
      </w:r>
      <w:r w:rsidR="00C874B1" w:rsidRPr="00EB3F9F">
        <w:rPr>
          <w:rFonts w:ascii="Times New Roman" w:hAnsi="Times New Roman"/>
          <w:sz w:val="24"/>
          <w:szCs w:val="24"/>
        </w:rPr>
        <w:t>;</w:t>
      </w:r>
    </w:p>
    <w:p w14:paraId="64329B7A" w14:textId="77777777" w:rsidR="00F3679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Поручения </w:t>
      </w:r>
      <w:r w:rsidR="0005056F" w:rsidRPr="00EB3F9F">
        <w:rPr>
          <w:rFonts w:ascii="Times New Roman" w:hAnsi="Times New Roman"/>
          <w:sz w:val="24"/>
          <w:szCs w:val="24"/>
        </w:rPr>
        <w:t xml:space="preserve">требует осуществления операции, </w:t>
      </w:r>
      <w:r w:rsidRPr="00EB3F9F">
        <w:rPr>
          <w:rFonts w:ascii="Times New Roman" w:hAnsi="Times New Roman"/>
          <w:sz w:val="24"/>
          <w:szCs w:val="24"/>
        </w:rPr>
        <w:t xml:space="preserve">не </w:t>
      </w:r>
      <w:r w:rsidR="0073577F" w:rsidRPr="00EB3F9F">
        <w:rPr>
          <w:rFonts w:ascii="Times New Roman" w:hAnsi="Times New Roman"/>
          <w:sz w:val="24"/>
          <w:szCs w:val="24"/>
        </w:rPr>
        <w:t>соответствующей условиям</w:t>
      </w:r>
      <w:r w:rsidRPr="00EB3F9F">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EB3F9F">
        <w:rPr>
          <w:rFonts w:ascii="Times New Roman" w:hAnsi="Times New Roman"/>
          <w:sz w:val="24"/>
          <w:szCs w:val="24"/>
        </w:rPr>
        <w:t>, в</w:t>
      </w:r>
      <w:r w:rsidR="008F55E3" w:rsidRPr="00EB3F9F">
        <w:rPr>
          <w:rFonts w:ascii="Times New Roman" w:hAnsi="Times New Roman"/>
          <w:sz w:val="24"/>
          <w:szCs w:val="24"/>
        </w:rPr>
        <w:t xml:space="preserve"> том числе </w:t>
      </w:r>
      <w:r w:rsidR="00386652" w:rsidRPr="00EB3F9F">
        <w:rPr>
          <w:rFonts w:ascii="Times New Roman" w:hAnsi="Times New Roman"/>
          <w:sz w:val="24"/>
          <w:szCs w:val="24"/>
        </w:rPr>
        <w:t>зачислени</w:t>
      </w:r>
      <w:r w:rsidR="008F55E3" w:rsidRPr="00EB3F9F">
        <w:rPr>
          <w:rFonts w:ascii="Times New Roman" w:hAnsi="Times New Roman"/>
          <w:sz w:val="24"/>
          <w:szCs w:val="24"/>
        </w:rPr>
        <w:t>я</w:t>
      </w:r>
      <w:r w:rsidR="00386652" w:rsidRPr="00EB3F9F">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EB3F9F">
        <w:rPr>
          <w:rFonts w:ascii="Times New Roman" w:hAnsi="Times New Roman"/>
          <w:sz w:val="24"/>
          <w:szCs w:val="24"/>
        </w:rPr>
        <w:t>;</w:t>
      </w:r>
    </w:p>
    <w:p w14:paraId="04837369" w14:textId="77777777" w:rsidR="0030278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EB3F9F">
        <w:rPr>
          <w:rFonts w:ascii="Times New Roman" w:hAnsi="Times New Roman"/>
          <w:sz w:val="24"/>
          <w:szCs w:val="24"/>
        </w:rPr>
        <w:t xml:space="preserve"> в связи с переходом прав собственности на ценные бумаги</w:t>
      </w:r>
      <w:r w:rsidRPr="00EB3F9F">
        <w:rPr>
          <w:rFonts w:ascii="Times New Roman" w:hAnsi="Times New Roman"/>
          <w:sz w:val="24"/>
          <w:szCs w:val="24"/>
        </w:rPr>
        <w:t>, подпадающие под требования FATCA</w:t>
      </w:r>
      <w:r w:rsidR="004C3791" w:rsidRPr="0038797D">
        <w:rPr>
          <w:rFonts w:ascii="Times New Roman" w:hAnsi="Times New Roman"/>
          <w:sz w:val="24"/>
          <w:szCs w:val="24"/>
          <w:vertAlign w:val="superscript"/>
        </w:rPr>
        <w:footnoteReference w:id="2"/>
      </w:r>
      <w:r w:rsidRPr="0038797D">
        <w:rPr>
          <w:rFonts w:ascii="Times New Roman" w:hAnsi="Times New Roman"/>
          <w:sz w:val="24"/>
          <w:szCs w:val="24"/>
        </w:rPr>
        <w:t xml:space="preserve">, не участвует </w:t>
      </w:r>
      <w:r w:rsidR="000F36E1" w:rsidRPr="0038797D">
        <w:rPr>
          <w:rFonts w:ascii="Times New Roman" w:hAnsi="Times New Roman"/>
          <w:sz w:val="24"/>
          <w:szCs w:val="24"/>
        </w:rPr>
        <w:t xml:space="preserve">в FATCA </w:t>
      </w:r>
      <w:r w:rsidRPr="00EB3F9F">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41EF3FB0" w14:textId="77777777" w:rsidR="00806B0C"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8E59B0" w:rsidRPr="00EB3F9F">
        <w:rPr>
          <w:rFonts w:ascii="Times New Roman" w:hAnsi="Times New Roman"/>
          <w:sz w:val="24"/>
          <w:szCs w:val="24"/>
        </w:rPr>
        <w:t>от Расчетной организации не получены</w:t>
      </w:r>
      <w:r w:rsidRPr="00EB3F9F">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EB3F9F">
        <w:rPr>
          <w:rFonts w:ascii="Times New Roman" w:hAnsi="Times New Roman"/>
          <w:sz w:val="24"/>
          <w:szCs w:val="24"/>
        </w:rPr>
        <w:t>;</w:t>
      </w:r>
    </w:p>
    <w:p w14:paraId="126B13CA" w14:textId="77777777" w:rsidR="00806B0C"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указан </w:t>
      </w:r>
      <w:r w:rsidR="005705AB" w:rsidRPr="00EB3F9F">
        <w:rPr>
          <w:rFonts w:ascii="Times New Roman" w:hAnsi="Times New Roman"/>
          <w:sz w:val="24"/>
          <w:szCs w:val="24"/>
        </w:rPr>
        <w:t xml:space="preserve">код </w:t>
      </w:r>
      <w:r w:rsidR="00512A6D" w:rsidRPr="00EB3F9F">
        <w:rPr>
          <w:rFonts w:ascii="Times New Roman" w:hAnsi="Times New Roman"/>
          <w:sz w:val="24"/>
          <w:szCs w:val="24"/>
        </w:rPr>
        <w:t>Р</w:t>
      </w:r>
      <w:r w:rsidR="005705AB" w:rsidRPr="00EB3F9F">
        <w:rPr>
          <w:rFonts w:ascii="Times New Roman" w:hAnsi="Times New Roman"/>
          <w:sz w:val="24"/>
          <w:szCs w:val="24"/>
        </w:rPr>
        <w:t xml:space="preserve">асчетной организации и </w:t>
      </w:r>
      <w:r w:rsidRPr="00EB3F9F">
        <w:rPr>
          <w:rFonts w:ascii="Times New Roman" w:hAnsi="Times New Roman"/>
          <w:sz w:val="24"/>
          <w:szCs w:val="24"/>
        </w:rPr>
        <w:t xml:space="preserve">номер </w:t>
      </w:r>
      <w:r w:rsidR="006B7866" w:rsidRPr="00EB3F9F">
        <w:rPr>
          <w:rFonts w:ascii="Times New Roman" w:hAnsi="Times New Roman"/>
          <w:sz w:val="24"/>
          <w:szCs w:val="24"/>
        </w:rPr>
        <w:t>Банковского с</w:t>
      </w:r>
      <w:r w:rsidRPr="00EB3F9F">
        <w:rPr>
          <w:rFonts w:ascii="Times New Roman" w:hAnsi="Times New Roman"/>
          <w:sz w:val="24"/>
          <w:szCs w:val="24"/>
        </w:rPr>
        <w:t>чета, не зарегистрированн</w:t>
      </w:r>
      <w:r w:rsidR="005705AB" w:rsidRPr="00EB3F9F">
        <w:rPr>
          <w:rFonts w:ascii="Times New Roman" w:hAnsi="Times New Roman"/>
          <w:sz w:val="24"/>
          <w:szCs w:val="24"/>
        </w:rPr>
        <w:t>ые</w:t>
      </w:r>
      <w:r w:rsidRPr="00EB3F9F">
        <w:rPr>
          <w:rFonts w:ascii="Times New Roman" w:hAnsi="Times New Roman"/>
          <w:sz w:val="24"/>
          <w:szCs w:val="24"/>
        </w:rPr>
        <w:t xml:space="preserve"> в Клиринговой организации;</w:t>
      </w:r>
    </w:p>
    <w:p w14:paraId="30E2DF7C" w14:textId="79EFF5F9" w:rsidR="00FB2CD8" w:rsidRPr="00EB3F9F" w:rsidRDefault="00FB2CD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валюта сделки не совпадает с валютой </w:t>
      </w:r>
      <w:r w:rsidR="00126935">
        <w:rPr>
          <w:rFonts w:ascii="Times New Roman" w:hAnsi="Times New Roman"/>
          <w:sz w:val="24"/>
          <w:szCs w:val="24"/>
        </w:rPr>
        <w:t xml:space="preserve">Банковского </w:t>
      </w:r>
      <w:r w:rsidRPr="00EB3F9F">
        <w:rPr>
          <w:rFonts w:ascii="Times New Roman" w:hAnsi="Times New Roman"/>
          <w:sz w:val="24"/>
          <w:szCs w:val="24"/>
        </w:rPr>
        <w:t xml:space="preserve">счета (за исключением случая, когда сделка заключена в долларах США, валюта </w:t>
      </w:r>
      <w:r w:rsidR="00126935">
        <w:rPr>
          <w:rFonts w:ascii="Times New Roman" w:hAnsi="Times New Roman"/>
          <w:sz w:val="24"/>
          <w:szCs w:val="24"/>
        </w:rPr>
        <w:t xml:space="preserve">Банковского </w:t>
      </w:r>
      <w:r w:rsidRPr="00EB3F9F">
        <w:rPr>
          <w:rFonts w:ascii="Times New Roman" w:hAnsi="Times New Roman"/>
          <w:sz w:val="24"/>
          <w:szCs w:val="24"/>
        </w:rPr>
        <w:t xml:space="preserve">счета </w:t>
      </w:r>
      <w:r w:rsidR="006904A8">
        <w:rPr>
          <w:rFonts w:ascii="Times New Roman" w:hAnsi="Times New Roman"/>
          <w:sz w:val="24"/>
          <w:szCs w:val="24"/>
        </w:rPr>
        <w:t>–</w:t>
      </w:r>
      <w:r w:rsidR="00557D09" w:rsidRPr="00EB3F9F">
        <w:rPr>
          <w:rFonts w:ascii="Times New Roman" w:hAnsi="Times New Roman"/>
          <w:sz w:val="24"/>
          <w:szCs w:val="24"/>
        </w:rPr>
        <w:t xml:space="preserve"> </w:t>
      </w:r>
      <w:r w:rsidR="006904A8">
        <w:rPr>
          <w:rFonts w:ascii="Times New Roman" w:hAnsi="Times New Roman"/>
          <w:sz w:val="24"/>
          <w:szCs w:val="24"/>
        </w:rPr>
        <w:t xml:space="preserve">российские </w:t>
      </w:r>
      <w:r w:rsidRPr="00EB3F9F">
        <w:rPr>
          <w:rFonts w:ascii="Times New Roman" w:hAnsi="Times New Roman"/>
          <w:sz w:val="24"/>
          <w:szCs w:val="24"/>
        </w:rPr>
        <w:t>рубли);</w:t>
      </w:r>
    </w:p>
    <w:p w14:paraId="0AA46D3E" w14:textId="77777777" w:rsidR="0083161E"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указанный </w:t>
      </w:r>
      <w:r w:rsidR="008D61C1" w:rsidRPr="00EB3F9F">
        <w:rPr>
          <w:rFonts w:ascii="Times New Roman" w:hAnsi="Times New Roman"/>
          <w:sz w:val="24"/>
          <w:szCs w:val="24"/>
        </w:rPr>
        <w:t xml:space="preserve">в </w:t>
      </w:r>
      <w:r w:rsidR="006B7866" w:rsidRPr="00EB3F9F">
        <w:rPr>
          <w:rFonts w:ascii="Times New Roman" w:hAnsi="Times New Roman"/>
          <w:sz w:val="24"/>
          <w:szCs w:val="24"/>
        </w:rPr>
        <w:t>П</w:t>
      </w:r>
      <w:r w:rsidR="008D61C1" w:rsidRPr="00EB3F9F">
        <w:rPr>
          <w:rFonts w:ascii="Times New Roman" w:hAnsi="Times New Roman"/>
          <w:sz w:val="24"/>
          <w:szCs w:val="24"/>
        </w:rPr>
        <w:t xml:space="preserve">оручении </w:t>
      </w:r>
      <w:r w:rsidRPr="00EB3F9F">
        <w:rPr>
          <w:rFonts w:ascii="Times New Roman" w:hAnsi="Times New Roman"/>
          <w:sz w:val="24"/>
          <w:szCs w:val="24"/>
        </w:rPr>
        <w:t xml:space="preserve">код </w:t>
      </w:r>
      <w:r w:rsidR="006B7866" w:rsidRPr="00EB3F9F">
        <w:rPr>
          <w:rFonts w:ascii="Times New Roman" w:hAnsi="Times New Roman"/>
          <w:sz w:val="24"/>
          <w:szCs w:val="24"/>
        </w:rPr>
        <w:t>К</w:t>
      </w:r>
      <w:r w:rsidR="008D61C1" w:rsidRPr="00EB3F9F">
        <w:rPr>
          <w:rFonts w:ascii="Times New Roman" w:hAnsi="Times New Roman"/>
          <w:sz w:val="24"/>
          <w:szCs w:val="24"/>
        </w:rPr>
        <w:t>лиента Участника клиринга</w:t>
      </w:r>
      <w:r w:rsidR="00845B5A" w:rsidRPr="00EB3F9F">
        <w:rPr>
          <w:rFonts w:ascii="Times New Roman" w:hAnsi="Times New Roman"/>
          <w:sz w:val="24"/>
          <w:szCs w:val="24"/>
        </w:rPr>
        <w:t>/клиента Клиента Участника клиринга</w:t>
      </w:r>
      <w:r w:rsidR="008D61C1" w:rsidRPr="00EB3F9F">
        <w:rPr>
          <w:rFonts w:ascii="Times New Roman" w:hAnsi="Times New Roman"/>
          <w:sz w:val="24"/>
          <w:szCs w:val="24"/>
        </w:rPr>
        <w:t xml:space="preserve"> </w:t>
      </w:r>
      <w:r w:rsidRPr="00EB3F9F">
        <w:rPr>
          <w:rFonts w:ascii="Times New Roman" w:hAnsi="Times New Roman"/>
          <w:sz w:val="24"/>
          <w:szCs w:val="24"/>
        </w:rPr>
        <w:t xml:space="preserve">не </w:t>
      </w:r>
      <w:r w:rsidR="00C03ADF" w:rsidRPr="00EB3F9F">
        <w:rPr>
          <w:rFonts w:ascii="Times New Roman" w:hAnsi="Times New Roman"/>
          <w:sz w:val="24"/>
          <w:szCs w:val="24"/>
        </w:rPr>
        <w:t>зарегистрирован Участником клиринга</w:t>
      </w:r>
      <w:r w:rsidR="0083161E" w:rsidRPr="00EB3F9F">
        <w:rPr>
          <w:rFonts w:ascii="Times New Roman" w:hAnsi="Times New Roman"/>
          <w:sz w:val="24"/>
          <w:szCs w:val="24"/>
        </w:rPr>
        <w:t>;</w:t>
      </w:r>
    </w:p>
    <w:p w14:paraId="60FFAB27" w14:textId="77777777" w:rsidR="0037698B" w:rsidRPr="00EB3F9F" w:rsidRDefault="0083161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025AA5" w:rsidRPr="00EB3F9F">
        <w:rPr>
          <w:rFonts w:ascii="Times New Roman" w:hAnsi="Times New Roman"/>
          <w:sz w:val="24"/>
          <w:szCs w:val="24"/>
        </w:rPr>
        <w:t>Участником клиринга не предоставлены</w:t>
      </w:r>
      <w:r w:rsidRPr="00EB3F9F">
        <w:rPr>
          <w:rFonts w:ascii="Times New Roman" w:hAnsi="Times New Roman"/>
          <w:sz w:val="24"/>
          <w:szCs w:val="24"/>
        </w:rPr>
        <w:t xml:space="preserve"> подтверждающие документы валютного контроля</w:t>
      </w:r>
      <w:r w:rsidR="00483FFB" w:rsidRPr="00EB3F9F">
        <w:rPr>
          <w:rFonts w:ascii="Times New Roman" w:hAnsi="Times New Roman"/>
          <w:sz w:val="24"/>
          <w:szCs w:val="24"/>
        </w:rPr>
        <w:t xml:space="preserve"> или сведения, содержащиеся в </w:t>
      </w:r>
      <w:r w:rsidR="006B7866" w:rsidRPr="00EB3F9F">
        <w:rPr>
          <w:rFonts w:ascii="Times New Roman" w:hAnsi="Times New Roman"/>
          <w:sz w:val="24"/>
          <w:szCs w:val="24"/>
        </w:rPr>
        <w:t>П</w:t>
      </w:r>
      <w:r w:rsidR="00483FFB" w:rsidRPr="00EB3F9F">
        <w:rPr>
          <w:rFonts w:ascii="Times New Roman" w:hAnsi="Times New Roman"/>
          <w:sz w:val="24"/>
          <w:szCs w:val="24"/>
        </w:rPr>
        <w:t>оручении</w:t>
      </w:r>
      <w:r w:rsidR="00874BC7" w:rsidRPr="00EB3F9F">
        <w:rPr>
          <w:rFonts w:ascii="Times New Roman" w:hAnsi="Times New Roman"/>
          <w:sz w:val="24"/>
          <w:szCs w:val="24"/>
        </w:rPr>
        <w:t>,</w:t>
      </w:r>
      <w:r w:rsidR="00483FFB" w:rsidRPr="00EB3F9F">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EB3F9F">
        <w:rPr>
          <w:rFonts w:ascii="Times New Roman" w:hAnsi="Times New Roman"/>
          <w:sz w:val="24"/>
          <w:szCs w:val="24"/>
        </w:rPr>
        <w:t>;</w:t>
      </w:r>
    </w:p>
    <w:p w14:paraId="4B55E9E2" w14:textId="77777777" w:rsidR="0037698B"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отсутствует необходимая для расчетов по итогам клиринга сумма денежных средств</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39FA6077" w14:textId="77777777" w:rsidR="00385EE8"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Клиринговой организацией не получена выписка по </w:t>
      </w:r>
      <w:r w:rsidR="00FB2CD8" w:rsidRPr="00EB3F9F">
        <w:rPr>
          <w:rFonts w:ascii="Times New Roman" w:hAnsi="Times New Roman"/>
          <w:sz w:val="24"/>
          <w:szCs w:val="24"/>
        </w:rPr>
        <w:t xml:space="preserve">Банковскому </w:t>
      </w:r>
      <w:r w:rsidR="00DB5824" w:rsidRPr="00EB3F9F">
        <w:rPr>
          <w:rFonts w:ascii="Times New Roman" w:hAnsi="Times New Roman"/>
          <w:sz w:val="24"/>
          <w:szCs w:val="24"/>
        </w:rPr>
        <w:t>с</w:t>
      </w:r>
      <w:r w:rsidRPr="00EB3F9F">
        <w:rPr>
          <w:rFonts w:ascii="Times New Roman" w:hAnsi="Times New Roman"/>
          <w:sz w:val="24"/>
          <w:szCs w:val="24"/>
        </w:rPr>
        <w:t>чету</w:t>
      </w:r>
      <w:r w:rsidR="00DB5824" w:rsidRPr="00EB3F9F">
        <w:rPr>
          <w:rFonts w:ascii="Times New Roman" w:hAnsi="Times New Roman"/>
          <w:sz w:val="24"/>
          <w:szCs w:val="24"/>
        </w:rPr>
        <w:t xml:space="preserve"> </w:t>
      </w:r>
      <w:r w:rsidR="00385EE8" w:rsidRPr="00EB3F9F">
        <w:rPr>
          <w:rFonts w:ascii="Times New Roman" w:hAnsi="Times New Roman"/>
          <w:sz w:val="24"/>
          <w:szCs w:val="24"/>
        </w:rPr>
        <w:t xml:space="preserve">или выписка по </w:t>
      </w:r>
      <w:r w:rsidR="003F5571" w:rsidRPr="00EB3F9F">
        <w:rPr>
          <w:rFonts w:ascii="Times New Roman" w:hAnsi="Times New Roman"/>
          <w:sz w:val="24"/>
          <w:szCs w:val="24"/>
        </w:rPr>
        <w:t>Б</w:t>
      </w:r>
      <w:r w:rsidR="00DB5824" w:rsidRPr="00EB3F9F">
        <w:rPr>
          <w:rFonts w:ascii="Times New Roman" w:hAnsi="Times New Roman"/>
          <w:sz w:val="24"/>
          <w:szCs w:val="24"/>
        </w:rPr>
        <w:t>анковскому счету в Иностранном банке</w:t>
      </w:r>
      <w:r w:rsidR="00385EE8" w:rsidRPr="00EB3F9F">
        <w:rPr>
          <w:rFonts w:ascii="Times New Roman" w:hAnsi="Times New Roman"/>
          <w:sz w:val="24"/>
          <w:szCs w:val="24"/>
        </w:rPr>
        <w:t xml:space="preserve"> содержит отрицательный остаток денежных средств;</w:t>
      </w:r>
    </w:p>
    <w:p w14:paraId="55537525" w14:textId="77777777" w:rsidR="000A6917" w:rsidRPr="00EB3F9F" w:rsidRDefault="00385EE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обязательства из договоров, заключенных не на организованных торгах, не соответствуют предметам обязательств, содержащихся в Списке предметов обязательств</w:t>
      </w:r>
      <w:r w:rsidR="000A6917" w:rsidRPr="00EB3F9F">
        <w:rPr>
          <w:rFonts w:ascii="Times New Roman" w:hAnsi="Times New Roman"/>
          <w:sz w:val="24"/>
          <w:szCs w:val="24"/>
        </w:rPr>
        <w:t>;</w:t>
      </w:r>
    </w:p>
    <w:p w14:paraId="7DC1E3F4" w14:textId="77777777" w:rsidR="00385EE8" w:rsidRPr="00EB3F9F" w:rsidRDefault="000A6917"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w:t>
      </w:r>
      <w:r w:rsidR="00BA2B4F" w:rsidRPr="00EB3F9F">
        <w:rPr>
          <w:rFonts w:ascii="Times New Roman" w:hAnsi="Times New Roman"/>
          <w:sz w:val="24"/>
          <w:szCs w:val="24"/>
        </w:rPr>
        <w:t xml:space="preserve"> истек срок исполнения Поручения</w:t>
      </w:r>
      <w:r w:rsidR="00385EE8" w:rsidRPr="00EB3F9F">
        <w:rPr>
          <w:rFonts w:ascii="Times New Roman" w:hAnsi="Times New Roman"/>
          <w:sz w:val="24"/>
          <w:szCs w:val="24"/>
        </w:rPr>
        <w:t>.</w:t>
      </w:r>
    </w:p>
    <w:p w14:paraId="12530DD7" w14:textId="77777777"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на бумажном носителе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ставится штамп о непринятии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в виде электронного документа в соответствии с </w:t>
      </w:r>
      <w:r w:rsidR="006B7866" w:rsidRPr="00EB3F9F">
        <w:rPr>
          <w:rFonts w:ascii="Times New Roman" w:hAnsi="Times New Roman"/>
          <w:sz w:val="24"/>
          <w:szCs w:val="24"/>
        </w:rPr>
        <w:t>Д</w:t>
      </w:r>
      <w:r w:rsidRPr="00EB3F9F">
        <w:rPr>
          <w:rFonts w:ascii="Times New Roman" w:hAnsi="Times New Roman"/>
          <w:sz w:val="24"/>
          <w:szCs w:val="24"/>
        </w:rPr>
        <w:t>оговором</w:t>
      </w:r>
      <w:r w:rsidR="006B7866" w:rsidRPr="00EB3F9F">
        <w:rPr>
          <w:rFonts w:ascii="Times New Roman" w:hAnsi="Times New Roman"/>
          <w:sz w:val="24"/>
          <w:szCs w:val="24"/>
        </w:rPr>
        <w:t xml:space="preserve"> ЭДО</w:t>
      </w:r>
      <w:r w:rsidRPr="00EB3F9F">
        <w:rPr>
          <w:rFonts w:ascii="Times New Roman" w:hAnsi="Times New Roman"/>
          <w:sz w:val="24"/>
          <w:szCs w:val="24"/>
        </w:rPr>
        <w:t xml:space="preserve"> предоставляется электронный документ - уведомление о принятии/непринятии </w:t>
      </w:r>
      <w:r w:rsidR="006B7866" w:rsidRPr="00EB3F9F">
        <w:rPr>
          <w:rFonts w:ascii="Times New Roman" w:hAnsi="Times New Roman"/>
          <w:sz w:val="24"/>
          <w:szCs w:val="24"/>
        </w:rPr>
        <w:t>П</w:t>
      </w:r>
      <w:r w:rsidRPr="00EB3F9F">
        <w:rPr>
          <w:rFonts w:ascii="Times New Roman" w:hAnsi="Times New Roman"/>
          <w:sz w:val="24"/>
          <w:szCs w:val="24"/>
        </w:rPr>
        <w:t>оручения к исполнению с указанием причины отказа от приема</w:t>
      </w:r>
      <w:r w:rsidR="00842AC8" w:rsidRPr="00EB3F9F">
        <w:rPr>
          <w:rFonts w:ascii="Times New Roman" w:hAnsi="Times New Roman"/>
          <w:sz w:val="24"/>
          <w:szCs w:val="24"/>
        </w:rPr>
        <w:t>, если ино</w:t>
      </w:r>
      <w:r w:rsidR="000D6129" w:rsidRPr="00EB3F9F">
        <w:rPr>
          <w:rFonts w:ascii="Times New Roman" w:hAnsi="Times New Roman"/>
          <w:sz w:val="24"/>
          <w:szCs w:val="24"/>
        </w:rPr>
        <w:t xml:space="preserve">й порядок уведомления </w:t>
      </w:r>
      <w:r w:rsidR="00842AC8" w:rsidRPr="00EB3F9F">
        <w:rPr>
          <w:rFonts w:ascii="Times New Roman" w:hAnsi="Times New Roman"/>
          <w:sz w:val="24"/>
          <w:szCs w:val="24"/>
        </w:rPr>
        <w:t>не предусмотрен Договором ЭДО</w:t>
      </w:r>
      <w:r w:rsidRPr="00EB3F9F">
        <w:rPr>
          <w:rFonts w:ascii="Times New Roman" w:hAnsi="Times New Roman"/>
          <w:sz w:val="24"/>
          <w:szCs w:val="24"/>
        </w:rPr>
        <w:t xml:space="preserve">. В случае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D36D08"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предоставляет </w:t>
      </w:r>
      <w:r w:rsidR="00D36D08" w:rsidRPr="00EB3F9F">
        <w:rPr>
          <w:rFonts w:ascii="Times New Roman" w:hAnsi="Times New Roman"/>
          <w:sz w:val="24"/>
          <w:szCs w:val="24"/>
        </w:rPr>
        <w:t>Участнику клиринга</w:t>
      </w:r>
      <w:r w:rsidRPr="00EB3F9F">
        <w:rPr>
          <w:rFonts w:ascii="Times New Roman" w:hAnsi="Times New Roman"/>
          <w:sz w:val="24"/>
          <w:szCs w:val="24"/>
        </w:rPr>
        <w:t xml:space="preserve"> отчет о неисполнен</w:t>
      </w:r>
      <w:r w:rsidR="00D36D08" w:rsidRPr="00EB3F9F">
        <w:rPr>
          <w:rFonts w:ascii="Times New Roman" w:hAnsi="Times New Roman"/>
          <w:sz w:val="24"/>
          <w:szCs w:val="24"/>
        </w:rPr>
        <w:t xml:space="preserve">ии </w:t>
      </w:r>
      <w:r w:rsidR="006B7866" w:rsidRPr="00EB3F9F">
        <w:rPr>
          <w:rFonts w:ascii="Times New Roman" w:hAnsi="Times New Roman"/>
          <w:sz w:val="24"/>
          <w:szCs w:val="24"/>
        </w:rPr>
        <w:t>П</w:t>
      </w:r>
      <w:r w:rsidR="00D36D08" w:rsidRPr="00EB3F9F">
        <w:rPr>
          <w:rFonts w:ascii="Times New Roman" w:hAnsi="Times New Roman"/>
          <w:sz w:val="24"/>
          <w:szCs w:val="24"/>
        </w:rPr>
        <w:t>оручения</w:t>
      </w:r>
      <w:r w:rsidRPr="00EB3F9F">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могут быть конкретизированы в предоставляемых </w:t>
      </w:r>
      <w:r w:rsidR="00D36D08" w:rsidRPr="00EB3F9F">
        <w:rPr>
          <w:rFonts w:ascii="Times New Roman" w:hAnsi="Times New Roman"/>
          <w:sz w:val="24"/>
          <w:szCs w:val="24"/>
        </w:rPr>
        <w:t>отчетах</w:t>
      </w:r>
      <w:r w:rsidRPr="00EB3F9F">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EB3F9F">
        <w:rPr>
          <w:rFonts w:ascii="Times New Roman" w:hAnsi="Times New Roman"/>
          <w:sz w:val="24"/>
          <w:szCs w:val="24"/>
        </w:rPr>
        <w:t>принятии Поручения на исполнение</w:t>
      </w:r>
      <w:r w:rsidRPr="00EB3F9F">
        <w:rPr>
          <w:rFonts w:ascii="Times New Roman" w:hAnsi="Times New Roman"/>
          <w:sz w:val="24"/>
          <w:szCs w:val="24"/>
        </w:rPr>
        <w:t xml:space="preserve">, </w:t>
      </w:r>
      <w:r w:rsidR="00D36D08" w:rsidRPr="00EB3F9F">
        <w:rPr>
          <w:rFonts w:ascii="Times New Roman" w:hAnsi="Times New Roman"/>
          <w:sz w:val="24"/>
          <w:szCs w:val="24"/>
        </w:rPr>
        <w:t>Участник клиринга</w:t>
      </w:r>
      <w:r w:rsidRPr="00EB3F9F">
        <w:rPr>
          <w:rFonts w:ascii="Times New Roman" w:hAnsi="Times New Roman"/>
          <w:sz w:val="24"/>
          <w:szCs w:val="24"/>
        </w:rPr>
        <w:t xml:space="preserve"> должен предоставить </w:t>
      </w:r>
      <w:r w:rsidR="00025AA5" w:rsidRPr="00EB3F9F">
        <w:rPr>
          <w:rFonts w:ascii="Times New Roman" w:hAnsi="Times New Roman"/>
          <w:sz w:val="24"/>
          <w:szCs w:val="24"/>
        </w:rPr>
        <w:t xml:space="preserve">новое </w:t>
      </w:r>
      <w:r w:rsidR="006B7866" w:rsidRPr="00EB3F9F">
        <w:rPr>
          <w:rFonts w:ascii="Times New Roman" w:hAnsi="Times New Roman"/>
          <w:sz w:val="24"/>
          <w:szCs w:val="24"/>
        </w:rPr>
        <w:t>П</w:t>
      </w:r>
      <w:r w:rsidRPr="00EB3F9F">
        <w:rPr>
          <w:rFonts w:ascii="Times New Roman" w:hAnsi="Times New Roman"/>
          <w:sz w:val="24"/>
          <w:szCs w:val="24"/>
        </w:rPr>
        <w:t>оручение.</w:t>
      </w:r>
    </w:p>
    <w:p w14:paraId="1746B0DF" w14:textId="77777777" w:rsidR="00286711"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 момента начала исполнения операции </w:t>
      </w:r>
      <w:r w:rsidR="00806B0C" w:rsidRPr="00EB3F9F">
        <w:rPr>
          <w:rFonts w:ascii="Times New Roman" w:hAnsi="Times New Roman"/>
          <w:sz w:val="24"/>
          <w:szCs w:val="24"/>
        </w:rPr>
        <w:t xml:space="preserve">либо до наступления такого этапа </w:t>
      </w:r>
      <w:r w:rsidR="00A6554F" w:rsidRPr="00EB3F9F">
        <w:rPr>
          <w:rFonts w:ascii="Times New Roman" w:hAnsi="Times New Roman"/>
          <w:sz w:val="24"/>
          <w:szCs w:val="24"/>
        </w:rPr>
        <w:t>в</w:t>
      </w:r>
      <w:r w:rsidR="00806B0C" w:rsidRPr="00EB3F9F">
        <w:rPr>
          <w:rFonts w:ascii="Times New Roman" w:hAnsi="Times New Roman"/>
          <w:sz w:val="24"/>
          <w:szCs w:val="24"/>
        </w:rPr>
        <w:t xml:space="preserve"> исполнении </w:t>
      </w:r>
      <w:r w:rsidR="00205CDA" w:rsidRPr="00EB3F9F">
        <w:rPr>
          <w:rFonts w:ascii="Times New Roman" w:hAnsi="Times New Roman"/>
          <w:sz w:val="24"/>
          <w:szCs w:val="24"/>
        </w:rPr>
        <w:lastRenderedPageBreak/>
        <w:t>П</w:t>
      </w:r>
      <w:r w:rsidR="00806B0C" w:rsidRPr="00EB3F9F">
        <w:rPr>
          <w:rFonts w:ascii="Times New Roman" w:hAnsi="Times New Roman"/>
          <w:sz w:val="24"/>
          <w:szCs w:val="24"/>
        </w:rPr>
        <w:t xml:space="preserve">оручения, после которого отмена исполняемого </w:t>
      </w:r>
      <w:r w:rsidR="006B7866" w:rsidRPr="00EB3F9F">
        <w:rPr>
          <w:rFonts w:ascii="Times New Roman" w:hAnsi="Times New Roman"/>
          <w:sz w:val="24"/>
          <w:szCs w:val="24"/>
        </w:rPr>
        <w:t>П</w:t>
      </w:r>
      <w:r w:rsidR="00806B0C" w:rsidRPr="00EB3F9F">
        <w:rPr>
          <w:rFonts w:ascii="Times New Roman" w:hAnsi="Times New Roman"/>
          <w:sz w:val="24"/>
          <w:szCs w:val="24"/>
        </w:rPr>
        <w:t xml:space="preserve">оручения невозможна, </w:t>
      </w:r>
      <w:r w:rsidRPr="00EB3F9F">
        <w:rPr>
          <w:rFonts w:ascii="Times New Roman" w:hAnsi="Times New Roman"/>
          <w:sz w:val="24"/>
          <w:szCs w:val="24"/>
        </w:rPr>
        <w:t xml:space="preserve">допускается отмена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025AA5" w:rsidRPr="00EB3F9F">
        <w:rPr>
          <w:rFonts w:ascii="Times New Roman" w:hAnsi="Times New Roman"/>
          <w:sz w:val="24"/>
          <w:szCs w:val="24"/>
        </w:rPr>
        <w:t>Участником клиринга-</w:t>
      </w:r>
      <w:r w:rsidRPr="00EB3F9F">
        <w:rPr>
          <w:rFonts w:ascii="Times New Roman" w:hAnsi="Times New Roman"/>
          <w:sz w:val="24"/>
          <w:szCs w:val="24"/>
        </w:rPr>
        <w:t xml:space="preserve">инициатором отменяемой операции, путем передачи в </w:t>
      </w:r>
      <w:r w:rsidR="00D36D08" w:rsidRPr="00EB3F9F">
        <w:rPr>
          <w:rFonts w:ascii="Times New Roman" w:hAnsi="Times New Roman"/>
          <w:sz w:val="24"/>
          <w:szCs w:val="24"/>
        </w:rPr>
        <w:t>Клиринговую организацию</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w:t>
      </w:r>
      <w:r w:rsidR="00806B0C" w:rsidRPr="00EB3F9F">
        <w:rPr>
          <w:rFonts w:ascii="Times New Roman" w:hAnsi="Times New Roman"/>
          <w:sz w:val="24"/>
          <w:szCs w:val="24"/>
        </w:rPr>
        <w:t>я</w:t>
      </w:r>
      <w:r w:rsidR="00D36D08" w:rsidRPr="00EB3F9F">
        <w:rPr>
          <w:rFonts w:ascii="Times New Roman" w:hAnsi="Times New Roman"/>
          <w:sz w:val="24"/>
          <w:szCs w:val="24"/>
        </w:rPr>
        <w:t xml:space="preserve"> на</w:t>
      </w:r>
      <w:r w:rsidRPr="00EB3F9F">
        <w:rPr>
          <w:rFonts w:ascii="Times New Roman" w:hAnsi="Times New Roman"/>
          <w:sz w:val="24"/>
          <w:szCs w:val="24"/>
        </w:rPr>
        <w:t xml:space="preserve"> отмен</w:t>
      </w:r>
      <w:r w:rsidR="00806B0C" w:rsidRPr="00EB3F9F">
        <w:rPr>
          <w:rFonts w:ascii="Times New Roman" w:hAnsi="Times New Roman"/>
          <w:sz w:val="24"/>
          <w:szCs w:val="24"/>
        </w:rPr>
        <w:t>у</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оручения</w:t>
      </w:r>
      <w:r w:rsidR="00806B0C" w:rsidRPr="00EB3F9F">
        <w:rPr>
          <w:rFonts w:ascii="Times New Roman" w:hAnsi="Times New Roman"/>
          <w:sz w:val="24"/>
          <w:szCs w:val="24"/>
        </w:rPr>
        <w:t xml:space="preserve"> по форме GF070</w:t>
      </w:r>
      <w:r w:rsidRPr="00EB3F9F">
        <w:rPr>
          <w:rFonts w:ascii="Times New Roman" w:hAnsi="Times New Roman"/>
          <w:sz w:val="24"/>
          <w:szCs w:val="24"/>
        </w:rPr>
        <w:t xml:space="preserve">. </w:t>
      </w:r>
      <w:r w:rsidR="00286711" w:rsidRPr="00EB3F9F">
        <w:rPr>
          <w:rFonts w:ascii="Times New Roman" w:hAnsi="Times New Roman"/>
          <w:sz w:val="24"/>
          <w:szCs w:val="24"/>
        </w:rPr>
        <w:t xml:space="preserve">Отмена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основании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может осуществляться </w:t>
      </w:r>
      <w:r w:rsidR="006C2E94" w:rsidRPr="00EB3F9F">
        <w:rPr>
          <w:rFonts w:ascii="Times New Roman" w:hAnsi="Times New Roman"/>
          <w:sz w:val="24"/>
          <w:szCs w:val="24"/>
        </w:rPr>
        <w:t xml:space="preserve">только </w:t>
      </w:r>
      <w:r w:rsidR="00286711" w:rsidRPr="00EB3F9F">
        <w:rPr>
          <w:rFonts w:ascii="Times New Roman" w:hAnsi="Times New Roman"/>
          <w:sz w:val="24"/>
          <w:szCs w:val="24"/>
        </w:rPr>
        <w:t xml:space="preserve">на основании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каждого из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оручений.</w:t>
      </w:r>
      <w:r w:rsidR="00CD4A50" w:rsidRPr="00EB3F9F">
        <w:rPr>
          <w:rFonts w:ascii="Times New Roman" w:hAnsi="Times New Roman"/>
          <w:sz w:val="24"/>
          <w:szCs w:val="24"/>
        </w:rPr>
        <w:t xml:space="preserve"> Участнику клиринга-инициатору операции предоставляется отчет об отмене </w:t>
      </w:r>
      <w:r w:rsidR="00205CDA" w:rsidRPr="00EB3F9F">
        <w:rPr>
          <w:rFonts w:ascii="Times New Roman" w:hAnsi="Times New Roman"/>
          <w:sz w:val="24"/>
          <w:szCs w:val="24"/>
        </w:rPr>
        <w:t>П</w:t>
      </w:r>
      <w:r w:rsidR="00CD4A50" w:rsidRPr="00EB3F9F">
        <w:rPr>
          <w:rFonts w:ascii="Times New Roman" w:hAnsi="Times New Roman"/>
          <w:sz w:val="24"/>
          <w:szCs w:val="24"/>
        </w:rPr>
        <w:t>оручения.</w:t>
      </w:r>
      <w:r w:rsidR="00870F44" w:rsidRPr="00EB3F9F">
        <w:rPr>
          <w:rFonts w:ascii="Times New Roman" w:hAnsi="Times New Roman"/>
          <w:sz w:val="24"/>
          <w:szCs w:val="24"/>
        </w:rPr>
        <w:t xml:space="preserve"> </w:t>
      </w:r>
      <w:r w:rsidR="008058EE" w:rsidRPr="00EB3F9F">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0DFC2498" w14:textId="77777777" w:rsidR="00370908" w:rsidRPr="00EB3F9F"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6" w:name="_Toc330872365"/>
      <w:bookmarkStart w:id="447" w:name="_Toc330963343"/>
      <w:bookmarkStart w:id="448" w:name="_Toc493448971"/>
      <w:bookmarkStart w:id="449" w:name="_Toc42621971"/>
      <w:bookmarkStart w:id="450" w:name="_Toc48836358"/>
      <w:bookmarkStart w:id="451" w:name="_Toc54725042"/>
      <w:bookmarkStart w:id="452" w:name="_Toc68695952"/>
      <w:bookmarkStart w:id="453" w:name="_Toc93423052"/>
      <w:bookmarkStart w:id="454" w:name="_Toc108450713"/>
      <w:bookmarkEnd w:id="446"/>
      <w:bookmarkEnd w:id="447"/>
      <w:r w:rsidRPr="00EB3F9F">
        <w:rPr>
          <w:rFonts w:ascii="Times New Roman" w:hAnsi="Times New Roman"/>
          <w:i w:val="0"/>
          <w:szCs w:val="24"/>
        </w:rPr>
        <w:t>С</w:t>
      </w:r>
      <w:r w:rsidR="00370908" w:rsidRPr="00EB3F9F">
        <w:rPr>
          <w:rFonts w:ascii="Times New Roman" w:hAnsi="Times New Roman"/>
          <w:i w:val="0"/>
          <w:szCs w:val="24"/>
        </w:rPr>
        <w:t>верк</w:t>
      </w:r>
      <w:r w:rsidRPr="00EB3F9F">
        <w:rPr>
          <w:rFonts w:ascii="Times New Roman" w:hAnsi="Times New Roman"/>
          <w:i w:val="0"/>
          <w:szCs w:val="24"/>
        </w:rPr>
        <w:t>а</w:t>
      </w:r>
      <w:r w:rsidR="00370908" w:rsidRPr="00EB3F9F">
        <w:rPr>
          <w:rFonts w:ascii="Times New Roman" w:hAnsi="Times New Roman"/>
          <w:i w:val="0"/>
          <w:szCs w:val="24"/>
        </w:rPr>
        <w:t xml:space="preserve"> </w:t>
      </w:r>
      <w:r w:rsidR="006B7866" w:rsidRPr="00EB3F9F">
        <w:rPr>
          <w:rFonts w:ascii="Times New Roman" w:hAnsi="Times New Roman"/>
          <w:i w:val="0"/>
          <w:szCs w:val="24"/>
        </w:rPr>
        <w:t>П</w:t>
      </w:r>
      <w:r w:rsidR="00370908" w:rsidRPr="00EB3F9F">
        <w:rPr>
          <w:rFonts w:ascii="Times New Roman" w:hAnsi="Times New Roman"/>
          <w:i w:val="0"/>
          <w:szCs w:val="24"/>
        </w:rPr>
        <w:t>оручений</w:t>
      </w:r>
      <w:bookmarkEnd w:id="448"/>
      <w:bookmarkEnd w:id="449"/>
      <w:bookmarkEnd w:id="450"/>
      <w:bookmarkEnd w:id="451"/>
      <w:bookmarkEnd w:id="452"/>
      <w:bookmarkEnd w:id="453"/>
      <w:bookmarkEnd w:id="454"/>
    </w:p>
    <w:p w14:paraId="1D149CEF"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Сверка осуществляется</w:t>
      </w:r>
      <w:r w:rsidR="00B343A7" w:rsidRPr="00EB3F9F">
        <w:rPr>
          <w:rFonts w:ascii="Times New Roman" w:hAnsi="Times New Roman"/>
          <w:sz w:val="24"/>
          <w:szCs w:val="24"/>
        </w:rPr>
        <w:t>,</w:t>
      </w:r>
      <w:r w:rsidRPr="00EB3F9F">
        <w:rPr>
          <w:rFonts w:ascii="Times New Roman" w:hAnsi="Times New Roman"/>
          <w:sz w:val="24"/>
          <w:szCs w:val="24"/>
        </w:rPr>
        <w:t xml:space="preserve"> </w:t>
      </w:r>
      <w:r w:rsidR="007C326B" w:rsidRPr="00EB3F9F">
        <w:rPr>
          <w:rFonts w:ascii="Times New Roman" w:hAnsi="Times New Roman"/>
          <w:sz w:val="24"/>
          <w:szCs w:val="24"/>
        </w:rPr>
        <w:t>прежде всего</w:t>
      </w:r>
      <w:r w:rsidR="00B343A7" w:rsidRPr="00EB3F9F">
        <w:rPr>
          <w:rFonts w:ascii="Times New Roman" w:hAnsi="Times New Roman"/>
          <w:sz w:val="24"/>
          <w:szCs w:val="24"/>
        </w:rPr>
        <w:t>,</w:t>
      </w:r>
      <w:r w:rsidR="007C326B" w:rsidRPr="00EB3F9F">
        <w:rPr>
          <w:rFonts w:ascii="Times New Roman" w:hAnsi="Times New Roman"/>
          <w:sz w:val="24"/>
          <w:szCs w:val="24"/>
        </w:rPr>
        <w:t xml:space="preserve"> </w:t>
      </w:r>
      <w:r w:rsidRPr="00EB3F9F">
        <w:rPr>
          <w:rFonts w:ascii="Times New Roman" w:hAnsi="Times New Roman"/>
          <w:sz w:val="24"/>
          <w:szCs w:val="24"/>
        </w:rPr>
        <w:t xml:space="preserve">по следующим полям встречных </w:t>
      </w:r>
      <w:r w:rsidR="006B7866" w:rsidRPr="00EB3F9F">
        <w:rPr>
          <w:rFonts w:ascii="Times New Roman" w:hAnsi="Times New Roman"/>
          <w:sz w:val="24"/>
          <w:szCs w:val="24"/>
        </w:rPr>
        <w:t>П</w:t>
      </w:r>
      <w:r w:rsidRPr="00EB3F9F">
        <w:rPr>
          <w:rFonts w:ascii="Times New Roman" w:hAnsi="Times New Roman"/>
          <w:sz w:val="24"/>
          <w:szCs w:val="24"/>
        </w:rPr>
        <w:t>оручений:</w:t>
      </w:r>
    </w:p>
    <w:p w14:paraId="3AD53BC4" w14:textId="77777777" w:rsidR="00F9621B" w:rsidRPr="00EB3F9F" w:rsidRDefault="00F9621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Инициатор </w:t>
      </w:r>
      <w:r w:rsidR="006B7866" w:rsidRPr="00EB3F9F">
        <w:rPr>
          <w:rFonts w:ascii="Times New Roman" w:hAnsi="Times New Roman"/>
          <w:sz w:val="24"/>
          <w:szCs w:val="24"/>
        </w:rPr>
        <w:t>П</w:t>
      </w:r>
      <w:r w:rsidRPr="00EB3F9F">
        <w:rPr>
          <w:rFonts w:ascii="Times New Roman" w:hAnsi="Times New Roman"/>
          <w:sz w:val="24"/>
          <w:szCs w:val="24"/>
        </w:rPr>
        <w:t>оручения</w:t>
      </w:r>
      <w:r w:rsidR="00744572" w:rsidRPr="00EB3F9F">
        <w:rPr>
          <w:rFonts w:ascii="Times New Roman" w:hAnsi="Times New Roman"/>
          <w:sz w:val="24"/>
          <w:szCs w:val="24"/>
        </w:rPr>
        <w:t xml:space="preserve"> </w:t>
      </w:r>
      <w:r w:rsidR="00570FE0" w:rsidRPr="00EB3F9F">
        <w:rPr>
          <w:rFonts w:ascii="Times New Roman" w:hAnsi="Times New Roman"/>
          <w:sz w:val="24"/>
          <w:szCs w:val="24"/>
        </w:rPr>
        <w:t xml:space="preserve">или владелец счета депо </w:t>
      </w:r>
      <w:r w:rsidRPr="00EB3F9F">
        <w:rPr>
          <w:rFonts w:ascii="Times New Roman" w:hAnsi="Times New Roman"/>
          <w:sz w:val="24"/>
          <w:szCs w:val="24"/>
        </w:rPr>
        <w:t xml:space="preserve">и контрагент во встречном </w:t>
      </w:r>
      <w:r w:rsidR="00106359" w:rsidRPr="00EB3F9F">
        <w:rPr>
          <w:rFonts w:ascii="Times New Roman" w:hAnsi="Times New Roman"/>
          <w:sz w:val="24"/>
          <w:szCs w:val="24"/>
        </w:rPr>
        <w:t>П</w:t>
      </w:r>
      <w:r w:rsidRPr="00EB3F9F">
        <w:rPr>
          <w:rFonts w:ascii="Times New Roman" w:hAnsi="Times New Roman"/>
          <w:sz w:val="24"/>
          <w:szCs w:val="24"/>
        </w:rPr>
        <w:t>оручении;</w:t>
      </w:r>
    </w:p>
    <w:p w14:paraId="216297DC"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отправителя</w:t>
      </w:r>
      <w:r w:rsidR="00512A6D" w:rsidRPr="00EB3F9F">
        <w:rPr>
          <w:rFonts w:ascii="Times New Roman" w:hAnsi="Times New Roman"/>
          <w:sz w:val="24"/>
          <w:szCs w:val="24"/>
        </w:rPr>
        <w:t>;</w:t>
      </w:r>
    </w:p>
    <w:p w14:paraId="5E689B9A"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получателя</w:t>
      </w:r>
      <w:r w:rsidR="00512A6D" w:rsidRPr="00EB3F9F">
        <w:rPr>
          <w:rFonts w:ascii="Times New Roman" w:hAnsi="Times New Roman"/>
          <w:sz w:val="24"/>
          <w:szCs w:val="24"/>
        </w:rPr>
        <w:t>;</w:t>
      </w:r>
    </w:p>
    <w:p w14:paraId="6E264420" w14:textId="77777777" w:rsidR="000B1C32" w:rsidRPr="00EB3F9F" w:rsidRDefault="00512A6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0B1C32" w:rsidRPr="00EB3F9F">
        <w:rPr>
          <w:rFonts w:ascii="Times New Roman" w:hAnsi="Times New Roman"/>
          <w:sz w:val="24"/>
          <w:szCs w:val="24"/>
        </w:rPr>
        <w:t>сделки (</w:t>
      </w:r>
      <w:r w:rsidR="00130E0E" w:rsidRPr="00EB3F9F">
        <w:rPr>
          <w:rFonts w:ascii="Times New Roman" w:hAnsi="Times New Roman"/>
          <w:sz w:val="24"/>
          <w:szCs w:val="24"/>
        </w:rPr>
        <w:t xml:space="preserve">сверяется, </w:t>
      </w:r>
      <w:r w:rsidR="000B1C32" w:rsidRPr="00EB3F9F">
        <w:rPr>
          <w:rFonts w:ascii="Times New Roman" w:hAnsi="Times New Roman"/>
          <w:sz w:val="24"/>
          <w:szCs w:val="24"/>
        </w:rPr>
        <w:t xml:space="preserve">если </w:t>
      </w:r>
      <w:r w:rsidR="00CA3BD9" w:rsidRPr="00EB3F9F">
        <w:rPr>
          <w:rFonts w:ascii="Times New Roman" w:hAnsi="Times New Roman"/>
          <w:sz w:val="24"/>
          <w:szCs w:val="24"/>
        </w:rPr>
        <w:t xml:space="preserve">поле </w:t>
      </w:r>
      <w:r w:rsidR="000B1C32" w:rsidRPr="00EB3F9F">
        <w:rPr>
          <w:rFonts w:ascii="Times New Roman" w:hAnsi="Times New Roman"/>
          <w:sz w:val="24"/>
          <w:szCs w:val="24"/>
        </w:rPr>
        <w:t>заполнено</w:t>
      </w:r>
      <w:r w:rsidR="00DC433E" w:rsidRPr="00EB3F9F">
        <w:rPr>
          <w:rFonts w:ascii="Times New Roman" w:hAnsi="Times New Roman"/>
          <w:sz w:val="24"/>
          <w:szCs w:val="24"/>
        </w:rPr>
        <w:t xml:space="preserve"> </w:t>
      </w:r>
      <w:r w:rsidR="00512537" w:rsidRPr="00EB3F9F">
        <w:rPr>
          <w:rFonts w:ascii="Times New Roman" w:hAnsi="Times New Roman"/>
          <w:sz w:val="24"/>
          <w:szCs w:val="24"/>
        </w:rPr>
        <w:t xml:space="preserve">хотя бы </w:t>
      </w:r>
      <w:r w:rsidR="00DC433E" w:rsidRPr="00EB3F9F">
        <w:rPr>
          <w:rFonts w:ascii="Times New Roman" w:hAnsi="Times New Roman"/>
          <w:sz w:val="24"/>
          <w:szCs w:val="24"/>
        </w:rPr>
        <w:t xml:space="preserve">в одном из </w:t>
      </w:r>
      <w:r w:rsidR="006B7866" w:rsidRPr="00EB3F9F">
        <w:rPr>
          <w:rFonts w:ascii="Times New Roman" w:hAnsi="Times New Roman"/>
          <w:sz w:val="24"/>
          <w:szCs w:val="24"/>
        </w:rPr>
        <w:t>П</w:t>
      </w:r>
      <w:r w:rsidR="00DC433E" w:rsidRPr="00EB3F9F">
        <w:rPr>
          <w:rFonts w:ascii="Times New Roman" w:hAnsi="Times New Roman"/>
          <w:sz w:val="24"/>
          <w:szCs w:val="24"/>
        </w:rPr>
        <w:t>оручений</w:t>
      </w:r>
      <w:r w:rsidR="000B1C32" w:rsidRPr="00EB3F9F">
        <w:rPr>
          <w:rFonts w:ascii="Times New Roman" w:hAnsi="Times New Roman"/>
          <w:sz w:val="24"/>
          <w:szCs w:val="24"/>
        </w:rPr>
        <w:t>)</w:t>
      </w:r>
      <w:r w:rsidR="006A1C98" w:rsidRPr="00EB3F9F">
        <w:rPr>
          <w:rFonts w:ascii="Times New Roman" w:hAnsi="Times New Roman"/>
          <w:sz w:val="24"/>
          <w:szCs w:val="24"/>
        </w:rPr>
        <w:t>;</w:t>
      </w:r>
    </w:p>
    <w:p w14:paraId="4D107004"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заключения сделки</w:t>
      </w:r>
      <w:r w:rsidR="00512A6D" w:rsidRPr="00EB3F9F">
        <w:rPr>
          <w:rFonts w:ascii="Times New Roman" w:hAnsi="Times New Roman"/>
          <w:sz w:val="24"/>
          <w:szCs w:val="24"/>
        </w:rPr>
        <w:t>;</w:t>
      </w:r>
    </w:p>
    <w:p w14:paraId="0AA634FB"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Ценные бумаги и количество</w:t>
      </w:r>
      <w:r w:rsidR="00512A6D" w:rsidRPr="00EB3F9F">
        <w:rPr>
          <w:rFonts w:ascii="Times New Roman" w:hAnsi="Times New Roman"/>
          <w:sz w:val="24"/>
          <w:szCs w:val="24"/>
        </w:rPr>
        <w:t>;</w:t>
      </w:r>
    </w:p>
    <w:p w14:paraId="254B2766"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заключения сделки</w:t>
      </w:r>
      <w:r w:rsidR="00512A6D" w:rsidRPr="00EB3F9F">
        <w:rPr>
          <w:rFonts w:ascii="Times New Roman" w:hAnsi="Times New Roman"/>
          <w:sz w:val="24"/>
          <w:szCs w:val="24"/>
        </w:rPr>
        <w:t>;</w:t>
      </w:r>
    </w:p>
    <w:p w14:paraId="4F333FF5"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Дата начала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оручения (дата расчета)</w:t>
      </w:r>
      <w:r w:rsidR="00512A6D" w:rsidRPr="00EB3F9F">
        <w:rPr>
          <w:rFonts w:ascii="Times New Roman" w:hAnsi="Times New Roman"/>
          <w:sz w:val="24"/>
          <w:szCs w:val="24"/>
        </w:rPr>
        <w:t>;</w:t>
      </w:r>
    </w:p>
    <w:p w14:paraId="7C2973EA"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Тип расчетов (сверяется только в случае </w:t>
      </w:r>
      <w:r w:rsidR="002A6E35" w:rsidRPr="00EB3F9F">
        <w:rPr>
          <w:rFonts w:ascii="Times New Roman" w:hAnsi="Times New Roman"/>
          <w:sz w:val="24"/>
          <w:szCs w:val="24"/>
        </w:rPr>
        <w:t xml:space="preserve">расчетов </w:t>
      </w:r>
      <w:r w:rsidR="00F85D99" w:rsidRPr="00EB3F9F">
        <w:rPr>
          <w:rFonts w:ascii="Times New Roman" w:hAnsi="Times New Roman"/>
          <w:sz w:val="24"/>
          <w:szCs w:val="24"/>
          <w:lang w:val="en-US"/>
        </w:rPr>
        <w:t>DVP</w:t>
      </w:r>
      <w:r w:rsidR="00F85D99" w:rsidRPr="00EB3F9F">
        <w:rPr>
          <w:rFonts w:ascii="Times New Roman" w:hAnsi="Times New Roman"/>
          <w:sz w:val="24"/>
          <w:szCs w:val="24"/>
        </w:rPr>
        <w:t>-1</w:t>
      </w:r>
      <w:r w:rsidRPr="00EB3F9F">
        <w:rPr>
          <w:rFonts w:ascii="Times New Roman" w:hAnsi="Times New Roman"/>
          <w:sz w:val="24"/>
          <w:szCs w:val="24"/>
        </w:rPr>
        <w:t>)</w:t>
      </w:r>
      <w:r w:rsidR="00512A6D" w:rsidRPr="00EB3F9F">
        <w:rPr>
          <w:rFonts w:ascii="Times New Roman" w:hAnsi="Times New Roman"/>
          <w:sz w:val="24"/>
          <w:szCs w:val="24"/>
        </w:rPr>
        <w:t>;</w:t>
      </w:r>
    </w:p>
    <w:p w14:paraId="5D50D703"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с учетом суммы толерантности обеих сторон</w:t>
      </w:r>
      <w:r w:rsidR="00512A6D" w:rsidRPr="00EB3F9F">
        <w:rPr>
          <w:rFonts w:ascii="Times New Roman" w:hAnsi="Times New Roman"/>
          <w:sz w:val="24"/>
          <w:szCs w:val="24"/>
        </w:rPr>
        <w:t>;</w:t>
      </w:r>
    </w:p>
    <w:p w14:paraId="01556370"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Валюта сделки.</w:t>
      </w:r>
    </w:p>
    <w:p w14:paraId="43D46EE4" w14:textId="77777777" w:rsidR="007C326B" w:rsidRPr="00EB3F9F" w:rsidRDefault="007C326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EB3F9F">
        <w:rPr>
          <w:rFonts w:ascii="Times New Roman" w:hAnsi="Times New Roman"/>
          <w:sz w:val="24"/>
          <w:szCs w:val="24"/>
        </w:rPr>
        <w:t xml:space="preserve">Перечне </w:t>
      </w:r>
      <w:r w:rsidR="00317274" w:rsidRPr="00EB3F9F">
        <w:rPr>
          <w:rFonts w:ascii="Times New Roman" w:hAnsi="Times New Roman"/>
          <w:sz w:val="24"/>
          <w:szCs w:val="24"/>
        </w:rPr>
        <w:t xml:space="preserve">форм </w:t>
      </w:r>
      <w:r w:rsidR="0066115E" w:rsidRPr="00EB3F9F">
        <w:rPr>
          <w:rFonts w:ascii="Times New Roman" w:hAnsi="Times New Roman"/>
          <w:sz w:val="24"/>
          <w:szCs w:val="24"/>
        </w:rPr>
        <w:t>документов.</w:t>
      </w:r>
    </w:p>
    <w:p w14:paraId="47AF0B4D"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w:t>
      </w:r>
      <w:r w:rsidR="006B7866" w:rsidRPr="00EB3F9F">
        <w:rPr>
          <w:rFonts w:ascii="Times New Roman" w:hAnsi="Times New Roman"/>
          <w:sz w:val="24"/>
          <w:szCs w:val="24"/>
        </w:rPr>
        <w:t>П</w:t>
      </w:r>
      <w:r w:rsidRPr="00EB3F9F">
        <w:rPr>
          <w:rFonts w:ascii="Times New Roman" w:hAnsi="Times New Roman"/>
          <w:sz w:val="24"/>
          <w:szCs w:val="24"/>
        </w:rPr>
        <w:t>оручении Участника клиринга заполнено поле, необязательное для заполнения, но подлежащее сверке, значение этого поля должно совпадать со значением соответствующего поля в</w:t>
      </w:r>
      <w:r w:rsidR="008D58A2" w:rsidRPr="00EB3F9F">
        <w:rPr>
          <w:rFonts w:ascii="Times New Roman" w:hAnsi="Times New Roman"/>
          <w:sz w:val="24"/>
          <w:szCs w:val="24"/>
        </w:rPr>
        <w:t>о встречном</w:t>
      </w:r>
      <w:r w:rsidRPr="00EB3F9F">
        <w:rPr>
          <w:rFonts w:ascii="Times New Roman" w:hAnsi="Times New Roman"/>
          <w:sz w:val="24"/>
          <w:szCs w:val="24"/>
        </w:rPr>
        <w:t xml:space="preserve">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2151728C" w14:textId="77777777" w:rsidR="00BD1929" w:rsidRPr="00EB3F9F" w:rsidRDefault="00BD192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4CA43C13"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сверку </w:t>
      </w:r>
      <w:r w:rsidR="006B7866" w:rsidRPr="00EB3F9F">
        <w:rPr>
          <w:rFonts w:ascii="Times New Roman" w:hAnsi="Times New Roman"/>
          <w:sz w:val="24"/>
          <w:szCs w:val="24"/>
        </w:rPr>
        <w:t>П</w:t>
      </w:r>
      <w:r w:rsidRPr="00EB3F9F">
        <w:rPr>
          <w:rFonts w:ascii="Times New Roman" w:hAnsi="Times New Roman"/>
          <w:sz w:val="24"/>
          <w:szCs w:val="24"/>
        </w:rPr>
        <w:t>оручений с учетом принципа толерантности</w:t>
      </w:r>
      <w:r w:rsidR="00570FE0" w:rsidRPr="00EB3F9F">
        <w:rPr>
          <w:rFonts w:ascii="Times New Roman" w:hAnsi="Times New Roman"/>
          <w:sz w:val="24"/>
          <w:szCs w:val="24"/>
        </w:rPr>
        <w:t xml:space="preserve">, за исключением </w:t>
      </w:r>
      <w:r w:rsidR="006B7866" w:rsidRPr="00EB3F9F">
        <w:rPr>
          <w:rFonts w:ascii="Times New Roman" w:hAnsi="Times New Roman"/>
          <w:sz w:val="24"/>
          <w:szCs w:val="24"/>
        </w:rPr>
        <w:t>П</w:t>
      </w:r>
      <w:r w:rsidR="00570FE0" w:rsidRPr="00EB3F9F">
        <w:rPr>
          <w:rFonts w:ascii="Times New Roman" w:hAnsi="Times New Roman"/>
          <w:sz w:val="24"/>
          <w:szCs w:val="24"/>
        </w:rPr>
        <w:t>оручений с оказанием услуг по управлению обеспечением</w:t>
      </w:r>
      <w:r w:rsidRPr="00EB3F9F">
        <w:rPr>
          <w:rFonts w:ascii="Times New Roman" w:hAnsi="Times New Roman"/>
          <w:sz w:val="24"/>
          <w:szCs w:val="24"/>
        </w:rPr>
        <w:t>.</w:t>
      </w:r>
      <w:r w:rsidR="004B74F1" w:rsidRPr="00EB3F9F">
        <w:rPr>
          <w:rFonts w:ascii="Times New Roman" w:hAnsi="Times New Roman"/>
          <w:sz w:val="24"/>
          <w:szCs w:val="24"/>
        </w:rPr>
        <w:t xml:space="preserve"> </w:t>
      </w:r>
      <w:r w:rsidRPr="00EB3F9F">
        <w:rPr>
          <w:rFonts w:ascii="Times New Roman" w:hAnsi="Times New Roman"/>
          <w:sz w:val="24"/>
          <w:szCs w:val="24"/>
        </w:rPr>
        <w:t xml:space="preserve">Для встречных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оручениях приоритетной является сумма сделки, указанная </w:t>
      </w:r>
      <w:r w:rsidR="00D44584" w:rsidRPr="00EB3F9F">
        <w:rPr>
          <w:rFonts w:ascii="Times New Roman" w:hAnsi="Times New Roman"/>
          <w:sz w:val="24"/>
          <w:szCs w:val="24"/>
        </w:rPr>
        <w:t>У</w:t>
      </w:r>
      <w:r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Pr="00EB3F9F">
        <w:rPr>
          <w:rFonts w:ascii="Times New Roman" w:hAnsi="Times New Roman"/>
          <w:sz w:val="24"/>
          <w:szCs w:val="24"/>
        </w:rPr>
        <w:t xml:space="preserve"> по</w:t>
      </w:r>
      <w:r w:rsidR="00C03ADF" w:rsidRPr="00EB3F9F">
        <w:rPr>
          <w:rFonts w:ascii="Times New Roman" w:hAnsi="Times New Roman"/>
          <w:sz w:val="24"/>
          <w:szCs w:val="24"/>
        </w:rPr>
        <w:t>луча</w:t>
      </w:r>
      <w:r w:rsidRPr="00EB3F9F">
        <w:rPr>
          <w:rFonts w:ascii="Times New Roman" w:hAnsi="Times New Roman"/>
          <w:sz w:val="24"/>
          <w:szCs w:val="24"/>
        </w:rPr>
        <w:t>телем</w:t>
      </w:r>
      <w:r w:rsidR="00D44584" w:rsidRPr="00EB3F9F">
        <w:rPr>
          <w:rFonts w:ascii="Times New Roman" w:hAnsi="Times New Roman"/>
          <w:sz w:val="24"/>
          <w:szCs w:val="24"/>
        </w:rPr>
        <w:t xml:space="preserve"> ценных бумаг</w:t>
      </w:r>
      <w:r w:rsidR="00C03ADF" w:rsidRPr="00EB3F9F">
        <w:rPr>
          <w:rFonts w:ascii="Times New Roman" w:hAnsi="Times New Roman"/>
          <w:sz w:val="24"/>
          <w:szCs w:val="24"/>
        </w:rPr>
        <w:t>.</w:t>
      </w:r>
      <w:r w:rsidRPr="00EB3F9F">
        <w:rPr>
          <w:rFonts w:ascii="Times New Roman" w:hAnsi="Times New Roman"/>
          <w:sz w:val="24"/>
          <w:szCs w:val="24"/>
        </w:rPr>
        <w:t xml:space="preserve"> </w:t>
      </w:r>
      <w:r w:rsidR="00C03ADF" w:rsidRPr="00EB3F9F">
        <w:rPr>
          <w:rFonts w:ascii="Times New Roman" w:hAnsi="Times New Roman"/>
          <w:sz w:val="24"/>
          <w:szCs w:val="24"/>
        </w:rPr>
        <w:t>С</w:t>
      </w:r>
      <w:r w:rsidRPr="00EB3F9F">
        <w:rPr>
          <w:rFonts w:ascii="Times New Roman" w:hAnsi="Times New Roman"/>
          <w:sz w:val="24"/>
          <w:szCs w:val="24"/>
        </w:rPr>
        <w:t>верка и определение суммы сделки осуществляется следующим образом:</w:t>
      </w:r>
    </w:p>
    <w:p w14:paraId="53A18F3A"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C03ADF" w:rsidRPr="00EB3F9F">
        <w:rPr>
          <w:rFonts w:ascii="Times New Roman" w:hAnsi="Times New Roman"/>
          <w:sz w:val="24"/>
          <w:szCs w:val="24"/>
        </w:rPr>
        <w:t>луч</w:t>
      </w:r>
      <w:r w:rsidR="00370908" w:rsidRPr="00EB3F9F">
        <w:rPr>
          <w:rFonts w:ascii="Times New Roman" w:hAnsi="Times New Roman"/>
          <w:sz w:val="24"/>
          <w:szCs w:val="24"/>
        </w:rPr>
        <w:t>ателя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 xml:space="preserve">оручениях, не превышает сумму толерантности, установленную </w:t>
      </w:r>
      <w:r w:rsidR="00C03ADF" w:rsidRPr="00EB3F9F">
        <w:rPr>
          <w:rFonts w:ascii="Times New Roman" w:hAnsi="Times New Roman"/>
          <w:sz w:val="24"/>
          <w:szCs w:val="24"/>
        </w:rPr>
        <w:t>У</w:t>
      </w:r>
      <w:r w:rsidR="00370908" w:rsidRPr="00EB3F9F">
        <w:rPr>
          <w:rFonts w:ascii="Times New Roman" w:hAnsi="Times New Roman"/>
          <w:sz w:val="24"/>
          <w:szCs w:val="24"/>
        </w:rPr>
        <w:t xml:space="preserve">частником клиринга </w:t>
      </w:r>
      <w:r w:rsidR="00C03ADF" w:rsidRPr="00EB3F9F">
        <w:rPr>
          <w:rFonts w:ascii="Times New Roman" w:hAnsi="Times New Roman"/>
          <w:sz w:val="24"/>
          <w:szCs w:val="24"/>
        </w:rPr>
        <w:t>–</w:t>
      </w:r>
      <w:r w:rsidR="00370908" w:rsidRPr="00EB3F9F">
        <w:rPr>
          <w:rFonts w:ascii="Times New Roman" w:hAnsi="Times New Roman"/>
          <w:sz w:val="24"/>
          <w:szCs w:val="24"/>
        </w:rPr>
        <w:t xml:space="preserve"> </w:t>
      </w:r>
      <w:r w:rsidR="00C03ADF" w:rsidRPr="00EB3F9F">
        <w:rPr>
          <w:rFonts w:ascii="Times New Roman" w:hAnsi="Times New Roman"/>
          <w:sz w:val="24"/>
          <w:szCs w:val="24"/>
        </w:rPr>
        <w:t>отправителем ценных бумаг</w:t>
      </w:r>
      <w:r w:rsidR="00370908" w:rsidRPr="00EB3F9F">
        <w:rPr>
          <w:rFonts w:ascii="Times New Roman" w:hAnsi="Times New Roman"/>
          <w:sz w:val="24"/>
          <w:szCs w:val="24"/>
        </w:rPr>
        <w:t>, иначе:</w:t>
      </w:r>
    </w:p>
    <w:p w14:paraId="7800743E"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w:t>
      </w:r>
      <w:r w:rsidR="00450381" w:rsidRPr="00EB3F9F">
        <w:rPr>
          <w:rFonts w:ascii="Times New Roman" w:hAnsi="Times New Roman"/>
          <w:sz w:val="24"/>
          <w:szCs w:val="24"/>
        </w:rPr>
        <w:t>отправителя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w:t>
      </w:r>
      <w:r w:rsidR="00370908" w:rsidRPr="00EB3F9F">
        <w:rPr>
          <w:rFonts w:ascii="Times New Roman" w:hAnsi="Times New Roman"/>
          <w:sz w:val="24"/>
          <w:szCs w:val="24"/>
        </w:rPr>
        <w:lastRenderedPageBreak/>
        <w:t xml:space="preserve">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оручениях, не превышает сумм</w:t>
      </w:r>
      <w:r w:rsidR="00D44584" w:rsidRPr="00EB3F9F">
        <w:rPr>
          <w:rFonts w:ascii="Times New Roman" w:hAnsi="Times New Roman"/>
          <w:sz w:val="24"/>
          <w:szCs w:val="24"/>
        </w:rPr>
        <w:t>у толерантности, установленную У</w:t>
      </w:r>
      <w:r w:rsidR="00370908"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450381" w:rsidRPr="00EB3F9F">
        <w:rPr>
          <w:rFonts w:ascii="Times New Roman" w:hAnsi="Times New Roman"/>
          <w:sz w:val="24"/>
          <w:szCs w:val="24"/>
        </w:rPr>
        <w:t>луч</w:t>
      </w:r>
      <w:r w:rsidR="00370908" w:rsidRPr="00EB3F9F">
        <w:rPr>
          <w:rFonts w:ascii="Times New Roman" w:hAnsi="Times New Roman"/>
          <w:sz w:val="24"/>
          <w:szCs w:val="24"/>
        </w:rPr>
        <w:t>ателем</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w:t>
      </w:r>
    </w:p>
    <w:p w14:paraId="44785600"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оручениях сверка и определение суммы сделки осуществляется следующим образом:</w:t>
      </w:r>
      <w:r w:rsidR="0047349B"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w:t>
      </w:r>
      <w:r w:rsidR="001674B7" w:rsidRPr="00EB3F9F">
        <w:rPr>
          <w:rFonts w:ascii="Times New Roman" w:hAnsi="Times New Roman"/>
          <w:sz w:val="24"/>
          <w:szCs w:val="24"/>
        </w:rPr>
        <w:t>У</w:t>
      </w:r>
      <w:r w:rsidRPr="00EB3F9F">
        <w:rPr>
          <w:rFonts w:ascii="Times New Roman" w:hAnsi="Times New Roman"/>
          <w:sz w:val="24"/>
          <w:szCs w:val="24"/>
        </w:rPr>
        <w:t>частника клиринга, не</w:t>
      </w:r>
      <w:r w:rsidR="006B7866" w:rsidRPr="00EB3F9F">
        <w:rPr>
          <w:rFonts w:ascii="Times New Roman" w:hAnsi="Times New Roman"/>
          <w:sz w:val="24"/>
          <w:szCs w:val="24"/>
        </w:rPr>
        <w:t xml:space="preserve"> </w:t>
      </w:r>
      <w:r w:rsidRPr="00EB3F9F">
        <w:rPr>
          <w:rFonts w:ascii="Times New Roman" w:hAnsi="Times New Roman"/>
          <w:sz w:val="24"/>
          <w:szCs w:val="24"/>
        </w:rPr>
        <w:t xml:space="preserve">установившего сумму толерантности для указанного в </w:t>
      </w:r>
      <w:r w:rsidR="00D44584" w:rsidRPr="00EB3F9F">
        <w:rPr>
          <w:rFonts w:ascii="Times New Roman" w:hAnsi="Times New Roman"/>
          <w:sz w:val="24"/>
          <w:szCs w:val="24"/>
        </w:rPr>
        <w:t xml:space="preserve">уведомлении о банковских реквизитах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в случае если разница между суммами сделок, указанными во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оручениях, не превышает сумму толерантности для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указанного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4B74F1" w:rsidRPr="00EB3F9F">
        <w:rPr>
          <w:rFonts w:ascii="Times New Roman" w:hAnsi="Times New Roman"/>
          <w:sz w:val="24"/>
          <w:szCs w:val="24"/>
        </w:rPr>
        <w:t>У</w:t>
      </w:r>
      <w:r w:rsidRPr="00EB3F9F">
        <w:rPr>
          <w:rFonts w:ascii="Times New Roman" w:hAnsi="Times New Roman"/>
          <w:sz w:val="24"/>
          <w:szCs w:val="24"/>
        </w:rPr>
        <w:t xml:space="preserve">частником клиринга, установившем ее в </w:t>
      </w:r>
      <w:r w:rsidR="001674B7"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578811FE" w14:textId="77777777" w:rsidR="00224376" w:rsidRPr="00EB3F9F"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BA530C">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E59B0" w:rsidRPr="0038797D">
        <w:rPr>
          <w:rFonts w:ascii="Times New Roman" w:hAnsi="Times New Roman"/>
          <w:sz w:val="24"/>
          <w:szCs w:val="24"/>
        </w:rPr>
        <w:t xml:space="preserve"> к указанному в Поручении счету депо</w:t>
      </w:r>
      <w:r w:rsidR="002C4190">
        <w:rPr>
          <w:rFonts w:ascii="Times New Roman" w:hAnsi="Times New Roman"/>
          <w:sz w:val="24"/>
          <w:szCs w:val="24"/>
        </w:rPr>
        <w:t>/Эмиссионному счету</w:t>
      </w:r>
      <w:r w:rsidR="008E59B0" w:rsidRPr="0038797D">
        <w:rPr>
          <w:rFonts w:ascii="Times New Roman" w:hAnsi="Times New Roman"/>
          <w:sz w:val="24"/>
          <w:szCs w:val="24"/>
        </w:rPr>
        <w:t xml:space="preserve"> или разделу счета депо</w:t>
      </w:r>
      <w:r w:rsidR="002C4190">
        <w:rPr>
          <w:rFonts w:ascii="Times New Roman" w:hAnsi="Times New Roman"/>
          <w:sz w:val="24"/>
          <w:szCs w:val="24"/>
        </w:rPr>
        <w:t>/Эмиссионного счет</w:t>
      </w:r>
      <w:r w:rsidR="00E65017">
        <w:rPr>
          <w:rFonts w:ascii="Times New Roman" w:hAnsi="Times New Roman"/>
          <w:sz w:val="24"/>
          <w:szCs w:val="24"/>
        </w:rPr>
        <w:t>а</w:t>
      </w:r>
      <w:r w:rsidRPr="00EB3F9F">
        <w:rPr>
          <w:rFonts w:ascii="Times New Roman" w:hAnsi="Times New Roman"/>
          <w:sz w:val="24"/>
          <w:szCs w:val="24"/>
        </w:rPr>
        <w:t>.</w:t>
      </w:r>
    </w:p>
    <w:p w14:paraId="1A272EDE" w14:textId="7EA2FC11" w:rsidR="00224376" w:rsidRPr="0038797D"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EB3F9F">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BA530C">
        <w:rPr>
          <w:rFonts w:ascii="Times New Roman" w:hAnsi="Times New Roman"/>
          <w:sz w:val="24"/>
          <w:szCs w:val="24"/>
        </w:rPr>
        <w:t>22</w:t>
      </w:r>
      <w:r w:rsidR="00170239" w:rsidRPr="0038797D">
        <w:rPr>
          <w:rFonts w:ascii="Times New Roman" w:hAnsi="Times New Roman"/>
          <w:sz w:val="24"/>
          <w:szCs w:val="24"/>
        </w:rPr>
        <w:fldChar w:fldCharType="end"/>
      </w:r>
      <w:r w:rsidR="0015290E" w:rsidRPr="0038797D">
        <w:rPr>
          <w:rFonts w:ascii="Times New Roman" w:hAnsi="Times New Roman"/>
          <w:sz w:val="24"/>
          <w:szCs w:val="24"/>
        </w:rPr>
        <w:t xml:space="preserve"> Правил клиринга информации</w:t>
      </w:r>
      <w:r w:rsidRPr="0038797D">
        <w:rPr>
          <w:rFonts w:ascii="Times New Roman" w:hAnsi="Times New Roman"/>
          <w:sz w:val="24"/>
          <w:szCs w:val="24"/>
        </w:rPr>
        <w:t xml:space="preserve">. Допускается указание суммы сделки в долларах США, когда валютой </w:t>
      </w:r>
      <w:r w:rsidR="00126935">
        <w:rPr>
          <w:rFonts w:ascii="Times New Roman" w:hAnsi="Times New Roman"/>
          <w:sz w:val="24"/>
          <w:szCs w:val="24"/>
        </w:rPr>
        <w:t xml:space="preserve">Банковского </w:t>
      </w:r>
      <w:r w:rsidRPr="0038797D">
        <w:rPr>
          <w:rFonts w:ascii="Times New Roman" w:hAnsi="Times New Roman"/>
          <w:sz w:val="24"/>
          <w:szCs w:val="24"/>
        </w:rPr>
        <w:t>счета является валюта Российской Федерации.</w:t>
      </w:r>
    </w:p>
    <w:p w14:paraId="6C3DBC35" w14:textId="77777777" w:rsidR="001674B7" w:rsidRPr="00EB3F9F" w:rsidRDefault="001674B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результат</w:t>
      </w:r>
      <w:r w:rsidR="00E172A4" w:rsidRPr="00EB3F9F">
        <w:rPr>
          <w:rFonts w:ascii="Times New Roman" w:hAnsi="Times New Roman"/>
          <w:sz w:val="24"/>
          <w:szCs w:val="24"/>
        </w:rPr>
        <w:t>а</w:t>
      </w:r>
      <w:r w:rsidRPr="00EB3F9F">
        <w:rPr>
          <w:rFonts w:ascii="Times New Roman" w:hAnsi="Times New Roman"/>
          <w:sz w:val="24"/>
          <w:szCs w:val="24"/>
        </w:rPr>
        <w:t xml:space="preserve">м успешной сверки Участникам клиринга предоставляется отчет по форме GS116 </w:t>
      </w:r>
      <w:r w:rsidR="00E172A4" w:rsidRPr="00EB3F9F">
        <w:rPr>
          <w:rFonts w:ascii="Times New Roman" w:hAnsi="Times New Roman"/>
          <w:sz w:val="24"/>
          <w:szCs w:val="24"/>
        </w:rPr>
        <w:t xml:space="preserve">о </w:t>
      </w:r>
      <w:r w:rsidR="00563CBF" w:rsidRPr="00EB3F9F">
        <w:rPr>
          <w:rFonts w:ascii="Times New Roman" w:hAnsi="Times New Roman"/>
          <w:sz w:val="24"/>
          <w:szCs w:val="24"/>
        </w:rPr>
        <w:t>сверенных (</w:t>
      </w:r>
      <w:r w:rsidR="00E172A4" w:rsidRPr="00EB3F9F">
        <w:rPr>
          <w:rFonts w:ascii="Times New Roman" w:hAnsi="Times New Roman"/>
          <w:sz w:val="24"/>
          <w:szCs w:val="24"/>
        </w:rPr>
        <w:t>сквитованных</w:t>
      </w:r>
      <w:r w:rsidR="00563CBF" w:rsidRPr="00EB3F9F">
        <w:rPr>
          <w:rFonts w:ascii="Times New Roman" w:hAnsi="Times New Roman"/>
          <w:sz w:val="24"/>
          <w:szCs w:val="24"/>
        </w:rPr>
        <w:t>)</w:t>
      </w:r>
      <w:r w:rsidR="00E172A4" w:rsidRPr="00EB3F9F">
        <w:rPr>
          <w:rFonts w:ascii="Times New Roman" w:hAnsi="Times New Roman"/>
          <w:sz w:val="24"/>
          <w:szCs w:val="24"/>
        </w:rPr>
        <w:t xml:space="preserve"> </w:t>
      </w:r>
      <w:r w:rsidR="00C151F1" w:rsidRPr="00EB3F9F">
        <w:rPr>
          <w:rFonts w:ascii="Times New Roman" w:hAnsi="Times New Roman"/>
          <w:sz w:val="24"/>
          <w:szCs w:val="24"/>
        </w:rPr>
        <w:t>П</w:t>
      </w:r>
      <w:r w:rsidR="00E172A4" w:rsidRPr="00EB3F9F">
        <w:rPr>
          <w:rFonts w:ascii="Times New Roman" w:hAnsi="Times New Roman"/>
          <w:sz w:val="24"/>
          <w:szCs w:val="24"/>
        </w:rPr>
        <w:t>оручениях.</w:t>
      </w:r>
      <w:r w:rsidR="00450381" w:rsidRPr="00EB3F9F">
        <w:rPr>
          <w:rFonts w:ascii="Times New Roman" w:hAnsi="Times New Roman"/>
          <w:sz w:val="24"/>
          <w:szCs w:val="24"/>
        </w:rPr>
        <w:t xml:space="preserve"> В конце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 Участникам предоставляется отчет о</w:t>
      </w:r>
      <w:r w:rsidR="00E01CF0" w:rsidRPr="00EB3F9F">
        <w:rPr>
          <w:rFonts w:ascii="Times New Roman" w:hAnsi="Times New Roman"/>
          <w:sz w:val="24"/>
          <w:szCs w:val="24"/>
        </w:rPr>
        <w:t>бо</w:t>
      </w:r>
      <w:r w:rsidR="00450381" w:rsidRPr="00EB3F9F">
        <w:rPr>
          <w:rFonts w:ascii="Times New Roman" w:hAnsi="Times New Roman"/>
          <w:sz w:val="24"/>
          <w:szCs w:val="24"/>
        </w:rPr>
        <w:t xml:space="preserve"> всех </w:t>
      </w:r>
      <w:r w:rsidR="00563CBF" w:rsidRPr="00EB3F9F">
        <w:rPr>
          <w:rFonts w:ascii="Times New Roman" w:hAnsi="Times New Roman"/>
          <w:sz w:val="24"/>
          <w:szCs w:val="24"/>
        </w:rPr>
        <w:t>сверенных (</w:t>
      </w:r>
      <w:r w:rsidR="00450381" w:rsidRPr="00EB3F9F">
        <w:rPr>
          <w:rFonts w:ascii="Times New Roman" w:hAnsi="Times New Roman"/>
          <w:sz w:val="24"/>
          <w:szCs w:val="24"/>
        </w:rPr>
        <w:t>сквитованных</w:t>
      </w:r>
      <w:r w:rsidR="00563CBF" w:rsidRPr="00EB3F9F">
        <w:rPr>
          <w:rFonts w:ascii="Times New Roman" w:hAnsi="Times New Roman"/>
          <w:sz w:val="24"/>
          <w:szCs w:val="24"/>
        </w:rPr>
        <w:t>),</w:t>
      </w:r>
      <w:r w:rsidR="0015192E" w:rsidRPr="00EB3F9F">
        <w:rPr>
          <w:rFonts w:ascii="Times New Roman" w:hAnsi="Times New Roman"/>
          <w:sz w:val="24"/>
          <w:szCs w:val="24"/>
        </w:rPr>
        <w:t xml:space="preserve"> </w:t>
      </w:r>
      <w:r w:rsidR="0047349B" w:rsidRPr="00EB3F9F">
        <w:rPr>
          <w:rFonts w:ascii="Times New Roman" w:hAnsi="Times New Roman"/>
          <w:sz w:val="24"/>
          <w:szCs w:val="24"/>
        </w:rPr>
        <w:t xml:space="preserve">но на конец </w:t>
      </w:r>
      <w:r w:rsidR="00B372A4" w:rsidRPr="00EB3F9F">
        <w:rPr>
          <w:rFonts w:ascii="Times New Roman" w:hAnsi="Times New Roman"/>
          <w:sz w:val="24"/>
          <w:szCs w:val="24"/>
        </w:rPr>
        <w:t xml:space="preserve">Операционного </w:t>
      </w:r>
      <w:r w:rsidR="00414296" w:rsidRPr="00EB3F9F">
        <w:rPr>
          <w:rFonts w:ascii="Times New Roman" w:hAnsi="Times New Roman"/>
          <w:sz w:val="24"/>
          <w:szCs w:val="24"/>
        </w:rPr>
        <w:t>дня неисполненных,</w:t>
      </w:r>
      <w:r w:rsidR="00450381" w:rsidRPr="00EB3F9F">
        <w:rPr>
          <w:rFonts w:ascii="Times New Roman" w:hAnsi="Times New Roman"/>
          <w:sz w:val="24"/>
          <w:szCs w:val="24"/>
        </w:rPr>
        <w:t xml:space="preserve"> и </w:t>
      </w:r>
      <w:r w:rsidR="00563CBF" w:rsidRPr="00EB3F9F">
        <w:rPr>
          <w:rFonts w:ascii="Times New Roman" w:hAnsi="Times New Roman"/>
          <w:sz w:val="24"/>
          <w:szCs w:val="24"/>
        </w:rPr>
        <w:t>несверенных (</w:t>
      </w:r>
      <w:r w:rsidR="00450381" w:rsidRPr="00EB3F9F">
        <w:rPr>
          <w:rFonts w:ascii="Times New Roman" w:hAnsi="Times New Roman"/>
          <w:sz w:val="24"/>
          <w:szCs w:val="24"/>
        </w:rPr>
        <w:t>несквитованных</w:t>
      </w:r>
      <w:r w:rsidR="00563CBF" w:rsidRPr="00EB3F9F">
        <w:rPr>
          <w:rFonts w:ascii="Times New Roman" w:hAnsi="Times New Roman"/>
          <w:sz w:val="24"/>
          <w:szCs w:val="24"/>
        </w:rPr>
        <w:t>)</w:t>
      </w:r>
      <w:r w:rsidR="00450381" w:rsidRPr="00EB3F9F">
        <w:rPr>
          <w:rFonts w:ascii="Times New Roman" w:hAnsi="Times New Roman"/>
          <w:sz w:val="24"/>
          <w:szCs w:val="24"/>
        </w:rPr>
        <w:t xml:space="preserve"> </w:t>
      </w:r>
      <w:r w:rsidR="00C151F1" w:rsidRPr="00EB3F9F">
        <w:rPr>
          <w:rFonts w:ascii="Times New Roman" w:hAnsi="Times New Roman"/>
          <w:sz w:val="24"/>
          <w:szCs w:val="24"/>
        </w:rPr>
        <w:t>П</w:t>
      </w:r>
      <w:r w:rsidR="00450381" w:rsidRPr="00EB3F9F">
        <w:rPr>
          <w:rFonts w:ascii="Times New Roman" w:hAnsi="Times New Roman"/>
          <w:sz w:val="24"/>
          <w:szCs w:val="24"/>
        </w:rPr>
        <w:t xml:space="preserve">оручениях в течение указанного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w:t>
      </w:r>
    </w:p>
    <w:p w14:paraId="176A3AFD" w14:textId="77777777" w:rsidR="007C2961"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обнаружения расхождения данных при осуществлении сверки </w:t>
      </w:r>
      <w:r w:rsidR="00C151F1" w:rsidRPr="00EB3F9F">
        <w:rPr>
          <w:rFonts w:ascii="Times New Roman" w:hAnsi="Times New Roman"/>
          <w:sz w:val="24"/>
          <w:szCs w:val="24"/>
        </w:rPr>
        <w:t>П</w:t>
      </w:r>
      <w:r w:rsidRPr="00EB3F9F">
        <w:rPr>
          <w:rFonts w:ascii="Times New Roman" w:hAnsi="Times New Roman"/>
          <w:sz w:val="24"/>
          <w:szCs w:val="24"/>
        </w:rPr>
        <w:t>оручений</w:t>
      </w:r>
      <w:r w:rsidR="00E01CF0" w:rsidRPr="00EB3F9F">
        <w:rPr>
          <w:rFonts w:ascii="Times New Roman" w:hAnsi="Times New Roman"/>
          <w:sz w:val="24"/>
          <w:szCs w:val="24"/>
        </w:rPr>
        <w:t>, в которых указан номер сделки</w:t>
      </w:r>
      <w:r w:rsidRPr="00EB3F9F">
        <w:rPr>
          <w:rFonts w:ascii="Times New Roman" w:hAnsi="Times New Roman"/>
          <w:sz w:val="24"/>
          <w:szCs w:val="24"/>
        </w:rPr>
        <w:t xml:space="preserve"> (сверки информации по сделкам с ценными бумагами)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на исполнение не передаются. Клиринговая организация </w:t>
      </w:r>
      <w:r w:rsidR="00E172A4" w:rsidRPr="00EB3F9F">
        <w:rPr>
          <w:rFonts w:ascii="Times New Roman" w:hAnsi="Times New Roman"/>
          <w:sz w:val="24"/>
          <w:szCs w:val="24"/>
        </w:rPr>
        <w:t>предоставляет Участнику клиринга отчет</w:t>
      </w:r>
      <w:r w:rsidR="003D02F0" w:rsidRPr="00EB3F9F">
        <w:rPr>
          <w:rFonts w:ascii="Times New Roman" w:hAnsi="Times New Roman"/>
          <w:sz w:val="24"/>
          <w:szCs w:val="24"/>
        </w:rPr>
        <w:t>ы</w:t>
      </w:r>
      <w:r w:rsidR="00E172A4" w:rsidRPr="00EB3F9F">
        <w:rPr>
          <w:rFonts w:ascii="Times New Roman" w:hAnsi="Times New Roman"/>
          <w:sz w:val="24"/>
          <w:szCs w:val="24"/>
        </w:rPr>
        <w:t xml:space="preserve"> с указанием причин расхождений. </w:t>
      </w:r>
      <w:r w:rsidR="007C2961" w:rsidRPr="00EB3F9F">
        <w:rPr>
          <w:rFonts w:ascii="Times New Roman" w:hAnsi="Times New Roman"/>
          <w:sz w:val="24"/>
          <w:szCs w:val="24"/>
        </w:rPr>
        <w:t>Указанны</w:t>
      </w:r>
      <w:r w:rsidR="003D02F0" w:rsidRPr="00EB3F9F">
        <w:rPr>
          <w:rFonts w:ascii="Times New Roman" w:hAnsi="Times New Roman"/>
          <w:sz w:val="24"/>
          <w:szCs w:val="24"/>
        </w:rPr>
        <w:t>е</w:t>
      </w:r>
      <w:r w:rsidR="007C2961" w:rsidRPr="00EB3F9F">
        <w:rPr>
          <w:rFonts w:ascii="Times New Roman" w:hAnsi="Times New Roman"/>
          <w:sz w:val="24"/>
          <w:szCs w:val="24"/>
        </w:rPr>
        <w:t xml:space="preserve"> отчет</w:t>
      </w:r>
      <w:r w:rsidR="003D02F0" w:rsidRPr="00EB3F9F">
        <w:rPr>
          <w:rFonts w:ascii="Times New Roman" w:hAnsi="Times New Roman"/>
          <w:sz w:val="24"/>
          <w:szCs w:val="24"/>
        </w:rPr>
        <w:t xml:space="preserve">ы </w:t>
      </w:r>
      <w:r w:rsidR="007C2961" w:rsidRPr="00EB3F9F">
        <w:rPr>
          <w:rFonts w:ascii="Times New Roman" w:hAnsi="Times New Roman"/>
          <w:sz w:val="24"/>
          <w:szCs w:val="24"/>
        </w:rPr>
        <w:t>содерж</w:t>
      </w:r>
      <w:r w:rsidR="003D02F0" w:rsidRPr="00EB3F9F">
        <w:rPr>
          <w:rFonts w:ascii="Times New Roman" w:hAnsi="Times New Roman"/>
          <w:sz w:val="24"/>
          <w:szCs w:val="24"/>
        </w:rPr>
        <w:t>а</w:t>
      </w:r>
      <w:r w:rsidR="007C2961" w:rsidRPr="00EB3F9F">
        <w:rPr>
          <w:rFonts w:ascii="Times New Roman" w:hAnsi="Times New Roman"/>
          <w:sz w:val="24"/>
          <w:szCs w:val="24"/>
        </w:rPr>
        <w:t>т поля, по которым не прошла сверка.</w:t>
      </w:r>
      <w:r w:rsidR="00397CF1" w:rsidRPr="00EB3F9F">
        <w:rPr>
          <w:rFonts w:ascii="Times New Roman" w:hAnsi="Times New Roman"/>
          <w:sz w:val="24"/>
          <w:szCs w:val="24"/>
        </w:rPr>
        <w:t xml:space="preserve"> </w:t>
      </w:r>
      <w:r w:rsidR="003D02F0" w:rsidRPr="00EB3F9F">
        <w:rPr>
          <w:rFonts w:ascii="Times New Roman" w:hAnsi="Times New Roman"/>
          <w:sz w:val="24"/>
          <w:szCs w:val="24"/>
        </w:rPr>
        <w:t>По каждой причине расхождений направляется отдельный отчет.</w:t>
      </w:r>
      <w:r w:rsidR="007C2961" w:rsidRPr="00EB3F9F">
        <w:rPr>
          <w:rFonts w:ascii="Times New Roman" w:hAnsi="Times New Roman"/>
          <w:sz w:val="24"/>
          <w:szCs w:val="24"/>
        </w:rPr>
        <w:t xml:space="preserve"> Участник клиринга, в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оручении которого была допущена ошибка, должен подать </w:t>
      </w:r>
      <w:r w:rsidR="00106359" w:rsidRPr="00EB3F9F">
        <w:rPr>
          <w:rFonts w:ascii="Times New Roman" w:hAnsi="Times New Roman"/>
          <w:sz w:val="24"/>
          <w:szCs w:val="24"/>
        </w:rPr>
        <w:t>По</w:t>
      </w:r>
      <w:r w:rsidR="007C2961" w:rsidRPr="00EB3F9F">
        <w:rPr>
          <w:rFonts w:ascii="Times New Roman" w:hAnsi="Times New Roman"/>
          <w:sz w:val="24"/>
          <w:szCs w:val="24"/>
        </w:rPr>
        <w:t xml:space="preserve">ручение на отмену ошибочного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GF070, а после получения отчета об отмене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направить новое </w:t>
      </w:r>
      <w:r w:rsidR="00C151F1" w:rsidRPr="00EB3F9F">
        <w:rPr>
          <w:rFonts w:ascii="Times New Roman" w:hAnsi="Times New Roman"/>
          <w:sz w:val="24"/>
          <w:szCs w:val="24"/>
        </w:rPr>
        <w:t>П</w:t>
      </w:r>
      <w:r w:rsidR="007C2961" w:rsidRPr="00EB3F9F">
        <w:rPr>
          <w:rFonts w:ascii="Times New Roman" w:hAnsi="Times New Roman"/>
          <w:sz w:val="24"/>
          <w:szCs w:val="24"/>
        </w:rPr>
        <w:t>оручение.</w:t>
      </w:r>
    </w:p>
    <w:p w14:paraId="6165A797" w14:textId="77777777" w:rsidR="007549F4" w:rsidRPr="00EB3F9F" w:rsidRDefault="007C296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Дополнительно Участникам клиринга </w:t>
      </w:r>
      <w:r w:rsidR="00132BE5" w:rsidRPr="00EB3F9F">
        <w:rPr>
          <w:rFonts w:ascii="Times New Roman" w:hAnsi="Times New Roman"/>
          <w:sz w:val="24"/>
          <w:szCs w:val="24"/>
        </w:rPr>
        <w:t xml:space="preserve">могут </w:t>
      </w:r>
      <w:r w:rsidRPr="00EB3F9F">
        <w:rPr>
          <w:rFonts w:ascii="Times New Roman" w:hAnsi="Times New Roman"/>
          <w:sz w:val="24"/>
          <w:szCs w:val="24"/>
        </w:rPr>
        <w:t>направлят</w:t>
      </w:r>
      <w:r w:rsidR="00132BE5" w:rsidRPr="00EB3F9F">
        <w:rPr>
          <w:rFonts w:ascii="Times New Roman" w:hAnsi="Times New Roman"/>
          <w:sz w:val="24"/>
          <w:szCs w:val="24"/>
        </w:rPr>
        <w:t>ь</w:t>
      </w:r>
      <w:r w:rsidRPr="00EB3F9F">
        <w:rPr>
          <w:rFonts w:ascii="Times New Roman" w:hAnsi="Times New Roman"/>
          <w:sz w:val="24"/>
          <w:szCs w:val="24"/>
        </w:rPr>
        <w:t>ся</w:t>
      </w:r>
      <w:r w:rsidR="007549F4" w:rsidRPr="00EB3F9F">
        <w:rPr>
          <w:rFonts w:ascii="Times New Roman" w:hAnsi="Times New Roman"/>
          <w:sz w:val="24"/>
          <w:szCs w:val="24"/>
        </w:rPr>
        <w:t>:</w:t>
      </w:r>
    </w:p>
    <w:p w14:paraId="13DB4817" w14:textId="77777777" w:rsidR="00132BE5" w:rsidRPr="00EB3F9F" w:rsidRDefault="007549F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либо </w:t>
      </w:r>
      <w:r w:rsidR="007C2961" w:rsidRPr="00EB3F9F">
        <w:rPr>
          <w:rFonts w:ascii="Times New Roman" w:hAnsi="Times New Roman"/>
          <w:sz w:val="24"/>
          <w:szCs w:val="24"/>
        </w:rPr>
        <w:t xml:space="preserve">уведомление об отсутствии встречного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w:t>
      </w:r>
      <w:r w:rsidR="00286711" w:rsidRPr="00EB3F9F">
        <w:rPr>
          <w:rFonts w:ascii="Times New Roman" w:hAnsi="Times New Roman"/>
          <w:sz w:val="24"/>
          <w:szCs w:val="24"/>
        </w:rPr>
        <w:t>Участнику клиринга-</w:t>
      </w:r>
      <w:r w:rsidR="007C2961" w:rsidRPr="00EB3F9F">
        <w:rPr>
          <w:rFonts w:ascii="Times New Roman" w:hAnsi="Times New Roman"/>
          <w:sz w:val="24"/>
          <w:szCs w:val="24"/>
        </w:rPr>
        <w:t xml:space="preserve">инициатору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и уведомление о наличии встречного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оручение к уже предоставленному </w:t>
      </w:r>
      <w:r w:rsidR="00286711" w:rsidRPr="00EB3F9F">
        <w:rPr>
          <w:rFonts w:ascii="Times New Roman" w:hAnsi="Times New Roman"/>
          <w:sz w:val="24"/>
          <w:szCs w:val="24"/>
        </w:rPr>
        <w:t xml:space="preserve">другим Участником клиринга </w:t>
      </w:r>
      <w:r w:rsidR="00106359" w:rsidRPr="00EB3F9F">
        <w:rPr>
          <w:rFonts w:ascii="Times New Roman" w:hAnsi="Times New Roman"/>
          <w:sz w:val="24"/>
          <w:szCs w:val="24"/>
        </w:rPr>
        <w:t>П</w:t>
      </w:r>
      <w:r w:rsidR="007C2961" w:rsidRPr="00EB3F9F">
        <w:rPr>
          <w:rFonts w:ascii="Times New Roman" w:hAnsi="Times New Roman"/>
          <w:sz w:val="24"/>
          <w:szCs w:val="24"/>
        </w:rPr>
        <w:t>оручению</w:t>
      </w:r>
      <w:r w:rsidR="00132BE5" w:rsidRPr="00EB3F9F">
        <w:rPr>
          <w:rFonts w:ascii="Times New Roman" w:hAnsi="Times New Roman"/>
          <w:sz w:val="24"/>
          <w:szCs w:val="24"/>
        </w:rPr>
        <w:t>;</w:t>
      </w:r>
    </w:p>
    <w:p w14:paraId="5E6953F9" w14:textId="77777777" w:rsidR="007C2961" w:rsidRPr="00EB3F9F" w:rsidRDefault="0018641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либо уведомление о наличии потенциальных встречных поручений по форме GS036 (в том 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w:t>
      </w:r>
    </w:p>
    <w:p w14:paraId="09C76B73" w14:textId="77777777" w:rsidR="00370908" w:rsidRPr="00EB3F9F"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55" w:name="_Toc493448972"/>
      <w:bookmarkStart w:id="456" w:name="_Toc42621972"/>
      <w:bookmarkStart w:id="457" w:name="_Toc48836359"/>
      <w:bookmarkStart w:id="458" w:name="_Toc54725043"/>
      <w:bookmarkStart w:id="459" w:name="_Toc68695953"/>
      <w:bookmarkStart w:id="460" w:name="_Toc87034000"/>
      <w:bookmarkStart w:id="461" w:name="_Toc93423053"/>
      <w:bookmarkStart w:id="462" w:name="_Toc108450714"/>
      <w:r w:rsidRPr="00EB3F9F">
        <w:rPr>
          <w:rFonts w:ascii="Times New Roman" w:hAnsi="Times New Roman"/>
          <w:i w:val="0"/>
          <w:szCs w:val="24"/>
        </w:rPr>
        <w:t>Зачисление</w:t>
      </w:r>
      <w:r w:rsidR="00370908" w:rsidRPr="00EB3F9F">
        <w:rPr>
          <w:rFonts w:ascii="Times New Roman" w:hAnsi="Times New Roman"/>
          <w:i w:val="0"/>
          <w:szCs w:val="24"/>
        </w:rPr>
        <w:t xml:space="preserve"> денежных средств и ценных бумаг</w:t>
      </w:r>
      <w:bookmarkEnd w:id="455"/>
      <w:bookmarkEnd w:id="456"/>
      <w:bookmarkEnd w:id="457"/>
      <w:bookmarkEnd w:id="458"/>
      <w:bookmarkEnd w:id="459"/>
      <w:bookmarkEnd w:id="460"/>
      <w:bookmarkEnd w:id="461"/>
      <w:bookmarkEnd w:id="462"/>
    </w:p>
    <w:p w14:paraId="4271D526" w14:textId="73E5666C" w:rsidR="00AA2873" w:rsidRPr="00EB3F9F"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767F60" w:rsidRPr="00EB3F9F">
        <w:rPr>
          <w:rFonts w:ascii="Times New Roman" w:hAnsi="Times New Roman"/>
          <w:sz w:val="24"/>
          <w:szCs w:val="24"/>
        </w:rPr>
        <w:t>рав</w:t>
      </w:r>
      <w:r w:rsidRPr="00EB3F9F">
        <w:rPr>
          <w:rFonts w:ascii="Times New Roman" w:hAnsi="Times New Roman"/>
          <w:sz w:val="24"/>
          <w:szCs w:val="24"/>
        </w:rPr>
        <w:t>а</w:t>
      </w:r>
      <w:r w:rsidR="00767F60" w:rsidRPr="00EB3F9F">
        <w:rPr>
          <w:rFonts w:ascii="Times New Roman" w:hAnsi="Times New Roman"/>
          <w:sz w:val="24"/>
          <w:szCs w:val="24"/>
        </w:rPr>
        <w:t xml:space="preserve"> на </w:t>
      </w:r>
      <w:r w:rsidR="000F588C" w:rsidRPr="00EB3F9F">
        <w:rPr>
          <w:rFonts w:ascii="Times New Roman" w:hAnsi="Times New Roman"/>
          <w:sz w:val="24"/>
          <w:szCs w:val="24"/>
        </w:rPr>
        <w:t>ц</w:t>
      </w:r>
      <w:r w:rsidR="002A2069" w:rsidRPr="00EB3F9F">
        <w:rPr>
          <w:rFonts w:ascii="Times New Roman" w:hAnsi="Times New Roman"/>
          <w:sz w:val="24"/>
          <w:szCs w:val="24"/>
        </w:rPr>
        <w:t>енные бумаги</w:t>
      </w:r>
      <w:r w:rsidR="00D06ED7">
        <w:rPr>
          <w:rFonts w:ascii="Times New Roman" w:hAnsi="Times New Roman"/>
          <w:sz w:val="24"/>
          <w:szCs w:val="24"/>
        </w:rPr>
        <w:t xml:space="preserve"> (ценные бумаги)</w:t>
      </w:r>
      <w:r w:rsidR="002A2069" w:rsidRPr="00EB3F9F">
        <w:rPr>
          <w:rFonts w:ascii="Times New Roman" w:hAnsi="Times New Roman"/>
          <w:sz w:val="24"/>
          <w:szCs w:val="24"/>
        </w:rPr>
        <w:t xml:space="preserve">, </w:t>
      </w:r>
      <w:r w:rsidR="00767F60" w:rsidRPr="00EB3F9F">
        <w:rPr>
          <w:rFonts w:ascii="Times New Roman" w:hAnsi="Times New Roman"/>
          <w:sz w:val="24"/>
          <w:szCs w:val="24"/>
        </w:rPr>
        <w:t xml:space="preserve">которые </w:t>
      </w:r>
      <w:r w:rsidR="001419C3" w:rsidRPr="00EB3F9F">
        <w:rPr>
          <w:rFonts w:ascii="Times New Roman" w:hAnsi="Times New Roman"/>
          <w:sz w:val="24"/>
          <w:szCs w:val="24"/>
        </w:rPr>
        <w:t>необходимы для исполнения допущенных к клирингу</w:t>
      </w:r>
      <w:r w:rsidR="000B0406" w:rsidRPr="00EB3F9F">
        <w:rPr>
          <w:rFonts w:ascii="Times New Roman" w:hAnsi="Times New Roman"/>
          <w:sz w:val="24"/>
          <w:szCs w:val="24"/>
        </w:rPr>
        <w:t xml:space="preserve"> </w:t>
      </w:r>
      <w:r w:rsidR="002A2069" w:rsidRPr="00EB3F9F">
        <w:rPr>
          <w:rFonts w:ascii="Times New Roman" w:hAnsi="Times New Roman"/>
          <w:sz w:val="24"/>
          <w:szCs w:val="24"/>
        </w:rPr>
        <w:t xml:space="preserve">обязательств </w:t>
      </w:r>
      <w:r w:rsidR="003E0275" w:rsidRPr="00EB3F9F">
        <w:rPr>
          <w:rFonts w:ascii="Times New Roman" w:hAnsi="Times New Roman"/>
          <w:sz w:val="24"/>
          <w:szCs w:val="24"/>
        </w:rPr>
        <w:t>Участников клиринга,</w:t>
      </w:r>
      <w:r w:rsidR="002A2069" w:rsidRPr="00EB3F9F">
        <w:rPr>
          <w:rFonts w:ascii="Times New Roman" w:hAnsi="Times New Roman"/>
          <w:sz w:val="24"/>
          <w:szCs w:val="24"/>
        </w:rPr>
        <w:t xml:space="preserve"> на момент начала </w:t>
      </w:r>
      <w:r w:rsidR="002A2069" w:rsidRPr="00EB3F9F">
        <w:rPr>
          <w:rFonts w:ascii="Times New Roman" w:hAnsi="Times New Roman"/>
          <w:sz w:val="24"/>
          <w:szCs w:val="24"/>
        </w:rPr>
        <w:lastRenderedPageBreak/>
        <w:t>проведения расчетов по сделке или формирования Клирингового пула должны учитываться на Торговых счетах депо</w:t>
      </w:r>
      <w:r w:rsidR="00371C99">
        <w:rPr>
          <w:rFonts w:ascii="Times New Roman" w:hAnsi="Times New Roman"/>
          <w:sz w:val="24"/>
          <w:szCs w:val="24"/>
        </w:rPr>
        <w:t xml:space="preserve"> (</w:t>
      </w:r>
      <w:r w:rsidR="000B334D">
        <w:rPr>
          <w:rFonts w:ascii="Times New Roman" w:hAnsi="Times New Roman"/>
          <w:sz w:val="24"/>
          <w:szCs w:val="24"/>
        </w:rPr>
        <w:t>Эмиссионн</w:t>
      </w:r>
      <w:r w:rsidR="00371C99">
        <w:rPr>
          <w:rFonts w:ascii="Times New Roman" w:hAnsi="Times New Roman"/>
          <w:sz w:val="24"/>
          <w:szCs w:val="24"/>
        </w:rPr>
        <w:t>ых</w:t>
      </w:r>
      <w:r w:rsidR="000B334D">
        <w:rPr>
          <w:rFonts w:ascii="Times New Roman" w:hAnsi="Times New Roman"/>
          <w:sz w:val="24"/>
          <w:szCs w:val="24"/>
        </w:rPr>
        <w:t xml:space="preserve"> счет</w:t>
      </w:r>
      <w:r w:rsidR="00371C99">
        <w:rPr>
          <w:rFonts w:ascii="Times New Roman" w:hAnsi="Times New Roman"/>
          <w:sz w:val="24"/>
          <w:szCs w:val="24"/>
        </w:rPr>
        <w:t>ах)</w:t>
      </w:r>
      <w:r w:rsidR="00D06ED7">
        <w:rPr>
          <w:rFonts w:ascii="Times New Roman" w:hAnsi="Times New Roman"/>
          <w:sz w:val="24"/>
          <w:szCs w:val="24"/>
        </w:rPr>
        <w:t>.</w:t>
      </w:r>
    </w:p>
    <w:p w14:paraId="240AD964" w14:textId="77777777" w:rsidR="00AA2873" w:rsidRPr="00EB3F9F"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которые </w:t>
      </w:r>
      <w:r w:rsidR="001419C3" w:rsidRPr="00EB3F9F">
        <w:rPr>
          <w:rFonts w:ascii="Times New Roman" w:hAnsi="Times New Roman"/>
          <w:sz w:val="24"/>
          <w:szCs w:val="24"/>
        </w:rPr>
        <w:t>необходимы для исполнения допущенных к клирингу</w:t>
      </w:r>
      <w:r w:rsidRPr="00EB3F9F">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EB3F9F">
        <w:rPr>
          <w:rFonts w:ascii="Times New Roman" w:hAnsi="Times New Roman"/>
          <w:sz w:val="24"/>
          <w:szCs w:val="24"/>
        </w:rPr>
        <w:t>находиться</w:t>
      </w:r>
      <w:r w:rsidR="002A2069" w:rsidRPr="00EB3F9F">
        <w:rPr>
          <w:rFonts w:ascii="Times New Roman" w:hAnsi="Times New Roman"/>
          <w:sz w:val="24"/>
          <w:szCs w:val="24"/>
        </w:rPr>
        <w:t xml:space="preserve"> на Банковских счетах.</w:t>
      </w:r>
    </w:p>
    <w:p w14:paraId="4F4288D9" w14:textId="3FC37BEF"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Наличие на дату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достаточного </w:t>
      </w:r>
      <w:r w:rsidR="00F60202" w:rsidRPr="00EB3F9F">
        <w:rPr>
          <w:rFonts w:ascii="Times New Roman" w:hAnsi="Times New Roman"/>
          <w:sz w:val="24"/>
          <w:szCs w:val="24"/>
        </w:rPr>
        <w:t xml:space="preserve">для исполнения допущенных к клирингу обязательств </w:t>
      </w:r>
      <w:r w:rsidRPr="00EB3F9F">
        <w:rPr>
          <w:rFonts w:ascii="Times New Roman" w:hAnsi="Times New Roman"/>
          <w:sz w:val="24"/>
          <w:szCs w:val="24"/>
        </w:rPr>
        <w:t xml:space="preserve">количества денежных средств </w:t>
      </w:r>
      <w:r w:rsidR="008003C6" w:rsidRPr="00EB3F9F">
        <w:rPr>
          <w:rFonts w:ascii="Times New Roman" w:hAnsi="Times New Roman"/>
          <w:sz w:val="24"/>
          <w:szCs w:val="24"/>
        </w:rPr>
        <w:t xml:space="preserve">на Банковских счетах </w:t>
      </w:r>
      <w:r w:rsidRPr="00EB3F9F">
        <w:rPr>
          <w:rFonts w:ascii="Times New Roman" w:hAnsi="Times New Roman"/>
          <w:sz w:val="24"/>
          <w:szCs w:val="24"/>
        </w:rPr>
        <w:t xml:space="preserve">и ценных бумаг на соответствующих </w:t>
      </w:r>
      <w:r w:rsidR="00FD7AA4" w:rsidRPr="00EB3F9F">
        <w:rPr>
          <w:rFonts w:ascii="Times New Roman" w:hAnsi="Times New Roman"/>
          <w:sz w:val="24"/>
          <w:szCs w:val="24"/>
        </w:rPr>
        <w:t xml:space="preserve">разделах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орговых </w:t>
      </w:r>
      <w:r w:rsidRPr="00EB3F9F">
        <w:rPr>
          <w:rFonts w:ascii="Times New Roman" w:hAnsi="Times New Roman"/>
          <w:sz w:val="24"/>
          <w:szCs w:val="24"/>
        </w:rPr>
        <w:t>счет</w:t>
      </w:r>
      <w:r w:rsidR="00FD7AA4" w:rsidRPr="00EB3F9F">
        <w:rPr>
          <w:rFonts w:ascii="Times New Roman" w:hAnsi="Times New Roman"/>
          <w:sz w:val="24"/>
          <w:szCs w:val="24"/>
        </w:rPr>
        <w:t>ов</w:t>
      </w:r>
      <w:r w:rsidRPr="00EB3F9F">
        <w:rPr>
          <w:rFonts w:ascii="Times New Roman" w:hAnsi="Times New Roman"/>
          <w:sz w:val="24"/>
          <w:szCs w:val="24"/>
        </w:rPr>
        <w:t xml:space="preserve"> депо</w:t>
      </w:r>
      <w:r w:rsidR="00E65017">
        <w:rPr>
          <w:rFonts w:ascii="Times New Roman" w:hAnsi="Times New Roman"/>
          <w:sz w:val="24"/>
          <w:szCs w:val="24"/>
        </w:rPr>
        <w:t>/Эмиссионн</w:t>
      </w:r>
      <w:r w:rsidR="00371C99">
        <w:rPr>
          <w:rFonts w:ascii="Times New Roman" w:hAnsi="Times New Roman"/>
          <w:sz w:val="24"/>
          <w:szCs w:val="24"/>
        </w:rPr>
        <w:t>ых</w:t>
      </w:r>
      <w:r w:rsidR="00E65017">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обеспечивается </w:t>
      </w:r>
      <w:r w:rsidR="007C2961" w:rsidRPr="00EB3F9F">
        <w:rPr>
          <w:rFonts w:ascii="Times New Roman" w:hAnsi="Times New Roman"/>
          <w:sz w:val="24"/>
          <w:szCs w:val="24"/>
        </w:rPr>
        <w:t>У</w:t>
      </w:r>
      <w:r w:rsidRPr="00EB3F9F">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EB3F9F">
        <w:rPr>
          <w:rFonts w:ascii="Times New Roman" w:hAnsi="Times New Roman"/>
          <w:sz w:val="24"/>
          <w:szCs w:val="24"/>
        </w:rPr>
        <w:t>Банковские с</w:t>
      </w:r>
      <w:r w:rsidR="00FD7AA4" w:rsidRPr="00EB3F9F">
        <w:rPr>
          <w:rFonts w:ascii="Times New Roman" w:hAnsi="Times New Roman"/>
          <w:sz w:val="24"/>
          <w:szCs w:val="24"/>
        </w:rPr>
        <w:t xml:space="preserve">чета и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орговые </w:t>
      </w:r>
      <w:r w:rsidRPr="00EB3F9F">
        <w:rPr>
          <w:rFonts w:ascii="Times New Roman" w:hAnsi="Times New Roman"/>
          <w:sz w:val="24"/>
          <w:szCs w:val="24"/>
        </w:rPr>
        <w:t xml:space="preserve">счета </w:t>
      </w:r>
      <w:r w:rsidR="00FD7AA4" w:rsidRPr="00EB3F9F">
        <w:rPr>
          <w:rFonts w:ascii="Times New Roman" w:hAnsi="Times New Roman"/>
          <w:sz w:val="24"/>
          <w:szCs w:val="24"/>
        </w:rPr>
        <w:t>депо</w:t>
      </w:r>
      <w:r w:rsidR="00E65017">
        <w:rPr>
          <w:rFonts w:ascii="Times New Roman" w:hAnsi="Times New Roman"/>
          <w:sz w:val="24"/>
          <w:szCs w:val="24"/>
        </w:rPr>
        <w:t>/Эмиссионные счета</w:t>
      </w:r>
      <w:r w:rsidR="00FD7AA4" w:rsidRPr="00EB3F9F">
        <w:rPr>
          <w:rFonts w:ascii="Times New Roman" w:hAnsi="Times New Roman"/>
          <w:sz w:val="24"/>
          <w:szCs w:val="24"/>
        </w:rPr>
        <w:t xml:space="preserve"> </w:t>
      </w:r>
      <w:r w:rsidRPr="00EB3F9F">
        <w:rPr>
          <w:rFonts w:ascii="Times New Roman" w:hAnsi="Times New Roman"/>
          <w:sz w:val="24"/>
          <w:szCs w:val="24"/>
        </w:rPr>
        <w:t xml:space="preserve">осуществляется в соответствии с договорами, заключенными </w:t>
      </w:r>
      <w:r w:rsidR="00821FAC" w:rsidRPr="00EB3F9F">
        <w:rPr>
          <w:rFonts w:ascii="Times New Roman" w:hAnsi="Times New Roman"/>
          <w:sz w:val="24"/>
          <w:szCs w:val="24"/>
        </w:rPr>
        <w:t xml:space="preserve">Участниками клиринга </w:t>
      </w:r>
      <w:r w:rsidR="003E0275" w:rsidRPr="00EB3F9F">
        <w:rPr>
          <w:rFonts w:ascii="Times New Roman" w:hAnsi="Times New Roman"/>
          <w:sz w:val="24"/>
          <w:szCs w:val="24"/>
        </w:rPr>
        <w:t xml:space="preserve">или Клиентами Участника клиринга </w:t>
      </w:r>
      <w:r w:rsidR="00FD7AA4" w:rsidRPr="00EB3F9F">
        <w:rPr>
          <w:rFonts w:ascii="Times New Roman" w:hAnsi="Times New Roman"/>
          <w:sz w:val="24"/>
          <w:szCs w:val="24"/>
        </w:rPr>
        <w:t xml:space="preserve">с </w:t>
      </w:r>
      <w:r w:rsidR="00C46F16"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46F16" w:rsidRPr="00EB3F9F">
        <w:rPr>
          <w:rFonts w:ascii="Times New Roman" w:hAnsi="Times New Roman"/>
          <w:sz w:val="24"/>
          <w:szCs w:val="24"/>
        </w:rPr>
        <w:t xml:space="preserve"> НРД</w:t>
      </w:r>
      <w:r w:rsidR="00FD7AA4" w:rsidRPr="00EB3F9F">
        <w:rPr>
          <w:rFonts w:ascii="Times New Roman" w:hAnsi="Times New Roman"/>
          <w:sz w:val="24"/>
          <w:szCs w:val="24"/>
        </w:rPr>
        <w:t xml:space="preserve"> </w:t>
      </w:r>
      <w:r w:rsidR="00B7496E" w:rsidRPr="00EB3F9F">
        <w:rPr>
          <w:rFonts w:ascii="Times New Roman" w:hAnsi="Times New Roman"/>
          <w:sz w:val="24"/>
          <w:szCs w:val="24"/>
        </w:rPr>
        <w:t>и</w:t>
      </w:r>
      <w:r w:rsidR="002879D8" w:rsidRPr="00EB3F9F">
        <w:rPr>
          <w:rFonts w:ascii="Times New Roman" w:hAnsi="Times New Roman"/>
          <w:sz w:val="24"/>
          <w:szCs w:val="24"/>
        </w:rPr>
        <w:t>ли</w:t>
      </w:r>
      <w:r w:rsidR="008003C6" w:rsidRPr="00EB3F9F">
        <w:rPr>
          <w:rFonts w:ascii="Times New Roman" w:hAnsi="Times New Roman"/>
          <w:sz w:val="24"/>
          <w:szCs w:val="24"/>
        </w:rPr>
        <w:t xml:space="preserve"> другими организациями</w:t>
      </w:r>
      <w:r w:rsidRPr="00EB3F9F">
        <w:rPr>
          <w:rFonts w:ascii="Times New Roman" w:hAnsi="Times New Roman"/>
          <w:sz w:val="24"/>
          <w:szCs w:val="24"/>
        </w:rPr>
        <w:t>.</w:t>
      </w:r>
    </w:p>
    <w:p w14:paraId="4688DD86"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63" w:name="_Toc493448973"/>
      <w:bookmarkStart w:id="464" w:name="_Toc42621973"/>
      <w:bookmarkStart w:id="465" w:name="_Toc48836360"/>
      <w:bookmarkStart w:id="466" w:name="_Toc54725044"/>
      <w:bookmarkStart w:id="467" w:name="_Toc68695954"/>
      <w:bookmarkStart w:id="468" w:name="_Toc93423054"/>
      <w:bookmarkStart w:id="469" w:name="_Toc108450715"/>
      <w:r w:rsidRPr="00EB3F9F">
        <w:rPr>
          <w:rFonts w:ascii="Times New Roman" w:hAnsi="Times New Roman"/>
          <w:i w:val="0"/>
          <w:szCs w:val="24"/>
        </w:rPr>
        <w:t>Клиринговые сеансы</w:t>
      </w:r>
      <w:bookmarkEnd w:id="463"/>
      <w:r w:rsidR="00AD4318" w:rsidRPr="00EB3F9F">
        <w:rPr>
          <w:rFonts w:ascii="Times New Roman" w:hAnsi="Times New Roman"/>
          <w:i w:val="0"/>
          <w:szCs w:val="24"/>
        </w:rPr>
        <w:t xml:space="preserve"> </w:t>
      </w:r>
      <w:r w:rsidR="00F95227" w:rsidRPr="00EB3F9F">
        <w:rPr>
          <w:rFonts w:ascii="Times New Roman" w:hAnsi="Times New Roman"/>
          <w:i w:val="0"/>
          <w:szCs w:val="24"/>
        </w:rPr>
        <w:t>при осуществлении</w:t>
      </w:r>
      <w:r w:rsidR="00AD4318" w:rsidRPr="00EB3F9F">
        <w:rPr>
          <w:rFonts w:ascii="Times New Roman" w:hAnsi="Times New Roman"/>
          <w:i w:val="0"/>
          <w:szCs w:val="24"/>
        </w:rPr>
        <w:t xml:space="preserve"> клиринг</w:t>
      </w:r>
      <w:r w:rsidR="00F95227" w:rsidRPr="00EB3F9F">
        <w:rPr>
          <w:rFonts w:ascii="Times New Roman" w:hAnsi="Times New Roman"/>
          <w:i w:val="0"/>
          <w:szCs w:val="24"/>
        </w:rPr>
        <w:t>а</w:t>
      </w:r>
      <w:r w:rsidR="00AD4318" w:rsidRPr="00EB3F9F">
        <w:rPr>
          <w:rFonts w:ascii="Times New Roman" w:hAnsi="Times New Roman"/>
          <w:i w:val="0"/>
          <w:szCs w:val="24"/>
        </w:rPr>
        <w:t xml:space="preserve"> на рынке ценных бумаг</w:t>
      </w:r>
      <w:bookmarkEnd w:id="464"/>
      <w:bookmarkEnd w:id="465"/>
      <w:bookmarkEnd w:id="466"/>
      <w:bookmarkEnd w:id="467"/>
      <w:bookmarkEnd w:id="468"/>
      <w:bookmarkEnd w:id="469"/>
    </w:p>
    <w:p w14:paraId="0BA73EB7" w14:textId="77777777" w:rsidR="00CF3ADB" w:rsidRPr="00EB3F9F" w:rsidRDefault="00CF3ADB" w:rsidP="008D183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0" w:name="_Ref78911686"/>
      <w:bookmarkStart w:id="471" w:name="_Ref64829372"/>
      <w:r w:rsidRPr="00EB3F9F">
        <w:rPr>
          <w:rFonts w:ascii="Times New Roman" w:hAnsi="Times New Roman"/>
          <w:sz w:val="24"/>
          <w:szCs w:val="24"/>
        </w:rPr>
        <w:t xml:space="preserve">Время начала </w:t>
      </w:r>
      <w:r w:rsidR="00C71212" w:rsidRPr="00EB3F9F">
        <w:rPr>
          <w:rFonts w:ascii="Times New Roman" w:hAnsi="Times New Roman"/>
          <w:sz w:val="24"/>
          <w:szCs w:val="24"/>
        </w:rPr>
        <w:t>К</w:t>
      </w:r>
      <w:r w:rsidRPr="00EB3F9F">
        <w:rPr>
          <w:rFonts w:ascii="Times New Roman" w:hAnsi="Times New Roman"/>
          <w:sz w:val="24"/>
          <w:szCs w:val="24"/>
        </w:rPr>
        <w:t>лирингов</w:t>
      </w:r>
      <w:r w:rsidR="00C71212" w:rsidRPr="00EB3F9F">
        <w:rPr>
          <w:rFonts w:ascii="Times New Roman" w:hAnsi="Times New Roman"/>
          <w:sz w:val="24"/>
          <w:szCs w:val="24"/>
        </w:rPr>
        <w:t>ых</w:t>
      </w:r>
      <w:r w:rsidRPr="00EB3F9F">
        <w:rPr>
          <w:rFonts w:ascii="Times New Roman" w:hAnsi="Times New Roman"/>
          <w:sz w:val="24"/>
          <w:szCs w:val="24"/>
        </w:rPr>
        <w:t xml:space="preserve"> сеанс</w:t>
      </w:r>
      <w:r w:rsidR="00C71212" w:rsidRPr="00EB3F9F">
        <w:rPr>
          <w:rFonts w:ascii="Times New Roman" w:hAnsi="Times New Roman"/>
          <w:sz w:val="24"/>
          <w:szCs w:val="24"/>
        </w:rPr>
        <w:t>ов</w:t>
      </w:r>
      <w:r w:rsidRPr="00EB3F9F">
        <w:rPr>
          <w:rFonts w:ascii="Times New Roman" w:hAnsi="Times New Roman"/>
          <w:sz w:val="24"/>
          <w:szCs w:val="24"/>
        </w:rPr>
        <w:t xml:space="preserve"> при проведении расчетов с DVP-2 или DVP-3: 10:00, 12:00, 13:00, 14:00, 15:00, 16:00, 18:00, 18:45, 19:40, при этом:</w:t>
      </w:r>
      <w:bookmarkEnd w:id="470"/>
    </w:p>
    <w:p w14:paraId="2A1DAE93"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Клиринговые сеансы 12:00, 14:00, 16:00, </w:t>
      </w:r>
      <w:r w:rsidR="00C55C6A">
        <w:rPr>
          <w:rFonts w:ascii="Times New Roman" w:hAnsi="Times New Roman"/>
          <w:sz w:val="24"/>
          <w:szCs w:val="24"/>
        </w:rPr>
        <w:t xml:space="preserve">18:00, </w:t>
      </w:r>
      <w:r w:rsidRPr="00EB3F9F">
        <w:rPr>
          <w:rFonts w:ascii="Times New Roman" w:hAnsi="Times New Roman"/>
          <w:sz w:val="24"/>
          <w:szCs w:val="24"/>
        </w:rPr>
        <w:t>19:40 осуществляются с использованием Торговых банковских счетов в НКО АО НРД, Корреспондентских счетов;</w:t>
      </w:r>
    </w:p>
    <w:p w14:paraId="4FBF0ACD"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10:00, 13:00, 15:00, 18:45 осуществляются с использованием Торговых банковских счетов в НКО АО НРД, Банковских счетов в Иностранных банках, Корреспондентских счетов.</w:t>
      </w:r>
    </w:p>
    <w:p w14:paraId="6F0E4CA9" w14:textId="77777777" w:rsidR="00994C95" w:rsidRPr="00EB3F9F" w:rsidRDefault="00994C9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исполнения Поручения/Поручений в ходе Клирингового сеанса, 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129FE8B5" w14:textId="77777777" w:rsidR="00370908" w:rsidRPr="00EB3F9F" w:rsidRDefault="008E203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2" w:name="_Ref67479914"/>
      <w:r w:rsidRPr="00EB3F9F">
        <w:rPr>
          <w:rFonts w:ascii="Times New Roman" w:hAnsi="Times New Roman"/>
          <w:sz w:val="24"/>
          <w:szCs w:val="24"/>
        </w:rPr>
        <w:t xml:space="preserve">В ходе </w:t>
      </w:r>
      <w:r w:rsidR="007D0F6B" w:rsidRPr="00EB3F9F">
        <w:rPr>
          <w:rFonts w:ascii="Times New Roman" w:hAnsi="Times New Roman"/>
          <w:sz w:val="24"/>
          <w:szCs w:val="24"/>
        </w:rPr>
        <w:t>К</w:t>
      </w:r>
      <w:r w:rsidR="00370908" w:rsidRPr="00EB3F9F">
        <w:rPr>
          <w:rFonts w:ascii="Times New Roman" w:hAnsi="Times New Roman"/>
          <w:sz w:val="24"/>
          <w:szCs w:val="24"/>
        </w:rPr>
        <w:t>лирингов</w:t>
      </w:r>
      <w:r w:rsidRPr="00EB3F9F">
        <w:rPr>
          <w:rFonts w:ascii="Times New Roman" w:hAnsi="Times New Roman"/>
          <w:sz w:val="24"/>
          <w:szCs w:val="24"/>
        </w:rPr>
        <w:t>ого</w:t>
      </w:r>
      <w:r w:rsidR="00370908" w:rsidRPr="00EB3F9F">
        <w:rPr>
          <w:rFonts w:ascii="Times New Roman" w:hAnsi="Times New Roman"/>
          <w:sz w:val="24"/>
          <w:szCs w:val="24"/>
        </w:rPr>
        <w:t xml:space="preserve"> сеанс</w:t>
      </w:r>
      <w:r w:rsidRPr="00EB3F9F">
        <w:rPr>
          <w:rFonts w:ascii="Times New Roman" w:hAnsi="Times New Roman"/>
          <w:sz w:val="24"/>
          <w:szCs w:val="24"/>
        </w:rPr>
        <w:t>а осуществляются</w:t>
      </w:r>
      <w:r w:rsidR="00370908" w:rsidRPr="00EB3F9F">
        <w:rPr>
          <w:rFonts w:ascii="Times New Roman" w:hAnsi="Times New Roman"/>
          <w:sz w:val="24"/>
          <w:szCs w:val="24"/>
        </w:rPr>
        <w:t xml:space="preserve"> следующи</w:t>
      </w:r>
      <w:r w:rsidRPr="00EB3F9F">
        <w:rPr>
          <w:rFonts w:ascii="Times New Roman" w:hAnsi="Times New Roman"/>
          <w:sz w:val="24"/>
          <w:szCs w:val="24"/>
        </w:rPr>
        <w:t>е</w:t>
      </w:r>
      <w:r w:rsidR="00370908" w:rsidRPr="00EB3F9F">
        <w:rPr>
          <w:rFonts w:ascii="Times New Roman" w:hAnsi="Times New Roman"/>
          <w:sz w:val="24"/>
          <w:szCs w:val="24"/>
        </w:rPr>
        <w:t xml:space="preserve"> действи</w:t>
      </w:r>
      <w:r w:rsidRPr="00EB3F9F">
        <w:rPr>
          <w:rFonts w:ascii="Times New Roman" w:hAnsi="Times New Roman"/>
          <w:sz w:val="24"/>
          <w:szCs w:val="24"/>
        </w:rPr>
        <w:t>я</w:t>
      </w:r>
      <w:r w:rsidR="00370908" w:rsidRPr="00EB3F9F">
        <w:rPr>
          <w:rFonts w:ascii="Times New Roman" w:hAnsi="Times New Roman"/>
          <w:sz w:val="24"/>
          <w:szCs w:val="24"/>
        </w:rPr>
        <w:t>:</w:t>
      </w:r>
      <w:bookmarkEnd w:id="471"/>
      <w:bookmarkEnd w:id="472"/>
    </w:p>
    <w:p w14:paraId="1BAF1E3B"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исполнения </w:t>
      </w:r>
      <w:r w:rsidR="00C151F1" w:rsidRPr="00EB3F9F">
        <w:rPr>
          <w:rFonts w:ascii="Times New Roman" w:hAnsi="Times New Roman"/>
          <w:sz w:val="24"/>
          <w:szCs w:val="24"/>
        </w:rPr>
        <w:t>П</w:t>
      </w:r>
      <w:r w:rsidRPr="00EB3F9F">
        <w:rPr>
          <w:rFonts w:ascii="Times New Roman" w:hAnsi="Times New Roman"/>
          <w:sz w:val="24"/>
          <w:szCs w:val="24"/>
        </w:rPr>
        <w:t>оручений, приводящих к изменению остатк</w:t>
      </w:r>
      <w:r w:rsidR="00711C03" w:rsidRPr="00EB3F9F">
        <w:rPr>
          <w:rFonts w:ascii="Times New Roman" w:hAnsi="Times New Roman"/>
          <w:sz w:val="24"/>
          <w:szCs w:val="24"/>
        </w:rPr>
        <w:t>ов</w:t>
      </w:r>
      <w:r w:rsidRPr="00EB3F9F">
        <w:rPr>
          <w:rFonts w:ascii="Times New Roman" w:hAnsi="Times New Roman"/>
          <w:sz w:val="24"/>
          <w:szCs w:val="24"/>
        </w:rPr>
        <w:t xml:space="preserve"> ценных бумаг на разделах,</w:t>
      </w:r>
      <w:r w:rsidR="00711C03" w:rsidRPr="00EB3F9F">
        <w:rPr>
          <w:rFonts w:ascii="Times New Roman" w:hAnsi="Times New Roman"/>
          <w:sz w:val="24"/>
          <w:szCs w:val="24"/>
        </w:rPr>
        <w:t xml:space="preserve"> по которым осуществляются расчеты по результатам клиринга</w:t>
      </w:r>
      <w:r w:rsidRPr="00EB3F9F">
        <w:rPr>
          <w:rFonts w:ascii="Times New Roman" w:hAnsi="Times New Roman"/>
          <w:sz w:val="24"/>
          <w:szCs w:val="24"/>
        </w:rPr>
        <w:t>,</w:t>
      </w:r>
      <w:r w:rsidR="00711C03" w:rsidRPr="00EB3F9F">
        <w:rPr>
          <w:rFonts w:ascii="Times New Roman" w:hAnsi="Times New Roman"/>
          <w:sz w:val="24"/>
          <w:szCs w:val="24"/>
        </w:rPr>
        <w:t xml:space="preserve"> </w:t>
      </w:r>
      <w:r w:rsidRPr="00EB3F9F">
        <w:rPr>
          <w:rFonts w:ascii="Times New Roman" w:hAnsi="Times New Roman"/>
          <w:sz w:val="24"/>
          <w:szCs w:val="24"/>
        </w:rPr>
        <w:t>и перечисления денежных средств;</w:t>
      </w:r>
    </w:p>
    <w:p w14:paraId="282772EF" w14:textId="5C018470"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512A6D" w:rsidRPr="00EB3F9F">
        <w:rPr>
          <w:rFonts w:ascii="Times New Roman" w:hAnsi="Times New Roman"/>
          <w:sz w:val="24"/>
          <w:szCs w:val="24"/>
        </w:rPr>
        <w:t>К</w:t>
      </w:r>
      <w:r w:rsidRPr="00EB3F9F">
        <w:rPr>
          <w:rFonts w:ascii="Times New Roman" w:hAnsi="Times New Roman"/>
          <w:sz w:val="24"/>
          <w:szCs w:val="24"/>
        </w:rPr>
        <w:t xml:space="preserve">лирингового пула. При проверке </w:t>
      </w:r>
      <w:r w:rsidR="00224376" w:rsidRPr="00EB3F9F">
        <w:rPr>
          <w:rFonts w:ascii="Times New Roman" w:hAnsi="Times New Roman"/>
          <w:sz w:val="24"/>
          <w:szCs w:val="24"/>
        </w:rPr>
        <w:t xml:space="preserve">наличия необходимого для исполнения Поручений количества денежных средств </w:t>
      </w:r>
      <w:r w:rsidRPr="00EB3F9F">
        <w:rPr>
          <w:rFonts w:ascii="Times New Roman" w:hAnsi="Times New Roman"/>
          <w:sz w:val="24"/>
          <w:szCs w:val="24"/>
        </w:rPr>
        <w:t xml:space="preserve">используются данные клиринговых регистров. При проверке </w:t>
      </w:r>
      <w:r w:rsidR="00224376" w:rsidRPr="00EB3F9F">
        <w:rPr>
          <w:rFonts w:ascii="Times New Roman" w:hAnsi="Times New Roman"/>
          <w:sz w:val="24"/>
          <w:szCs w:val="24"/>
        </w:rPr>
        <w:t xml:space="preserve">наличия необходимого для исполнения Поручений количества </w:t>
      </w:r>
      <w:r w:rsidRPr="00EB3F9F">
        <w:rPr>
          <w:rFonts w:ascii="Times New Roman" w:hAnsi="Times New Roman"/>
          <w:sz w:val="24"/>
          <w:szCs w:val="24"/>
        </w:rPr>
        <w:t>ценны</w:t>
      </w:r>
      <w:r w:rsidR="00224376" w:rsidRPr="00EB3F9F">
        <w:rPr>
          <w:rFonts w:ascii="Times New Roman" w:hAnsi="Times New Roman"/>
          <w:sz w:val="24"/>
          <w:szCs w:val="24"/>
        </w:rPr>
        <w:t>х</w:t>
      </w:r>
      <w:r w:rsidRPr="00EB3F9F">
        <w:rPr>
          <w:rFonts w:ascii="Times New Roman" w:hAnsi="Times New Roman"/>
          <w:sz w:val="24"/>
          <w:szCs w:val="24"/>
        </w:rPr>
        <w:t xml:space="preserve"> бумаг используются данные </w:t>
      </w:r>
      <w:r w:rsidR="00F24A79" w:rsidRPr="00EB3F9F">
        <w:rPr>
          <w:rFonts w:ascii="Times New Roman" w:hAnsi="Times New Roman"/>
          <w:sz w:val="24"/>
          <w:szCs w:val="24"/>
        </w:rPr>
        <w:t xml:space="preserve">клиринговых регистров </w:t>
      </w:r>
      <w:r w:rsidRPr="00EB3F9F">
        <w:rPr>
          <w:rFonts w:ascii="Times New Roman" w:hAnsi="Times New Roman"/>
          <w:sz w:val="24"/>
          <w:szCs w:val="24"/>
        </w:rPr>
        <w:t>о величине остатка ценных бумаг</w:t>
      </w:r>
      <w:r w:rsidR="00F24A79" w:rsidRPr="00EB3F9F">
        <w:rPr>
          <w:rFonts w:ascii="Times New Roman" w:hAnsi="Times New Roman"/>
          <w:sz w:val="24"/>
          <w:szCs w:val="24"/>
        </w:rPr>
        <w:t xml:space="preserve"> конкретных выпусков, которые соответствуют остаткам ценных бумаг</w:t>
      </w:r>
      <w:r w:rsidRPr="00EB3F9F">
        <w:rPr>
          <w:rFonts w:ascii="Times New Roman" w:hAnsi="Times New Roman"/>
          <w:sz w:val="24"/>
          <w:szCs w:val="24"/>
        </w:rPr>
        <w:t xml:space="preserve"> на соответствующих разделах </w:t>
      </w:r>
      <w:r w:rsidR="00F24A79" w:rsidRPr="00EB3F9F">
        <w:rPr>
          <w:rFonts w:ascii="Times New Roman" w:hAnsi="Times New Roman"/>
          <w:sz w:val="24"/>
          <w:szCs w:val="24"/>
        </w:rPr>
        <w:t xml:space="preserve">Торговых </w:t>
      </w:r>
      <w:r w:rsidRPr="00EB3F9F">
        <w:rPr>
          <w:rFonts w:ascii="Times New Roman" w:hAnsi="Times New Roman"/>
          <w:sz w:val="24"/>
          <w:szCs w:val="24"/>
        </w:rPr>
        <w:t>счетов депо</w:t>
      </w:r>
      <w:r w:rsidR="00826580">
        <w:rPr>
          <w:rFonts w:ascii="Times New Roman" w:hAnsi="Times New Roman"/>
          <w:sz w:val="24"/>
          <w:szCs w:val="24"/>
        </w:rPr>
        <w:t>/</w:t>
      </w:r>
      <w:r w:rsidR="00E65017">
        <w:rPr>
          <w:rFonts w:ascii="Times New Roman" w:hAnsi="Times New Roman"/>
          <w:sz w:val="24"/>
          <w:szCs w:val="24"/>
        </w:rPr>
        <w:br/>
        <w:t>Эмиссионн</w:t>
      </w:r>
      <w:r w:rsidR="00371C99">
        <w:rPr>
          <w:rFonts w:ascii="Times New Roman" w:hAnsi="Times New Roman"/>
          <w:sz w:val="24"/>
          <w:szCs w:val="24"/>
        </w:rPr>
        <w:t>ых</w:t>
      </w:r>
      <w:r w:rsidR="00E65017">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В один </w:t>
      </w:r>
      <w:r w:rsidR="00512A6D" w:rsidRPr="00EB3F9F">
        <w:rPr>
          <w:rFonts w:ascii="Times New Roman" w:hAnsi="Times New Roman"/>
          <w:sz w:val="24"/>
          <w:szCs w:val="24"/>
        </w:rPr>
        <w:t xml:space="preserve">Клиринговый </w:t>
      </w:r>
      <w:r w:rsidRPr="00EB3F9F">
        <w:rPr>
          <w:rFonts w:ascii="Times New Roman" w:hAnsi="Times New Roman"/>
          <w:sz w:val="24"/>
          <w:szCs w:val="24"/>
        </w:rPr>
        <w:t xml:space="preserve">пул могут включаться обязательства в разной валюте, </w:t>
      </w:r>
      <w:r w:rsidR="004137B4" w:rsidRPr="00EB3F9F">
        <w:rPr>
          <w:rFonts w:ascii="Times New Roman" w:hAnsi="Times New Roman"/>
          <w:sz w:val="24"/>
          <w:szCs w:val="24"/>
        </w:rPr>
        <w:t xml:space="preserve">при этом </w:t>
      </w:r>
      <w:r w:rsidRPr="00EB3F9F">
        <w:rPr>
          <w:rFonts w:ascii="Times New Roman" w:hAnsi="Times New Roman"/>
          <w:sz w:val="24"/>
          <w:szCs w:val="24"/>
        </w:rPr>
        <w:t>нетти</w:t>
      </w:r>
      <w:r w:rsidR="00711C03" w:rsidRPr="00EB3F9F">
        <w:rPr>
          <w:rFonts w:ascii="Times New Roman" w:hAnsi="Times New Roman"/>
          <w:sz w:val="24"/>
          <w:szCs w:val="24"/>
        </w:rPr>
        <w:t>нг</w:t>
      </w:r>
      <w:r w:rsidR="008F7B00" w:rsidRPr="00EB3F9F">
        <w:rPr>
          <w:rFonts w:ascii="Times New Roman" w:hAnsi="Times New Roman"/>
          <w:sz w:val="24"/>
          <w:szCs w:val="24"/>
        </w:rPr>
        <w:t xml:space="preserve"> </w:t>
      </w:r>
      <w:r w:rsidR="004137B4" w:rsidRPr="00EB3F9F">
        <w:rPr>
          <w:rFonts w:ascii="Times New Roman" w:hAnsi="Times New Roman"/>
          <w:sz w:val="24"/>
          <w:szCs w:val="24"/>
        </w:rPr>
        <w:t>осуществляется по обязательствам в одной валюте</w:t>
      </w:r>
      <w:r w:rsidRPr="00EB3F9F">
        <w:rPr>
          <w:rFonts w:ascii="Times New Roman" w:hAnsi="Times New Roman"/>
          <w:sz w:val="24"/>
          <w:szCs w:val="24"/>
        </w:rPr>
        <w:t>;</w:t>
      </w:r>
    </w:p>
    <w:p w14:paraId="0C7108D4"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w:t>
      </w:r>
      <w:r w:rsidR="00711C03" w:rsidRPr="00EB3F9F">
        <w:rPr>
          <w:rFonts w:ascii="Times New Roman" w:hAnsi="Times New Roman"/>
          <w:sz w:val="24"/>
          <w:szCs w:val="24"/>
        </w:rPr>
        <w:t>нг</w:t>
      </w:r>
      <w:r w:rsidRPr="00EB3F9F">
        <w:rPr>
          <w:rFonts w:ascii="Times New Roman" w:hAnsi="Times New Roman"/>
          <w:sz w:val="24"/>
          <w:szCs w:val="24"/>
        </w:rPr>
        <w:t xml:space="preserve"> обязательств</w:t>
      </w:r>
      <w:r w:rsidR="006B0877" w:rsidRPr="00EB3F9F">
        <w:rPr>
          <w:rFonts w:ascii="Times New Roman" w:hAnsi="Times New Roman"/>
          <w:sz w:val="24"/>
          <w:szCs w:val="24"/>
        </w:rPr>
        <w:t>;</w:t>
      </w:r>
    </w:p>
    <w:p w14:paraId="676C63DC" w14:textId="77777777" w:rsidR="004A523D" w:rsidRPr="00EB3F9F" w:rsidRDefault="004A523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443FEDA0"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711C03" w:rsidRPr="00EB3F9F">
        <w:rPr>
          <w:rFonts w:ascii="Times New Roman" w:hAnsi="Times New Roman"/>
          <w:sz w:val="24"/>
          <w:szCs w:val="24"/>
        </w:rPr>
        <w:t xml:space="preserve">ведомости обязательств </w:t>
      </w:r>
      <w:r w:rsidR="00C7384B" w:rsidRPr="00EB3F9F">
        <w:rPr>
          <w:rFonts w:ascii="Times New Roman" w:hAnsi="Times New Roman"/>
          <w:sz w:val="24"/>
          <w:szCs w:val="24"/>
        </w:rPr>
        <w:t>по итогам клиринга</w:t>
      </w:r>
      <w:r w:rsidR="00711C03" w:rsidRPr="00EB3F9F">
        <w:rPr>
          <w:rFonts w:ascii="Times New Roman" w:hAnsi="Times New Roman"/>
          <w:sz w:val="24"/>
          <w:szCs w:val="24"/>
        </w:rPr>
        <w:t xml:space="preserve"> по денежным средствам;</w:t>
      </w:r>
      <w:r w:rsidR="003D6968" w:rsidRPr="00EB3F9F">
        <w:rPr>
          <w:rFonts w:ascii="Times New Roman" w:hAnsi="Times New Roman"/>
          <w:sz w:val="24"/>
          <w:szCs w:val="24"/>
        </w:rPr>
        <w:t xml:space="preserve"> </w:t>
      </w:r>
      <w:r w:rsidRPr="00EB3F9F">
        <w:rPr>
          <w:rFonts w:ascii="Times New Roman" w:hAnsi="Times New Roman"/>
          <w:sz w:val="24"/>
          <w:szCs w:val="24"/>
        </w:rPr>
        <w:t xml:space="preserve">формирование </w:t>
      </w:r>
      <w:r w:rsidR="00193B90" w:rsidRPr="00EB3F9F">
        <w:rPr>
          <w:rFonts w:ascii="Times New Roman" w:hAnsi="Times New Roman"/>
          <w:sz w:val="24"/>
          <w:szCs w:val="24"/>
        </w:rPr>
        <w:t>п</w:t>
      </w:r>
      <w:r w:rsidR="00711C03" w:rsidRPr="00EB3F9F">
        <w:rPr>
          <w:rFonts w:ascii="Times New Roman" w:hAnsi="Times New Roman"/>
          <w:sz w:val="24"/>
          <w:szCs w:val="24"/>
        </w:rPr>
        <w:t xml:space="preserve">оручения на исполнение </w:t>
      </w:r>
      <w:r w:rsidRPr="00EB3F9F">
        <w:rPr>
          <w:rFonts w:ascii="Times New Roman" w:hAnsi="Times New Roman"/>
          <w:sz w:val="24"/>
          <w:szCs w:val="24"/>
        </w:rPr>
        <w:t xml:space="preserve">депозитарной операции </w:t>
      </w:r>
      <w:r w:rsidR="006B0877" w:rsidRPr="00EB3F9F">
        <w:rPr>
          <w:rFonts w:ascii="Times New Roman" w:hAnsi="Times New Roman"/>
          <w:sz w:val="24"/>
          <w:szCs w:val="24"/>
        </w:rPr>
        <w:t>«Переводы по результатам клиринга НРД»;</w:t>
      </w:r>
    </w:p>
    <w:p w14:paraId="638BF2E2" w14:textId="77777777" w:rsidR="00133068" w:rsidRPr="00EB3F9F" w:rsidRDefault="00914B1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w:t>
      </w:r>
      <w:r w:rsidR="007679DA" w:rsidRPr="00EB3F9F">
        <w:rPr>
          <w:rFonts w:ascii="Times New Roman" w:hAnsi="Times New Roman"/>
          <w:sz w:val="24"/>
          <w:szCs w:val="24"/>
        </w:rPr>
        <w:t>ование</w:t>
      </w:r>
      <w:r w:rsidRPr="00EB3F9F">
        <w:rPr>
          <w:rFonts w:ascii="Times New Roman" w:hAnsi="Times New Roman"/>
          <w:sz w:val="24"/>
          <w:szCs w:val="24"/>
        </w:rPr>
        <w:t xml:space="preserve"> </w:t>
      </w:r>
      <w:r w:rsidR="00C7384B" w:rsidRPr="00EB3F9F">
        <w:rPr>
          <w:rFonts w:ascii="Times New Roman" w:hAnsi="Times New Roman"/>
          <w:sz w:val="24"/>
          <w:szCs w:val="24"/>
        </w:rPr>
        <w:t xml:space="preserve">на основании ведомости обязательств по итогам клиринга </w:t>
      </w:r>
      <w:r w:rsidRPr="00EB3F9F">
        <w:rPr>
          <w:rFonts w:ascii="Times New Roman" w:hAnsi="Times New Roman"/>
          <w:sz w:val="24"/>
          <w:szCs w:val="24"/>
        </w:rPr>
        <w:t>расчетны</w:t>
      </w:r>
      <w:r w:rsidR="007679DA" w:rsidRPr="00EB3F9F">
        <w:rPr>
          <w:rFonts w:ascii="Times New Roman" w:hAnsi="Times New Roman"/>
          <w:sz w:val="24"/>
          <w:szCs w:val="24"/>
        </w:rPr>
        <w:t>х</w:t>
      </w:r>
      <w:r w:rsidRPr="00EB3F9F">
        <w:rPr>
          <w:rFonts w:ascii="Times New Roman" w:hAnsi="Times New Roman"/>
          <w:sz w:val="24"/>
          <w:szCs w:val="24"/>
        </w:rPr>
        <w:t xml:space="preserve"> документ</w:t>
      </w:r>
      <w:r w:rsidR="007679DA" w:rsidRPr="00EB3F9F">
        <w:rPr>
          <w:rFonts w:ascii="Times New Roman" w:hAnsi="Times New Roman"/>
          <w:sz w:val="24"/>
          <w:szCs w:val="24"/>
        </w:rPr>
        <w:t>ов</w:t>
      </w:r>
      <w:r w:rsidR="00AE5AF1" w:rsidRPr="00EB3F9F">
        <w:rPr>
          <w:rFonts w:ascii="Times New Roman" w:hAnsi="Times New Roman"/>
          <w:sz w:val="24"/>
          <w:szCs w:val="24"/>
        </w:rPr>
        <w:t xml:space="preserve"> </w:t>
      </w:r>
      <w:r w:rsidR="00133068" w:rsidRPr="00EB3F9F">
        <w:rPr>
          <w:rFonts w:ascii="Times New Roman" w:hAnsi="Times New Roman"/>
          <w:sz w:val="24"/>
          <w:szCs w:val="24"/>
        </w:rPr>
        <w:t xml:space="preserve">в </w:t>
      </w:r>
      <w:r w:rsidR="006B0877" w:rsidRPr="00EB3F9F">
        <w:rPr>
          <w:rFonts w:ascii="Times New Roman" w:hAnsi="Times New Roman"/>
          <w:sz w:val="24"/>
          <w:szCs w:val="24"/>
        </w:rPr>
        <w:t>Р</w:t>
      </w:r>
      <w:r w:rsidR="00133068" w:rsidRPr="00EB3F9F">
        <w:rPr>
          <w:rFonts w:ascii="Times New Roman" w:hAnsi="Times New Roman"/>
          <w:sz w:val="24"/>
          <w:szCs w:val="24"/>
        </w:rPr>
        <w:t>асчетн</w:t>
      </w:r>
      <w:r w:rsidR="00E63641" w:rsidRPr="00EB3F9F">
        <w:rPr>
          <w:rFonts w:ascii="Times New Roman" w:hAnsi="Times New Roman"/>
          <w:sz w:val="24"/>
          <w:szCs w:val="24"/>
        </w:rPr>
        <w:t>ую</w:t>
      </w:r>
      <w:r w:rsidR="00133068" w:rsidRPr="00EB3F9F">
        <w:rPr>
          <w:rFonts w:ascii="Times New Roman" w:hAnsi="Times New Roman"/>
          <w:sz w:val="24"/>
          <w:szCs w:val="24"/>
        </w:rPr>
        <w:t xml:space="preserve"> </w:t>
      </w:r>
      <w:r w:rsidR="006B0877" w:rsidRPr="00EB3F9F">
        <w:rPr>
          <w:rFonts w:ascii="Times New Roman" w:hAnsi="Times New Roman"/>
          <w:sz w:val="24"/>
          <w:szCs w:val="24"/>
        </w:rPr>
        <w:t>организаци</w:t>
      </w:r>
      <w:r w:rsidR="00E63641" w:rsidRPr="00EB3F9F">
        <w:rPr>
          <w:rFonts w:ascii="Times New Roman" w:hAnsi="Times New Roman"/>
          <w:sz w:val="24"/>
          <w:szCs w:val="24"/>
        </w:rPr>
        <w:t>ю</w:t>
      </w:r>
      <w:r w:rsidR="00133068" w:rsidRPr="00EB3F9F">
        <w:rPr>
          <w:rFonts w:ascii="Times New Roman" w:hAnsi="Times New Roman"/>
          <w:sz w:val="24"/>
          <w:szCs w:val="24"/>
        </w:rPr>
        <w:t>;</w:t>
      </w:r>
    </w:p>
    <w:p w14:paraId="0AF1A730" w14:textId="77777777" w:rsidR="00133068" w:rsidRPr="00EB3F9F" w:rsidRDefault="00D636C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получение </w:t>
      </w:r>
      <w:r w:rsidR="00D615A9" w:rsidRPr="00EB3F9F">
        <w:rPr>
          <w:rFonts w:ascii="Times New Roman" w:hAnsi="Times New Roman"/>
          <w:sz w:val="24"/>
          <w:szCs w:val="24"/>
        </w:rPr>
        <w:t>информации</w:t>
      </w:r>
      <w:r w:rsidRPr="00EB3F9F">
        <w:rPr>
          <w:rFonts w:ascii="Times New Roman" w:hAnsi="Times New Roman"/>
          <w:sz w:val="24"/>
          <w:szCs w:val="24"/>
        </w:rPr>
        <w:t xml:space="preserve"> от Расчетной организации о</w:t>
      </w:r>
      <w:r w:rsidR="00D615A9" w:rsidRPr="00EB3F9F">
        <w:rPr>
          <w:rFonts w:ascii="Times New Roman" w:hAnsi="Times New Roman"/>
          <w:sz w:val="24"/>
          <w:szCs w:val="24"/>
        </w:rPr>
        <w:t xml:space="preserve"> зачислении и (или) списании денежных средств</w:t>
      </w:r>
      <w:r w:rsidR="006B0877" w:rsidRPr="00EB3F9F">
        <w:rPr>
          <w:rFonts w:ascii="Times New Roman" w:hAnsi="Times New Roman"/>
          <w:sz w:val="24"/>
          <w:szCs w:val="24"/>
        </w:rPr>
        <w:t>;</w:t>
      </w:r>
    </w:p>
    <w:p w14:paraId="73A7A32B"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отправка </w:t>
      </w:r>
      <w:r w:rsidR="007A1956" w:rsidRPr="00EB3F9F">
        <w:rPr>
          <w:rFonts w:ascii="Times New Roman" w:hAnsi="Times New Roman"/>
          <w:sz w:val="24"/>
          <w:szCs w:val="24"/>
        </w:rPr>
        <w:t>п</w:t>
      </w:r>
      <w:r w:rsidRPr="00EB3F9F">
        <w:rPr>
          <w:rFonts w:ascii="Times New Roman" w:hAnsi="Times New Roman"/>
          <w:sz w:val="24"/>
          <w:szCs w:val="24"/>
        </w:rPr>
        <w:t xml:space="preserve">оручения </w:t>
      </w:r>
      <w:r w:rsidR="003D02F0" w:rsidRPr="00EB3F9F">
        <w:rPr>
          <w:rFonts w:ascii="Times New Roman" w:hAnsi="Times New Roman"/>
          <w:sz w:val="24"/>
          <w:szCs w:val="24"/>
        </w:rPr>
        <w:t xml:space="preserve">Клиринговой организации </w:t>
      </w:r>
      <w:r w:rsidR="006B0877" w:rsidRPr="00EB3F9F">
        <w:rPr>
          <w:rFonts w:ascii="Times New Roman" w:hAnsi="Times New Roman"/>
          <w:sz w:val="24"/>
          <w:szCs w:val="24"/>
        </w:rPr>
        <w:t xml:space="preserve">на исполнение </w:t>
      </w:r>
      <w:r w:rsidR="007A1956" w:rsidRPr="00EB3F9F">
        <w:rPr>
          <w:rFonts w:ascii="Times New Roman" w:hAnsi="Times New Roman"/>
          <w:sz w:val="24"/>
          <w:szCs w:val="24"/>
        </w:rPr>
        <w:t xml:space="preserve">депозитарной </w:t>
      </w:r>
      <w:r w:rsidR="006B0877" w:rsidRPr="00EB3F9F">
        <w:rPr>
          <w:rFonts w:ascii="Times New Roman" w:hAnsi="Times New Roman"/>
          <w:sz w:val="24"/>
          <w:szCs w:val="24"/>
        </w:rPr>
        <w:t>операции «Переводы по результатам клиринга НРД»</w:t>
      </w:r>
      <w:r w:rsidR="007A1956" w:rsidRPr="00EB3F9F">
        <w:rPr>
          <w:rFonts w:ascii="Times New Roman" w:hAnsi="Times New Roman"/>
          <w:sz w:val="24"/>
          <w:szCs w:val="24"/>
        </w:rPr>
        <w:t xml:space="preserve"> </w:t>
      </w:r>
      <w:r w:rsidR="003D02F0" w:rsidRPr="00EB3F9F">
        <w:rPr>
          <w:rFonts w:ascii="Times New Roman" w:hAnsi="Times New Roman"/>
          <w:sz w:val="24"/>
          <w:szCs w:val="24"/>
        </w:rPr>
        <w:t>в Системе депозитарного учета</w:t>
      </w:r>
      <w:r w:rsidRPr="00EB3F9F">
        <w:rPr>
          <w:rFonts w:ascii="Times New Roman" w:hAnsi="Times New Roman"/>
          <w:sz w:val="24"/>
          <w:szCs w:val="24"/>
        </w:rPr>
        <w:t>, исполнение перевода ценных бумаг</w:t>
      </w:r>
      <w:r w:rsidR="00A36D71" w:rsidRPr="00EB3F9F">
        <w:rPr>
          <w:rFonts w:ascii="Times New Roman" w:hAnsi="Times New Roman"/>
          <w:sz w:val="24"/>
          <w:szCs w:val="24"/>
        </w:rPr>
        <w:t>;</w:t>
      </w:r>
    </w:p>
    <w:p w14:paraId="012B9472" w14:textId="77777777" w:rsidR="00711C03"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w:t>
      </w:r>
      <w:r w:rsidR="00711C03" w:rsidRPr="00EB3F9F">
        <w:rPr>
          <w:rFonts w:ascii="Times New Roman" w:hAnsi="Times New Roman"/>
          <w:sz w:val="24"/>
          <w:szCs w:val="24"/>
        </w:rPr>
        <w:t xml:space="preserve"> Участникам клиринга</w:t>
      </w:r>
      <w:r w:rsidR="006B0877" w:rsidRPr="00EB3F9F">
        <w:rPr>
          <w:rFonts w:ascii="Times New Roman" w:hAnsi="Times New Roman"/>
          <w:sz w:val="24"/>
          <w:szCs w:val="24"/>
        </w:rPr>
        <w:t>;</w:t>
      </w:r>
    </w:p>
    <w:p w14:paraId="7FEA9B92" w14:textId="77777777" w:rsidR="00370908" w:rsidRPr="0038797D" w:rsidRDefault="00370908" w:rsidP="000A4306">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установленные </w:t>
      </w:r>
      <w:r w:rsidR="00864CCB" w:rsidRPr="00EB3F9F">
        <w:rPr>
          <w:rFonts w:ascii="Times New Roman" w:hAnsi="Times New Roman"/>
          <w:sz w:val="24"/>
          <w:szCs w:val="24"/>
        </w:rPr>
        <w:t xml:space="preserve">статьей </w:t>
      </w:r>
      <w:r w:rsidR="00864CCB" w:rsidRPr="0038797D">
        <w:rPr>
          <w:rFonts w:ascii="Times New Roman" w:hAnsi="Times New Roman"/>
          <w:sz w:val="24"/>
          <w:szCs w:val="24"/>
        </w:rPr>
        <w:fldChar w:fldCharType="begin"/>
      </w:r>
      <w:r w:rsidR="00864CCB" w:rsidRPr="0038797D">
        <w:rPr>
          <w:rFonts w:ascii="Times New Roman" w:hAnsi="Times New Roman"/>
          <w:sz w:val="24"/>
          <w:szCs w:val="24"/>
        </w:rPr>
        <w:instrText xml:space="preserve"> REF _Ref94211930 \r \h </w:instrText>
      </w:r>
      <w:r w:rsidR="0038797D" w:rsidRPr="0038797D">
        <w:rPr>
          <w:rFonts w:ascii="Times New Roman" w:hAnsi="Times New Roman"/>
          <w:sz w:val="24"/>
          <w:szCs w:val="24"/>
        </w:rPr>
        <w:instrText xml:space="preserve"> \* MERGEFORMAT </w:instrText>
      </w:r>
      <w:r w:rsidR="00864CCB" w:rsidRPr="0038797D">
        <w:rPr>
          <w:rFonts w:ascii="Times New Roman" w:hAnsi="Times New Roman"/>
          <w:sz w:val="24"/>
          <w:szCs w:val="24"/>
        </w:rPr>
      </w:r>
      <w:r w:rsidR="00864CCB" w:rsidRPr="0038797D">
        <w:rPr>
          <w:rFonts w:ascii="Times New Roman" w:hAnsi="Times New Roman"/>
          <w:sz w:val="24"/>
          <w:szCs w:val="24"/>
        </w:rPr>
        <w:fldChar w:fldCharType="separate"/>
      </w:r>
      <w:r w:rsidR="00BA530C">
        <w:rPr>
          <w:rFonts w:ascii="Times New Roman" w:hAnsi="Times New Roman"/>
          <w:sz w:val="24"/>
          <w:szCs w:val="24"/>
        </w:rPr>
        <w:t>33</w:t>
      </w:r>
      <w:r w:rsidR="00864CCB" w:rsidRPr="0038797D">
        <w:rPr>
          <w:rFonts w:ascii="Times New Roman" w:hAnsi="Times New Roman"/>
          <w:sz w:val="24"/>
          <w:szCs w:val="24"/>
        </w:rPr>
        <w:fldChar w:fldCharType="end"/>
      </w:r>
      <w:r w:rsidR="00864CCB" w:rsidRPr="0038797D">
        <w:rPr>
          <w:rFonts w:ascii="Times New Roman" w:hAnsi="Times New Roman"/>
          <w:sz w:val="24"/>
          <w:szCs w:val="24"/>
        </w:rPr>
        <w:t xml:space="preserve"> </w:t>
      </w:r>
      <w:r w:rsidRPr="0038797D">
        <w:rPr>
          <w:rFonts w:ascii="Times New Roman" w:hAnsi="Times New Roman"/>
          <w:sz w:val="24"/>
          <w:szCs w:val="24"/>
        </w:rPr>
        <w:t xml:space="preserve">Правил </w:t>
      </w:r>
      <w:r w:rsidR="00A208E5" w:rsidRPr="0038797D">
        <w:rPr>
          <w:rFonts w:ascii="Times New Roman" w:hAnsi="Times New Roman"/>
          <w:sz w:val="24"/>
          <w:szCs w:val="24"/>
        </w:rPr>
        <w:t xml:space="preserve">клиринга </w:t>
      </w:r>
      <w:r w:rsidRPr="0038797D">
        <w:rPr>
          <w:rFonts w:ascii="Times New Roman" w:hAnsi="Times New Roman"/>
          <w:sz w:val="24"/>
          <w:szCs w:val="24"/>
        </w:rPr>
        <w:t xml:space="preserve">действия в случае выявления невозможности </w:t>
      </w:r>
      <w:r w:rsidR="00864CCB" w:rsidRPr="0038797D">
        <w:rPr>
          <w:rFonts w:ascii="Times New Roman" w:hAnsi="Times New Roman"/>
          <w:sz w:val="24"/>
          <w:szCs w:val="24"/>
        </w:rPr>
        <w:t>клиринга обязательств</w:t>
      </w:r>
      <w:r w:rsidRPr="0038797D">
        <w:rPr>
          <w:rFonts w:ascii="Times New Roman" w:hAnsi="Times New Roman"/>
          <w:sz w:val="24"/>
          <w:szCs w:val="24"/>
        </w:rPr>
        <w:t>.</w:t>
      </w:r>
    </w:p>
    <w:p w14:paraId="665F3F27"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73" w:name="_Toc493448974"/>
      <w:bookmarkStart w:id="474" w:name="_Toc42621974"/>
      <w:bookmarkStart w:id="475" w:name="_Toc48836361"/>
      <w:bookmarkStart w:id="476" w:name="_Toc54725045"/>
      <w:bookmarkStart w:id="477" w:name="_Toc68695956"/>
      <w:bookmarkStart w:id="478" w:name="_Toc93423055"/>
      <w:bookmarkStart w:id="479" w:name="_Toc108450716"/>
      <w:r w:rsidRPr="0038797D">
        <w:rPr>
          <w:rFonts w:ascii="Times New Roman" w:hAnsi="Times New Roman"/>
          <w:i w:val="0"/>
          <w:szCs w:val="24"/>
        </w:rPr>
        <w:t>Получение информации о количестве и движении</w:t>
      </w:r>
      <w:r w:rsidRPr="00EB3F9F">
        <w:rPr>
          <w:rFonts w:ascii="Times New Roman" w:hAnsi="Times New Roman"/>
          <w:i w:val="0"/>
          <w:szCs w:val="24"/>
        </w:rPr>
        <w:t xml:space="preserve"> денежных средств и ценных бумаг</w:t>
      </w:r>
      <w:bookmarkEnd w:id="473"/>
      <w:bookmarkEnd w:id="474"/>
      <w:bookmarkEnd w:id="475"/>
      <w:bookmarkEnd w:id="476"/>
      <w:bookmarkEnd w:id="477"/>
      <w:bookmarkEnd w:id="478"/>
      <w:bookmarkEnd w:id="479"/>
    </w:p>
    <w:p w14:paraId="6F069DFF"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EB3F9F">
        <w:rPr>
          <w:rFonts w:ascii="Times New Roman" w:hAnsi="Times New Roman"/>
          <w:sz w:val="24"/>
          <w:szCs w:val="24"/>
        </w:rPr>
        <w:t xml:space="preserve"> об остатках и движении денежных средств</w:t>
      </w:r>
      <w:r w:rsidRPr="00EB3F9F">
        <w:rPr>
          <w:rFonts w:ascii="Times New Roman" w:hAnsi="Times New Roman"/>
          <w:sz w:val="24"/>
          <w:szCs w:val="24"/>
        </w:rPr>
        <w:t>:</w:t>
      </w:r>
    </w:p>
    <w:p w14:paraId="6BE82FE1"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выписки и иные документы</w:t>
      </w:r>
      <w:r w:rsidR="00DC0643" w:rsidRPr="00EB3F9F">
        <w:rPr>
          <w:rFonts w:ascii="Times New Roman" w:hAnsi="Times New Roman"/>
          <w:sz w:val="24"/>
          <w:szCs w:val="24"/>
        </w:rPr>
        <w:t xml:space="preserve"> о</w:t>
      </w:r>
      <w:r w:rsidR="00381CB1" w:rsidRPr="00EB3F9F">
        <w:rPr>
          <w:rFonts w:ascii="Times New Roman" w:hAnsi="Times New Roman"/>
          <w:sz w:val="24"/>
          <w:szCs w:val="24"/>
        </w:rPr>
        <w:t>б</w:t>
      </w:r>
      <w:r w:rsidRPr="00EB3F9F">
        <w:rPr>
          <w:rFonts w:ascii="Times New Roman" w:hAnsi="Times New Roman"/>
          <w:sz w:val="24"/>
          <w:szCs w:val="24"/>
        </w:rPr>
        <w:t xml:space="preserve"> </w:t>
      </w:r>
      <w:r w:rsidR="00381CB1" w:rsidRPr="00EB3F9F">
        <w:rPr>
          <w:rFonts w:ascii="Times New Roman" w:hAnsi="Times New Roman"/>
          <w:sz w:val="24"/>
          <w:szCs w:val="24"/>
        </w:rPr>
        <w:t>остатках</w:t>
      </w:r>
      <w:r w:rsidRPr="00EB3F9F">
        <w:rPr>
          <w:rFonts w:ascii="Times New Roman" w:hAnsi="Times New Roman"/>
          <w:sz w:val="24"/>
          <w:szCs w:val="24"/>
        </w:rPr>
        <w:t xml:space="preserve"> денежных средств на </w:t>
      </w:r>
      <w:r w:rsidR="00381CB1" w:rsidRPr="00EB3F9F">
        <w:rPr>
          <w:rFonts w:ascii="Times New Roman" w:hAnsi="Times New Roman"/>
          <w:sz w:val="24"/>
          <w:szCs w:val="24"/>
        </w:rPr>
        <w:t>Банковских с</w:t>
      </w:r>
      <w:r w:rsidRPr="00EB3F9F">
        <w:rPr>
          <w:rFonts w:ascii="Times New Roman" w:hAnsi="Times New Roman"/>
          <w:sz w:val="24"/>
          <w:szCs w:val="24"/>
        </w:rPr>
        <w:t>четах;</w:t>
      </w:r>
    </w:p>
    <w:p w14:paraId="4581A879"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w:t>
      </w:r>
      <w:r w:rsidR="002A6BB7" w:rsidRPr="00EB3F9F">
        <w:rPr>
          <w:rFonts w:ascii="Times New Roman" w:hAnsi="Times New Roman"/>
          <w:sz w:val="24"/>
          <w:szCs w:val="24"/>
        </w:rPr>
        <w:t>с</w:t>
      </w:r>
      <w:r w:rsidR="00AD368D" w:rsidRPr="00EB3F9F">
        <w:rPr>
          <w:rFonts w:ascii="Times New Roman" w:hAnsi="Times New Roman"/>
          <w:sz w:val="24"/>
          <w:szCs w:val="24"/>
        </w:rPr>
        <w:t xml:space="preserve"> </w:t>
      </w:r>
      <w:r w:rsidR="00381CB1" w:rsidRPr="00EB3F9F">
        <w:rPr>
          <w:rFonts w:ascii="Times New Roman" w:hAnsi="Times New Roman"/>
          <w:sz w:val="24"/>
          <w:szCs w:val="24"/>
        </w:rPr>
        <w:t>Банковских</w:t>
      </w:r>
      <w:r w:rsidR="00B25986" w:rsidRPr="00EB3F9F">
        <w:rPr>
          <w:rFonts w:ascii="Times New Roman" w:hAnsi="Times New Roman"/>
          <w:sz w:val="24"/>
          <w:szCs w:val="24"/>
        </w:rPr>
        <w:t xml:space="preserve"> </w:t>
      </w:r>
      <w:r w:rsidR="00381CB1" w:rsidRPr="00EB3F9F">
        <w:rPr>
          <w:rFonts w:ascii="Times New Roman" w:hAnsi="Times New Roman"/>
          <w:sz w:val="24"/>
          <w:szCs w:val="24"/>
        </w:rPr>
        <w:t>с</w:t>
      </w:r>
      <w:r w:rsidR="002A6BB7" w:rsidRPr="00EB3F9F">
        <w:rPr>
          <w:rFonts w:ascii="Times New Roman" w:hAnsi="Times New Roman"/>
          <w:sz w:val="24"/>
          <w:szCs w:val="24"/>
        </w:rPr>
        <w:t xml:space="preserve">четов </w:t>
      </w:r>
      <w:r w:rsidRPr="00EB3F9F">
        <w:rPr>
          <w:rFonts w:ascii="Times New Roman" w:hAnsi="Times New Roman"/>
          <w:sz w:val="24"/>
          <w:szCs w:val="24"/>
        </w:rPr>
        <w:t xml:space="preserve">или зачисление денежных средств на </w:t>
      </w:r>
      <w:r w:rsidR="00381CB1" w:rsidRPr="00EB3F9F">
        <w:rPr>
          <w:rFonts w:ascii="Times New Roman" w:hAnsi="Times New Roman"/>
          <w:sz w:val="24"/>
          <w:szCs w:val="24"/>
        </w:rPr>
        <w:t>Банковские с</w:t>
      </w:r>
      <w:r w:rsidRPr="00EB3F9F">
        <w:rPr>
          <w:rFonts w:ascii="Times New Roman" w:hAnsi="Times New Roman"/>
          <w:sz w:val="24"/>
          <w:szCs w:val="24"/>
        </w:rPr>
        <w:t>чета.</w:t>
      </w:r>
    </w:p>
    <w:p w14:paraId="1A290CCA"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ходе осуществления клиринга Клиринговая организация получает </w:t>
      </w:r>
      <w:r w:rsidR="007903AF" w:rsidRPr="00EB3F9F">
        <w:rPr>
          <w:rFonts w:ascii="Times New Roman" w:hAnsi="Times New Roman"/>
          <w:sz w:val="24"/>
          <w:szCs w:val="24"/>
        </w:rPr>
        <w:t>следующую информацию об остатках и движении ценных бумаг</w:t>
      </w:r>
      <w:r w:rsidRPr="00EB3F9F">
        <w:rPr>
          <w:rFonts w:ascii="Times New Roman" w:hAnsi="Times New Roman"/>
          <w:sz w:val="24"/>
          <w:szCs w:val="24"/>
        </w:rPr>
        <w:t>:</w:t>
      </w:r>
    </w:p>
    <w:p w14:paraId="33DC6B43" w14:textId="4BFAC49B"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информацию</w:t>
      </w:r>
      <w:r w:rsidR="00DC0643" w:rsidRPr="00EB3F9F">
        <w:rPr>
          <w:rFonts w:ascii="Times New Roman" w:hAnsi="Times New Roman"/>
          <w:sz w:val="24"/>
          <w:szCs w:val="24"/>
        </w:rPr>
        <w:t xml:space="preserve"> о</w:t>
      </w:r>
      <w:r w:rsidRPr="00EB3F9F">
        <w:rPr>
          <w:rFonts w:ascii="Times New Roman" w:hAnsi="Times New Roman"/>
          <w:sz w:val="24"/>
          <w:szCs w:val="24"/>
        </w:rPr>
        <w:t xml:space="preserve"> количеств</w:t>
      </w:r>
      <w:r w:rsidR="00DC0643" w:rsidRPr="00EB3F9F">
        <w:rPr>
          <w:rFonts w:ascii="Times New Roman" w:hAnsi="Times New Roman"/>
          <w:sz w:val="24"/>
          <w:szCs w:val="24"/>
        </w:rPr>
        <w:t>е</w:t>
      </w:r>
      <w:r w:rsidRPr="00EB3F9F">
        <w:rPr>
          <w:rFonts w:ascii="Times New Roman" w:hAnsi="Times New Roman"/>
          <w:sz w:val="24"/>
          <w:szCs w:val="24"/>
        </w:rPr>
        <w:t xml:space="preserve"> ценных бума</w:t>
      </w:r>
      <w:r w:rsidR="009A37E6" w:rsidRPr="00EB3F9F">
        <w:rPr>
          <w:rFonts w:ascii="Times New Roman" w:hAnsi="Times New Roman"/>
          <w:sz w:val="24"/>
          <w:szCs w:val="24"/>
        </w:rPr>
        <w:t>г на</w:t>
      </w:r>
      <w:r w:rsidR="00826580">
        <w:rPr>
          <w:rFonts w:ascii="Times New Roman" w:hAnsi="Times New Roman"/>
          <w:sz w:val="24"/>
          <w:szCs w:val="24"/>
        </w:rPr>
        <w:t xml:space="preserve"> разделах</w:t>
      </w:r>
      <w:r w:rsidR="009A37E6" w:rsidRPr="00EB3F9F">
        <w:rPr>
          <w:rFonts w:ascii="Times New Roman" w:hAnsi="Times New Roman"/>
          <w:sz w:val="24"/>
          <w:szCs w:val="24"/>
        </w:rPr>
        <w:t xml:space="preserve"> </w:t>
      </w:r>
      <w:r w:rsidR="007903AF" w:rsidRPr="00EB3F9F">
        <w:rPr>
          <w:rFonts w:ascii="Times New Roman" w:hAnsi="Times New Roman"/>
          <w:sz w:val="24"/>
          <w:szCs w:val="24"/>
        </w:rPr>
        <w:t>Т</w:t>
      </w:r>
      <w:r w:rsidR="009A37E6" w:rsidRPr="00EB3F9F">
        <w:rPr>
          <w:rFonts w:ascii="Times New Roman" w:hAnsi="Times New Roman"/>
          <w:sz w:val="24"/>
          <w:szCs w:val="24"/>
        </w:rPr>
        <w:t>орговых счет</w:t>
      </w:r>
      <w:r w:rsidR="00F950EA">
        <w:rPr>
          <w:rFonts w:ascii="Times New Roman" w:hAnsi="Times New Roman"/>
          <w:sz w:val="24"/>
          <w:szCs w:val="24"/>
        </w:rPr>
        <w:t>ов</w:t>
      </w:r>
      <w:r w:rsidR="00F3408B">
        <w:rPr>
          <w:rFonts w:ascii="Times New Roman" w:hAnsi="Times New Roman"/>
          <w:sz w:val="24"/>
          <w:szCs w:val="24"/>
        </w:rPr>
        <w:t xml:space="preserve"> </w:t>
      </w:r>
      <w:r w:rsidR="009A37E6" w:rsidRPr="00EB3F9F">
        <w:rPr>
          <w:rFonts w:ascii="Times New Roman" w:hAnsi="Times New Roman"/>
          <w:sz w:val="24"/>
          <w:szCs w:val="24"/>
        </w:rPr>
        <w:t>депо</w:t>
      </w:r>
      <w:r w:rsidR="00E65017">
        <w:rPr>
          <w:rFonts w:ascii="Times New Roman" w:hAnsi="Times New Roman"/>
          <w:sz w:val="24"/>
          <w:szCs w:val="24"/>
        </w:rPr>
        <w:t>/Эмиссионн</w:t>
      </w:r>
      <w:r w:rsidR="00371C99">
        <w:rPr>
          <w:rFonts w:ascii="Times New Roman" w:hAnsi="Times New Roman"/>
          <w:sz w:val="24"/>
          <w:szCs w:val="24"/>
        </w:rPr>
        <w:t>ых</w:t>
      </w:r>
      <w:r w:rsidR="00C02098">
        <w:rPr>
          <w:rFonts w:ascii="Times New Roman" w:hAnsi="Times New Roman"/>
          <w:sz w:val="24"/>
          <w:szCs w:val="24"/>
        </w:rPr>
        <w:t xml:space="preserve"> </w:t>
      </w:r>
      <w:r w:rsidR="00E65017">
        <w:rPr>
          <w:rFonts w:ascii="Times New Roman" w:hAnsi="Times New Roman"/>
          <w:sz w:val="24"/>
          <w:szCs w:val="24"/>
        </w:rPr>
        <w:t>счет</w:t>
      </w:r>
      <w:r w:rsidR="00371C99">
        <w:rPr>
          <w:rFonts w:ascii="Times New Roman" w:hAnsi="Times New Roman"/>
          <w:sz w:val="24"/>
          <w:szCs w:val="24"/>
        </w:rPr>
        <w:t>ов</w:t>
      </w:r>
      <w:r w:rsidR="00D422B0" w:rsidRPr="00EB3F9F">
        <w:rPr>
          <w:rFonts w:ascii="Times New Roman" w:hAnsi="Times New Roman"/>
          <w:sz w:val="24"/>
          <w:szCs w:val="24"/>
        </w:rPr>
        <w:t>;</w:t>
      </w:r>
    </w:p>
    <w:p w14:paraId="2A0BC6ED" w14:textId="7B778E7D" w:rsidR="00370908" w:rsidRPr="00EB3F9F" w:rsidRDefault="00B0630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 xml:space="preserve">нформацию, подтверждающую списание или зачисление ценных бумаг </w:t>
      </w:r>
      <w:r w:rsidR="00C37657" w:rsidRPr="00EB3F9F">
        <w:rPr>
          <w:rFonts w:ascii="Times New Roman" w:hAnsi="Times New Roman"/>
          <w:sz w:val="24"/>
          <w:szCs w:val="24"/>
        </w:rPr>
        <w:t>по</w:t>
      </w:r>
      <w:r w:rsidR="00370908" w:rsidRPr="00EB3F9F">
        <w:rPr>
          <w:rFonts w:ascii="Times New Roman" w:hAnsi="Times New Roman"/>
          <w:sz w:val="24"/>
          <w:szCs w:val="24"/>
        </w:rPr>
        <w:t xml:space="preserve"> </w:t>
      </w:r>
      <w:r w:rsidR="00826580">
        <w:rPr>
          <w:rFonts w:ascii="Times New Roman" w:hAnsi="Times New Roman"/>
          <w:sz w:val="24"/>
          <w:szCs w:val="24"/>
        </w:rPr>
        <w:t xml:space="preserve">разделам </w:t>
      </w:r>
      <w:r w:rsidR="007903AF" w:rsidRPr="00EB3F9F">
        <w:rPr>
          <w:rFonts w:ascii="Times New Roman" w:hAnsi="Times New Roman"/>
          <w:sz w:val="24"/>
          <w:szCs w:val="24"/>
        </w:rPr>
        <w:t>Т</w:t>
      </w:r>
      <w:r w:rsidR="00370908" w:rsidRPr="00EB3F9F">
        <w:rPr>
          <w:rFonts w:ascii="Times New Roman" w:hAnsi="Times New Roman"/>
          <w:sz w:val="24"/>
          <w:szCs w:val="24"/>
        </w:rPr>
        <w:t>орговы</w:t>
      </w:r>
      <w:r w:rsidR="00826580">
        <w:rPr>
          <w:rFonts w:ascii="Times New Roman" w:hAnsi="Times New Roman"/>
          <w:sz w:val="24"/>
          <w:szCs w:val="24"/>
        </w:rPr>
        <w:t>х</w:t>
      </w:r>
      <w:r w:rsidR="00370908" w:rsidRPr="00EB3F9F">
        <w:rPr>
          <w:rFonts w:ascii="Times New Roman" w:hAnsi="Times New Roman"/>
          <w:sz w:val="24"/>
          <w:szCs w:val="24"/>
        </w:rPr>
        <w:t xml:space="preserve"> счет</w:t>
      </w:r>
      <w:r w:rsidR="00826580">
        <w:rPr>
          <w:rFonts w:ascii="Times New Roman" w:hAnsi="Times New Roman"/>
          <w:sz w:val="24"/>
          <w:szCs w:val="24"/>
        </w:rPr>
        <w:t>ов</w:t>
      </w:r>
      <w:r w:rsidR="00370908" w:rsidRPr="00EB3F9F">
        <w:rPr>
          <w:rFonts w:ascii="Times New Roman" w:hAnsi="Times New Roman"/>
          <w:sz w:val="24"/>
          <w:szCs w:val="24"/>
        </w:rPr>
        <w:t xml:space="preserve"> депо</w:t>
      </w:r>
      <w:r w:rsidR="00E65017">
        <w:rPr>
          <w:rFonts w:ascii="Times New Roman" w:hAnsi="Times New Roman"/>
          <w:sz w:val="24"/>
          <w:szCs w:val="24"/>
        </w:rPr>
        <w:t>/Эмиссионн</w:t>
      </w:r>
      <w:r w:rsidR="00371C99">
        <w:rPr>
          <w:rFonts w:ascii="Times New Roman" w:hAnsi="Times New Roman"/>
          <w:sz w:val="24"/>
          <w:szCs w:val="24"/>
        </w:rPr>
        <w:t>ых</w:t>
      </w:r>
      <w:r w:rsidR="00C02098">
        <w:rPr>
          <w:rFonts w:ascii="Times New Roman" w:hAnsi="Times New Roman"/>
          <w:sz w:val="24"/>
          <w:szCs w:val="24"/>
        </w:rPr>
        <w:t xml:space="preserve"> </w:t>
      </w:r>
      <w:r w:rsidR="00E65017">
        <w:rPr>
          <w:rFonts w:ascii="Times New Roman" w:hAnsi="Times New Roman"/>
          <w:sz w:val="24"/>
          <w:szCs w:val="24"/>
        </w:rPr>
        <w:t>счет</w:t>
      </w:r>
      <w:r w:rsidR="00371C99">
        <w:rPr>
          <w:rFonts w:ascii="Times New Roman" w:hAnsi="Times New Roman"/>
          <w:sz w:val="24"/>
          <w:szCs w:val="24"/>
        </w:rPr>
        <w:t>ов</w:t>
      </w:r>
      <w:r w:rsidR="00370908" w:rsidRPr="00EB3F9F">
        <w:rPr>
          <w:rFonts w:ascii="Times New Roman" w:hAnsi="Times New Roman"/>
          <w:sz w:val="24"/>
          <w:szCs w:val="24"/>
        </w:rPr>
        <w:t>.</w:t>
      </w:r>
    </w:p>
    <w:p w14:paraId="20DB46EB" w14:textId="2AD6554D"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w:t>
      </w:r>
      <w:r w:rsidR="00DC0643" w:rsidRPr="00EB3F9F">
        <w:rPr>
          <w:rFonts w:ascii="Times New Roman" w:hAnsi="Times New Roman"/>
          <w:sz w:val="24"/>
          <w:szCs w:val="24"/>
        </w:rPr>
        <w:t>ценных бумаг н</w:t>
      </w:r>
      <w:r w:rsidRPr="00EB3F9F">
        <w:rPr>
          <w:rFonts w:ascii="Times New Roman" w:hAnsi="Times New Roman"/>
          <w:sz w:val="24"/>
          <w:szCs w:val="24"/>
        </w:rPr>
        <w:t xml:space="preserve">а </w:t>
      </w:r>
      <w:r w:rsidR="0059483F">
        <w:rPr>
          <w:rFonts w:ascii="Times New Roman" w:hAnsi="Times New Roman"/>
          <w:sz w:val="24"/>
          <w:szCs w:val="24"/>
        </w:rPr>
        <w:t xml:space="preserve">разделах </w:t>
      </w:r>
      <w:r w:rsidR="00C151F1" w:rsidRPr="00EB3F9F">
        <w:rPr>
          <w:rFonts w:ascii="Times New Roman" w:hAnsi="Times New Roman"/>
          <w:sz w:val="24"/>
          <w:szCs w:val="24"/>
        </w:rPr>
        <w:t>Т</w:t>
      </w:r>
      <w:r w:rsidRPr="00EB3F9F">
        <w:rPr>
          <w:rFonts w:ascii="Times New Roman" w:hAnsi="Times New Roman"/>
          <w:sz w:val="24"/>
          <w:szCs w:val="24"/>
        </w:rPr>
        <w:t xml:space="preserve">орговых </w:t>
      </w:r>
      <w:r w:rsidR="00F3408B" w:rsidRPr="00EB3F9F">
        <w:rPr>
          <w:rFonts w:ascii="Times New Roman" w:hAnsi="Times New Roman"/>
          <w:sz w:val="24"/>
          <w:szCs w:val="24"/>
        </w:rPr>
        <w:t>счет</w:t>
      </w:r>
      <w:r w:rsidR="00F3408B">
        <w:rPr>
          <w:rFonts w:ascii="Times New Roman" w:hAnsi="Times New Roman"/>
          <w:sz w:val="24"/>
          <w:szCs w:val="24"/>
        </w:rPr>
        <w:t>ов</w:t>
      </w:r>
      <w:r w:rsidR="00F3408B" w:rsidRPr="00EB3F9F">
        <w:rPr>
          <w:rFonts w:ascii="Times New Roman" w:hAnsi="Times New Roman"/>
          <w:sz w:val="24"/>
          <w:szCs w:val="24"/>
        </w:rPr>
        <w:t xml:space="preserve"> </w:t>
      </w:r>
      <w:r w:rsidR="00DC0643" w:rsidRPr="00EB3F9F">
        <w:rPr>
          <w:rFonts w:ascii="Times New Roman" w:hAnsi="Times New Roman"/>
          <w:sz w:val="24"/>
          <w:szCs w:val="24"/>
        </w:rPr>
        <w:t>депо</w:t>
      </w:r>
      <w:r w:rsidR="0059483F">
        <w:rPr>
          <w:rFonts w:ascii="Times New Roman" w:hAnsi="Times New Roman"/>
          <w:sz w:val="24"/>
          <w:szCs w:val="24"/>
        </w:rPr>
        <w:t>/</w:t>
      </w:r>
      <w:r w:rsidR="00E65017">
        <w:rPr>
          <w:rFonts w:ascii="Times New Roman" w:hAnsi="Times New Roman"/>
          <w:sz w:val="24"/>
          <w:szCs w:val="24"/>
        </w:rPr>
        <w:t>Эмиссионн</w:t>
      </w:r>
      <w:r w:rsidR="00371C99">
        <w:rPr>
          <w:rFonts w:ascii="Times New Roman" w:hAnsi="Times New Roman"/>
          <w:sz w:val="24"/>
          <w:szCs w:val="24"/>
        </w:rPr>
        <w:t>ых</w:t>
      </w:r>
      <w:r w:rsidR="0059483F">
        <w:rPr>
          <w:rFonts w:ascii="Times New Roman" w:hAnsi="Times New Roman"/>
          <w:sz w:val="24"/>
          <w:szCs w:val="24"/>
        </w:rPr>
        <w:t xml:space="preserve"> </w:t>
      </w:r>
      <w:r w:rsidR="00E65017">
        <w:rPr>
          <w:rFonts w:ascii="Times New Roman" w:hAnsi="Times New Roman"/>
          <w:sz w:val="24"/>
          <w:szCs w:val="24"/>
        </w:rPr>
        <w:t>счет</w:t>
      </w:r>
      <w:r w:rsidR="00371C99">
        <w:rPr>
          <w:rFonts w:ascii="Times New Roman" w:hAnsi="Times New Roman"/>
          <w:sz w:val="24"/>
          <w:szCs w:val="24"/>
        </w:rPr>
        <w:t>ов</w:t>
      </w:r>
      <w:r w:rsidRPr="00EB3F9F">
        <w:rPr>
          <w:rFonts w:ascii="Times New Roman" w:hAnsi="Times New Roman"/>
          <w:sz w:val="24"/>
          <w:szCs w:val="24"/>
        </w:rPr>
        <w:t xml:space="preserve"> и денежных средств</w:t>
      </w:r>
      <w:r w:rsidR="00DC0643" w:rsidRPr="00EB3F9F">
        <w:rPr>
          <w:rFonts w:ascii="Times New Roman" w:hAnsi="Times New Roman"/>
          <w:sz w:val="24"/>
          <w:szCs w:val="24"/>
        </w:rPr>
        <w:t xml:space="preserve"> на </w:t>
      </w:r>
      <w:r w:rsidR="00381CB1" w:rsidRPr="00EB3F9F">
        <w:rPr>
          <w:rFonts w:ascii="Times New Roman" w:hAnsi="Times New Roman"/>
          <w:sz w:val="24"/>
          <w:szCs w:val="24"/>
        </w:rPr>
        <w:t>Банковских с</w:t>
      </w:r>
      <w:r w:rsidR="00DC0643" w:rsidRPr="00EB3F9F">
        <w:rPr>
          <w:rFonts w:ascii="Times New Roman" w:hAnsi="Times New Roman"/>
          <w:sz w:val="24"/>
          <w:szCs w:val="24"/>
        </w:rPr>
        <w:t>четах</w:t>
      </w:r>
      <w:r w:rsidRPr="00EB3F9F">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EB3F9F">
        <w:rPr>
          <w:rFonts w:ascii="Times New Roman" w:hAnsi="Times New Roman"/>
          <w:sz w:val="24"/>
          <w:szCs w:val="24"/>
        </w:rPr>
        <w:t xml:space="preserve">указанным </w:t>
      </w:r>
      <w:r w:rsidRPr="00EB3F9F">
        <w:rPr>
          <w:rFonts w:ascii="Times New Roman" w:hAnsi="Times New Roman"/>
          <w:sz w:val="24"/>
          <w:szCs w:val="24"/>
        </w:rPr>
        <w:t xml:space="preserve">счетам заносится на соответствующие каждому </w:t>
      </w:r>
      <w:r w:rsidR="002142D0" w:rsidRPr="00EB3F9F">
        <w:rPr>
          <w:rFonts w:ascii="Times New Roman" w:hAnsi="Times New Roman"/>
          <w:sz w:val="24"/>
          <w:szCs w:val="24"/>
        </w:rPr>
        <w:t>счету клиринговые регистры</w:t>
      </w:r>
      <w:r w:rsidR="00F27C2D" w:rsidRPr="00EB3F9F">
        <w:rPr>
          <w:rFonts w:ascii="Times New Roman" w:hAnsi="Times New Roman"/>
          <w:sz w:val="24"/>
          <w:szCs w:val="24"/>
        </w:rPr>
        <w:t>, за исключением информации об остатках денежных средств на Корреспондентских счетах</w:t>
      </w:r>
      <w:r w:rsidRPr="00EB3F9F">
        <w:rPr>
          <w:rFonts w:ascii="Times New Roman" w:hAnsi="Times New Roman"/>
          <w:sz w:val="24"/>
          <w:szCs w:val="24"/>
        </w:rPr>
        <w:t>.</w:t>
      </w:r>
    </w:p>
    <w:p w14:paraId="173C7087"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EB3F9F">
        <w:rPr>
          <w:rFonts w:ascii="Times New Roman" w:hAnsi="Times New Roman"/>
          <w:sz w:val="24"/>
          <w:szCs w:val="24"/>
        </w:rPr>
        <w:t>Р</w:t>
      </w:r>
      <w:r w:rsidRPr="00EB3F9F">
        <w:rPr>
          <w:rFonts w:ascii="Times New Roman" w:hAnsi="Times New Roman"/>
          <w:sz w:val="24"/>
          <w:szCs w:val="24"/>
        </w:rPr>
        <w:t xml:space="preserve">асчетной организации о зачислении данных средств на </w:t>
      </w:r>
      <w:r w:rsidR="00C151F1" w:rsidRPr="00EB3F9F">
        <w:rPr>
          <w:rFonts w:ascii="Times New Roman" w:hAnsi="Times New Roman"/>
          <w:sz w:val="24"/>
          <w:szCs w:val="24"/>
        </w:rPr>
        <w:t>Банковский с</w:t>
      </w:r>
      <w:r w:rsidRPr="00EB3F9F">
        <w:rPr>
          <w:rFonts w:ascii="Times New Roman" w:hAnsi="Times New Roman"/>
          <w:sz w:val="24"/>
          <w:szCs w:val="24"/>
        </w:rPr>
        <w:t xml:space="preserve">чет поступил до начала соответствующего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p>
    <w:p w14:paraId="04B5A5A4"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0" w:name="_Toc493448975"/>
      <w:bookmarkStart w:id="481" w:name="_Toc42621975"/>
      <w:bookmarkStart w:id="482" w:name="_Toc48836362"/>
      <w:bookmarkStart w:id="483" w:name="_Toc54725046"/>
      <w:bookmarkStart w:id="484" w:name="_Toc68695957"/>
      <w:bookmarkStart w:id="485" w:name="_Toc87034003"/>
      <w:bookmarkStart w:id="486" w:name="_Toc93423056"/>
      <w:bookmarkStart w:id="487" w:name="_Toc108450717"/>
      <w:r w:rsidRPr="00EB3F9F">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EB3F9F">
        <w:rPr>
          <w:rFonts w:ascii="Times New Roman" w:hAnsi="Times New Roman"/>
          <w:i w:val="0"/>
          <w:szCs w:val="24"/>
        </w:rPr>
        <w:t>П</w:t>
      </w:r>
      <w:r w:rsidRPr="00EB3F9F">
        <w:rPr>
          <w:rFonts w:ascii="Times New Roman" w:hAnsi="Times New Roman"/>
          <w:i w:val="0"/>
          <w:szCs w:val="24"/>
        </w:rPr>
        <w:t xml:space="preserve">оручений (для исполнения сделок </w:t>
      </w:r>
      <w:r w:rsidR="007903AF" w:rsidRPr="00EB3F9F">
        <w:rPr>
          <w:rFonts w:ascii="Times New Roman" w:hAnsi="Times New Roman"/>
          <w:i w:val="0"/>
          <w:szCs w:val="24"/>
        </w:rPr>
        <w:t>К</w:t>
      </w:r>
      <w:r w:rsidRPr="00EB3F9F">
        <w:rPr>
          <w:rFonts w:ascii="Times New Roman" w:hAnsi="Times New Roman"/>
          <w:i w:val="0"/>
          <w:szCs w:val="24"/>
        </w:rPr>
        <w:t>лирингового пула)</w:t>
      </w:r>
      <w:bookmarkEnd w:id="480"/>
      <w:bookmarkEnd w:id="481"/>
      <w:bookmarkEnd w:id="482"/>
      <w:bookmarkEnd w:id="483"/>
      <w:bookmarkEnd w:id="484"/>
      <w:bookmarkEnd w:id="485"/>
      <w:bookmarkEnd w:id="486"/>
      <w:bookmarkEnd w:id="487"/>
    </w:p>
    <w:p w14:paraId="47A039B4"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осуществляется Клиринговой организацией по </w:t>
      </w:r>
      <w:r w:rsidR="002142D0" w:rsidRPr="00EB3F9F">
        <w:rPr>
          <w:rFonts w:ascii="Times New Roman" w:hAnsi="Times New Roman"/>
          <w:sz w:val="24"/>
          <w:szCs w:val="24"/>
        </w:rPr>
        <w:t xml:space="preserve">встречным </w:t>
      </w:r>
      <w:r w:rsidR="00C151F1" w:rsidRPr="00EB3F9F">
        <w:rPr>
          <w:rFonts w:ascii="Times New Roman" w:hAnsi="Times New Roman"/>
          <w:sz w:val="24"/>
          <w:szCs w:val="24"/>
        </w:rPr>
        <w:t>П</w:t>
      </w:r>
      <w:r w:rsidRPr="00EB3F9F">
        <w:rPr>
          <w:rFonts w:ascii="Times New Roman" w:hAnsi="Times New Roman"/>
          <w:sz w:val="24"/>
          <w:szCs w:val="24"/>
        </w:rPr>
        <w:t xml:space="preserve">оручениям, прошедшим сверку </w:t>
      </w:r>
      <w:r w:rsidR="00106359" w:rsidRPr="00EB3F9F">
        <w:rPr>
          <w:rFonts w:ascii="Times New Roman" w:hAnsi="Times New Roman"/>
          <w:sz w:val="24"/>
          <w:szCs w:val="24"/>
        </w:rPr>
        <w:t>П</w:t>
      </w:r>
      <w:r w:rsidRPr="00EB3F9F">
        <w:rPr>
          <w:rFonts w:ascii="Times New Roman" w:hAnsi="Times New Roman"/>
          <w:sz w:val="24"/>
          <w:szCs w:val="24"/>
        </w:rPr>
        <w:t>оручений.</w:t>
      </w:r>
    </w:p>
    <w:p w14:paraId="68D27FE9"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оручений осуществляется Клиринговой организацией на основании:</w:t>
      </w:r>
    </w:p>
    <w:p w14:paraId="6E81FF75"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количестве ценных бумаг и сумме сделки, содержащейся в </w:t>
      </w:r>
      <w:r w:rsidR="00C151F1" w:rsidRPr="00EB3F9F">
        <w:rPr>
          <w:rFonts w:ascii="Times New Roman" w:hAnsi="Times New Roman"/>
          <w:sz w:val="24"/>
          <w:szCs w:val="24"/>
        </w:rPr>
        <w:t>П</w:t>
      </w:r>
      <w:r w:rsidRPr="00EB3F9F">
        <w:rPr>
          <w:rFonts w:ascii="Times New Roman" w:hAnsi="Times New Roman"/>
          <w:sz w:val="24"/>
          <w:szCs w:val="24"/>
        </w:rPr>
        <w:t>оручениях с учетом принципа толерантности;</w:t>
      </w:r>
    </w:p>
    <w:p w14:paraId="0C322857"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w:t>
      </w:r>
      <w:r w:rsidR="00B06306" w:rsidRPr="00EB3F9F">
        <w:rPr>
          <w:rFonts w:ascii="Times New Roman" w:hAnsi="Times New Roman"/>
          <w:sz w:val="24"/>
          <w:szCs w:val="24"/>
        </w:rPr>
        <w:t>,</w:t>
      </w:r>
      <w:r w:rsidRPr="00EB3F9F">
        <w:rPr>
          <w:rFonts w:ascii="Times New Roman" w:hAnsi="Times New Roman"/>
          <w:sz w:val="24"/>
          <w:szCs w:val="24"/>
        </w:rPr>
        <w:t xml:space="preserve"> указанных в </w:t>
      </w:r>
      <w:r w:rsidR="00C151F1" w:rsidRPr="00EB3F9F">
        <w:rPr>
          <w:rFonts w:ascii="Times New Roman" w:hAnsi="Times New Roman"/>
          <w:sz w:val="24"/>
          <w:szCs w:val="24"/>
        </w:rPr>
        <w:t>П</w:t>
      </w:r>
      <w:r w:rsidRPr="00EB3F9F">
        <w:rPr>
          <w:rFonts w:ascii="Times New Roman" w:hAnsi="Times New Roman"/>
          <w:sz w:val="24"/>
          <w:szCs w:val="24"/>
        </w:rPr>
        <w:t>оручениях ценных бумаг и денежных средств, содержащейся в клиринговых регистрах;</w:t>
      </w:r>
    </w:p>
    <w:p w14:paraId="7B423664"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сведений, содержащихся в </w:t>
      </w:r>
      <w:r w:rsidR="0017409A" w:rsidRPr="00EB3F9F">
        <w:rPr>
          <w:rFonts w:ascii="Times New Roman" w:hAnsi="Times New Roman"/>
          <w:sz w:val="24"/>
          <w:szCs w:val="24"/>
        </w:rPr>
        <w:t>уведомлениях о банковских реквизитах и иных документах, предусмотренных Правилами клиринга</w:t>
      </w:r>
      <w:r w:rsidRPr="00EB3F9F">
        <w:rPr>
          <w:rFonts w:ascii="Times New Roman" w:hAnsi="Times New Roman"/>
          <w:sz w:val="24"/>
          <w:szCs w:val="24"/>
        </w:rPr>
        <w:t>.</w:t>
      </w:r>
    </w:p>
    <w:p w14:paraId="362DA1A6" w14:textId="77777777" w:rsidR="002142D0"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прошли процедуру </w:t>
      </w:r>
      <w:r w:rsidR="00467F7F" w:rsidRPr="00EB3F9F">
        <w:rPr>
          <w:rFonts w:ascii="Times New Roman" w:hAnsi="Times New Roman"/>
          <w:sz w:val="24"/>
          <w:szCs w:val="24"/>
        </w:rPr>
        <w:t xml:space="preserve">регистрации, </w:t>
      </w:r>
      <w:r w:rsidR="00865515" w:rsidRPr="00EB3F9F">
        <w:rPr>
          <w:rFonts w:ascii="Times New Roman" w:hAnsi="Times New Roman"/>
          <w:sz w:val="24"/>
          <w:szCs w:val="24"/>
        </w:rPr>
        <w:t>с</w:t>
      </w:r>
      <w:r w:rsidRPr="00EB3F9F">
        <w:rPr>
          <w:rFonts w:ascii="Times New Roman" w:hAnsi="Times New Roman"/>
          <w:sz w:val="24"/>
          <w:szCs w:val="24"/>
        </w:rPr>
        <w:t xml:space="preserve">верки, с </w:t>
      </w:r>
      <w:r w:rsidR="0020133A" w:rsidRPr="00EB3F9F">
        <w:rPr>
          <w:rFonts w:ascii="Times New Roman" w:hAnsi="Times New Roman"/>
          <w:sz w:val="24"/>
          <w:szCs w:val="24"/>
        </w:rPr>
        <w:t xml:space="preserve">учетом </w:t>
      </w:r>
      <w:r w:rsidR="00467F7F" w:rsidRPr="00EB3F9F">
        <w:rPr>
          <w:rFonts w:ascii="Times New Roman" w:hAnsi="Times New Roman"/>
          <w:sz w:val="24"/>
          <w:szCs w:val="24"/>
        </w:rPr>
        <w:t xml:space="preserve">даты расчетов, </w:t>
      </w:r>
      <w:r w:rsidR="0020133A" w:rsidRPr="00EB3F9F">
        <w:rPr>
          <w:rFonts w:ascii="Times New Roman" w:hAnsi="Times New Roman"/>
          <w:sz w:val="24"/>
          <w:szCs w:val="24"/>
        </w:rPr>
        <w:t xml:space="preserve">приоритетности и </w:t>
      </w:r>
      <w:r w:rsidRPr="00EB3F9F">
        <w:rPr>
          <w:rFonts w:ascii="Times New Roman" w:hAnsi="Times New Roman"/>
          <w:sz w:val="24"/>
          <w:szCs w:val="24"/>
        </w:rPr>
        <w:t>особенност</w:t>
      </w:r>
      <w:r w:rsidR="009D54E5"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C151F1" w:rsidRPr="00EB3F9F">
        <w:rPr>
          <w:rFonts w:ascii="Times New Roman" w:hAnsi="Times New Roman"/>
          <w:sz w:val="24"/>
          <w:szCs w:val="24"/>
        </w:rPr>
        <w:t>П</w:t>
      </w:r>
      <w:r w:rsidRPr="00EB3F9F">
        <w:rPr>
          <w:rFonts w:ascii="Times New Roman" w:hAnsi="Times New Roman"/>
          <w:sz w:val="24"/>
          <w:szCs w:val="24"/>
        </w:rPr>
        <w:t>оручений</w:t>
      </w:r>
      <w:r w:rsidR="0017409A" w:rsidRPr="00EB3F9F">
        <w:rPr>
          <w:rFonts w:ascii="Times New Roman" w:hAnsi="Times New Roman"/>
          <w:sz w:val="24"/>
          <w:szCs w:val="24"/>
        </w:rPr>
        <w:t>.</w:t>
      </w:r>
    </w:p>
    <w:p w14:paraId="0F9F38F2" w14:textId="77777777" w:rsidR="00370908" w:rsidRPr="00EB3F9F" w:rsidRDefault="002142D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w:t>
      </w:r>
      <w:r w:rsidR="00370908" w:rsidRPr="00EB3F9F">
        <w:rPr>
          <w:rFonts w:ascii="Times New Roman" w:hAnsi="Times New Roman"/>
          <w:sz w:val="24"/>
          <w:szCs w:val="24"/>
        </w:rPr>
        <w:t xml:space="preserve">енные бумаги блокируются до момента исполнения </w:t>
      </w:r>
      <w:r w:rsidR="004A523D" w:rsidRPr="00EB3F9F">
        <w:rPr>
          <w:rFonts w:ascii="Times New Roman" w:hAnsi="Times New Roman"/>
          <w:sz w:val="24"/>
          <w:szCs w:val="24"/>
        </w:rPr>
        <w:t>распоряжений Клиринговой организации</w:t>
      </w:r>
      <w:r w:rsidR="00370908" w:rsidRPr="00EB3F9F">
        <w:rPr>
          <w:rFonts w:ascii="Times New Roman" w:hAnsi="Times New Roman"/>
          <w:sz w:val="24"/>
          <w:szCs w:val="24"/>
        </w:rPr>
        <w:t xml:space="preserve"> на совершение платежей.</w:t>
      </w:r>
    </w:p>
    <w:p w14:paraId="6A585502"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8" w:name="_Toc493448976"/>
      <w:bookmarkStart w:id="489" w:name="_Toc42621976"/>
      <w:bookmarkStart w:id="490" w:name="_Toc48836363"/>
      <w:bookmarkStart w:id="491" w:name="_Toc54725047"/>
      <w:bookmarkStart w:id="492" w:name="_Toc68695958"/>
      <w:bookmarkStart w:id="493" w:name="_Toc87034004"/>
      <w:bookmarkStart w:id="494" w:name="_Toc93423057"/>
      <w:bookmarkStart w:id="495" w:name="_Toc108450718"/>
      <w:r w:rsidRPr="00EB3F9F">
        <w:rPr>
          <w:rFonts w:ascii="Times New Roman" w:hAnsi="Times New Roman"/>
          <w:i w:val="0"/>
          <w:szCs w:val="24"/>
        </w:rPr>
        <w:t>Порядок определения подлежащих исполнению обязательств</w:t>
      </w:r>
      <w:r w:rsidR="00DE2FC3" w:rsidRPr="00EB3F9F">
        <w:rPr>
          <w:rFonts w:ascii="Times New Roman" w:hAnsi="Times New Roman"/>
          <w:i w:val="0"/>
          <w:szCs w:val="24"/>
        </w:rPr>
        <w:t>,</w:t>
      </w:r>
      <w:r w:rsidRPr="00EB3F9F">
        <w:rPr>
          <w:rFonts w:ascii="Times New Roman" w:hAnsi="Times New Roman"/>
          <w:i w:val="0"/>
          <w:szCs w:val="24"/>
        </w:rPr>
        <w:t xml:space="preserve"> </w:t>
      </w:r>
      <w:r w:rsidR="00DE2FC3" w:rsidRPr="00EB3F9F">
        <w:rPr>
          <w:rFonts w:ascii="Times New Roman" w:hAnsi="Times New Roman"/>
          <w:i w:val="0"/>
          <w:szCs w:val="24"/>
        </w:rPr>
        <w:t xml:space="preserve">включенных в </w:t>
      </w:r>
      <w:r w:rsidR="007903AF" w:rsidRPr="00EB3F9F">
        <w:rPr>
          <w:rFonts w:ascii="Times New Roman" w:hAnsi="Times New Roman"/>
          <w:i w:val="0"/>
          <w:szCs w:val="24"/>
        </w:rPr>
        <w:lastRenderedPageBreak/>
        <w:t>К</w:t>
      </w:r>
      <w:r w:rsidRPr="00EB3F9F">
        <w:rPr>
          <w:rFonts w:ascii="Times New Roman" w:hAnsi="Times New Roman"/>
          <w:i w:val="0"/>
          <w:szCs w:val="24"/>
        </w:rPr>
        <w:t>лирингов</w:t>
      </w:r>
      <w:r w:rsidR="00DE2FC3" w:rsidRPr="00EB3F9F">
        <w:rPr>
          <w:rFonts w:ascii="Times New Roman" w:hAnsi="Times New Roman"/>
          <w:i w:val="0"/>
          <w:szCs w:val="24"/>
        </w:rPr>
        <w:t>ый</w:t>
      </w:r>
      <w:r w:rsidRPr="00EB3F9F">
        <w:rPr>
          <w:rFonts w:ascii="Times New Roman" w:hAnsi="Times New Roman"/>
          <w:i w:val="0"/>
          <w:szCs w:val="24"/>
        </w:rPr>
        <w:t xml:space="preserve"> пул</w:t>
      </w:r>
      <w:bookmarkEnd w:id="488"/>
      <w:bookmarkEnd w:id="489"/>
      <w:bookmarkEnd w:id="490"/>
      <w:bookmarkEnd w:id="491"/>
      <w:bookmarkEnd w:id="492"/>
      <w:bookmarkEnd w:id="493"/>
      <w:bookmarkEnd w:id="494"/>
      <w:bookmarkEnd w:id="495"/>
    </w:p>
    <w:p w14:paraId="59C2174D"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Исполнению подлежат только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прошедшие процедуру </w:t>
      </w:r>
      <w:r w:rsidR="00865515" w:rsidRPr="00EB3F9F">
        <w:rPr>
          <w:rFonts w:ascii="Times New Roman" w:hAnsi="Times New Roman"/>
          <w:sz w:val="24"/>
          <w:szCs w:val="24"/>
        </w:rPr>
        <w:t>с</w:t>
      </w:r>
      <w:r w:rsidRPr="00EB3F9F">
        <w:rPr>
          <w:rFonts w:ascii="Times New Roman" w:hAnsi="Times New Roman"/>
          <w:sz w:val="24"/>
          <w:szCs w:val="24"/>
        </w:rPr>
        <w:t>верки и проверку достаточности денежных средств и ценных бумаг для их исполнения.</w:t>
      </w:r>
    </w:p>
    <w:p w14:paraId="0604BC31" w14:textId="77777777" w:rsidR="00B9008D" w:rsidRPr="00EB3F9F" w:rsidRDefault="00B9008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96" w:name="_Ref17273355"/>
      <w:r w:rsidRPr="00EB3F9F">
        <w:rPr>
          <w:rFonts w:ascii="Times New Roman" w:hAnsi="Times New Roman"/>
          <w:sz w:val="24"/>
          <w:szCs w:val="24"/>
        </w:rPr>
        <w:t xml:space="preserve">Обязательства подлежат включению в Клиринговый пул в следующей </w:t>
      </w:r>
      <w:r w:rsidR="00B418C8" w:rsidRPr="00EB3F9F">
        <w:rPr>
          <w:rFonts w:ascii="Times New Roman" w:hAnsi="Times New Roman"/>
          <w:sz w:val="24"/>
          <w:szCs w:val="24"/>
        </w:rPr>
        <w:t>последовательности</w:t>
      </w:r>
      <w:r w:rsidRPr="00EB3F9F">
        <w:rPr>
          <w:rFonts w:ascii="Times New Roman" w:hAnsi="Times New Roman"/>
          <w:sz w:val="24"/>
          <w:szCs w:val="24"/>
        </w:rPr>
        <w:t>:</w:t>
      </w:r>
      <w:bookmarkEnd w:id="496"/>
    </w:p>
    <w:p w14:paraId="7EB467C2" w14:textId="77777777" w:rsidR="00CF65D3"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D26A07" w:rsidRPr="00EB3F9F">
        <w:rPr>
          <w:rFonts w:ascii="Times New Roman" w:hAnsi="Times New Roman"/>
          <w:sz w:val="24"/>
          <w:szCs w:val="24"/>
        </w:rPr>
        <w:t>бязательства</w:t>
      </w:r>
      <w:r w:rsidR="000C6AFE" w:rsidRPr="00EB3F9F">
        <w:rPr>
          <w:rFonts w:ascii="Times New Roman" w:hAnsi="Times New Roman"/>
          <w:sz w:val="24"/>
          <w:szCs w:val="24"/>
        </w:rPr>
        <w:t xml:space="preserve"> по сделкам РЕПО</w:t>
      </w:r>
      <w:r w:rsidR="00305B2E" w:rsidRPr="00EB3F9F">
        <w:rPr>
          <w:rFonts w:ascii="Times New Roman" w:hAnsi="Times New Roman"/>
          <w:sz w:val="24"/>
          <w:szCs w:val="24"/>
        </w:rPr>
        <w:t xml:space="preserve"> с </w:t>
      </w:r>
      <w:r w:rsidR="00CE0BC5" w:rsidRPr="00EB3F9F">
        <w:rPr>
          <w:rFonts w:ascii="Times New Roman" w:hAnsi="Times New Roman"/>
          <w:sz w:val="24"/>
          <w:szCs w:val="24"/>
        </w:rPr>
        <w:t xml:space="preserve">Банком России или </w:t>
      </w:r>
      <w:r w:rsidR="00305B2E" w:rsidRPr="00EB3F9F">
        <w:rPr>
          <w:rFonts w:ascii="Times New Roman" w:hAnsi="Times New Roman"/>
          <w:sz w:val="24"/>
          <w:szCs w:val="24"/>
        </w:rPr>
        <w:t>Государственным</w:t>
      </w:r>
      <w:r w:rsidR="00CE0BC5" w:rsidRPr="00EB3F9F">
        <w:rPr>
          <w:rFonts w:ascii="Times New Roman" w:hAnsi="Times New Roman"/>
          <w:sz w:val="24"/>
          <w:szCs w:val="24"/>
        </w:rPr>
        <w:t>и</w:t>
      </w:r>
      <w:r w:rsidR="00305B2E" w:rsidRPr="00EB3F9F">
        <w:rPr>
          <w:rFonts w:ascii="Times New Roman" w:hAnsi="Times New Roman"/>
          <w:sz w:val="24"/>
          <w:szCs w:val="24"/>
        </w:rPr>
        <w:t xml:space="preserve"> кредитор</w:t>
      </w:r>
      <w:r w:rsidR="00CE0BC5" w:rsidRPr="00EB3F9F">
        <w:rPr>
          <w:rFonts w:ascii="Times New Roman" w:hAnsi="Times New Roman"/>
          <w:sz w:val="24"/>
          <w:szCs w:val="24"/>
        </w:rPr>
        <w:t>ами</w:t>
      </w:r>
      <w:r w:rsidR="00B01DF0" w:rsidRPr="00EB3F9F">
        <w:rPr>
          <w:rFonts w:ascii="Times New Roman" w:hAnsi="Times New Roman"/>
          <w:sz w:val="24"/>
          <w:szCs w:val="24"/>
        </w:rPr>
        <w:t xml:space="preserve"> с оказанием услуг по управлению обеспечением;</w:t>
      </w:r>
    </w:p>
    <w:p w14:paraId="69FD7403" w14:textId="77777777" w:rsidR="00CA7F48"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F65D3" w:rsidRPr="00EB3F9F">
        <w:rPr>
          <w:rFonts w:ascii="Times New Roman" w:hAnsi="Times New Roman"/>
          <w:sz w:val="24"/>
          <w:szCs w:val="24"/>
        </w:rPr>
        <w:t xml:space="preserve">бязательства по сделкам </w:t>
      </w:r>
      <w:r w:rsidR="00491EAC" w:rsidRPr="00EB3F9F">
        <w:rPr>
          <w:rFonts w:ascii="Times New Roman" w:hAnsi="Times New Roman"/>
          <w:sz w:val="24"/>
          <w:szCs w:val="24"/>
        </w:rPr>
        <w:t xml:space="preserve">купли-продажи ценных бумаг </w:t>
      </w:r>
      <w:r w:rsidR="00CF65D3" w:rsidRPr="00EB3F9F">
        <w:rPr>
          <w:rFonts w:ascii="Times New Roman" w:hAnsi="Times New Roman"/>
          <w:sz w:val="24"/>
          <w:szCs w:val="24"/>
        </w:rPr>
        <w:t xml:space="preserve">на условиях «поставка против платежа» </w:t>
      </w:r>
      <w:r w:rsidR="00CA7F48" w:rsidRPr="00EB3F9F">
        <w:rPr>
          <w:rFonts w:ascii="Times New Roman" w:hAnsi="Times New Roman"/>
          <w:sz w:val="24"/>
          <w:szCs w:val="24"/>
        </w:rPr>
        <w:t>с высоким приоритетом</w:t>
      </w:r>
      <w:r w:rsidR="00CF65D3" w:rsidRPr="00EB3F9F">
        <w:rPr>
          <w:rFonts w:ascii="Times New Roman" w:hAnsi="Times New Roman"/>
          <w:sz w:val="24"/>
          <w:szCs w:val="24"/>
        </w:rPr>
        <w:t>;</w:t>
      </w:r>
    </w:p>
    <w:p w14:paraId="3B587EB7" w14:textId="77777777" w:rsidR="0018435E"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A7F48" w:rsidRPr="00EB3F9F">
        <w:rPr>
          <w:rFonts w:ascii="Times New Roman" w:hAnsi="Times New Roman"/>
          <w:sz w:val="24"/>
          <w:szCs w:val="24"/>
        </w:rPr>
        <w:t>бязательства по иным сделкам РЕПО с оказанием услуг по управлению обеспечением;</w:t>
      </w:r>
    </w:p>
    <w:p w14:paraId="4D021456" w14:textId="77777777" w:rsidR="00B9008D"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18435E" w:rsidRPr="00EB3F9F">
        <w:rPr>
          <w:rFonts w:ascii="Times New Roman" w:hAnsi="Times New Roman"/>
          <w:sz w:val="24"/>
          <w:szCs w:val="24"/>
        </w:rPr>
        <w:t>бязательства по иным сделкам</w:t>
      </w:r>
      <w:r w:rsidR="00491EAC" w:rsidRPr="00EB3F9F">
        <w:rPr>
          <w:rFonts w:ascii="Times New Roman" w:hAnsi="Times New Roman"/>
          <w:sz w:val="24"/>
          <w:szCs w:val="24"/>
        </w:rPr>
        <w:t xml:space="preserve"> c ценным бумагами</w:t>
      </w:r>
      <w:r w:rsidR="0018435E" w:rsidRPr="00EB3F9F">
        <w:rPr>
          <w:rFonts w:ascii="Times New Roman" w:hAnsi="Times New Roman"/>
          <w:sz w:val="24"/>
          <w:szCs w:val="24"/>
        </w:rPr>
        <w:t>.</w:t>
      </w:r>
    </w:p>
    <w:p w14:paraId="63D3099F" w14:textId="77777777" w:rsidR="000C6AFE"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A36D71"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BA530C">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9B70D6" w:rsidRPr="0038797D">
        <w:rPr>
          <w:rFonts w:ascii="Times New Roman" w:hAnsi="Times New Roman"/>
          <w:sz w:val="24"/>
          <w:szCs w:val="24"/>
        </w:rPr>
        <w:t xml:space="preserve">бязательства по сделкам РЕПО </w:t>
      </w:r>
      <w:r w:rsidR="00BC1EB2" w:rsidRPr="0038797D">
        <w:rPr>
          <w:rFonts w:ascii="Times New Roman" w:hAnsi="Times New Roman"/>
          <w:sz w:val="24"/>
          <w:szCs w:val="24"/>
        </w:rPr>
        <w:t xml:space="preserve">с оказанием услуг по управлению обеспечением </w:t>
      </w:r>
      <w:r w:rsidR="009B70D6" w:rsidRPr="0038797D">
        <w:rPr>
          <w:rFonts w:ascii="Times New Roman" w:hAnsi="Times New Roman"/>
          <w:sz w:val="24"/>
          <w:szCs w:val="24"/>
        </w:rPr>
        <w:t>включаются в Клиринговый пул в следующей последовательности:</w:t>
      </w:r>
    </w:p>
    <w:p w14:paraId="3225058F" w14:textId="77777777" w:rsidR="006A6CA6" w:rsidRPr="00EB3F9F" w:rsidRDefault="007B635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 </w:t>
      </w:r>
      <w:r w:rsidR="006E697F" w:rsidRPr="00EB3F9F">
        <w:rPr>
          <w:rFonts w:ascii="Times New Roman" w:hAnsi="Times New Roman"/>
          <w:sz w:val="24"/>
          <w:szCs w:val="24"/>
        </w:rPr>
        <w:t xml:space="preserve">передаче </w:t>
      </w:r>
      <w:r w:rsidR="000259D8" w:rsidRPr="00EB3F9F">
        <w:rPr>
          <w:rFonts w:ascii="Times New Roman" w:hAnsi="Times New Roman"/>
          <w:sz w:val="24"/>
          <w:szCs w:val="24"/>
        </w:rPr>
        <w:t>до</w:t>
      </w:r>
      <w:r w:rsidR="006E697F" w:rsidRPr="00EB3F9F">
        <w:rPr>
          <w:rFonts w:ascii="Times New Roman" w:hAnsi="Times New Roman"/>
          <w:sz w:val="24"/>
          <w:szCs w:val="24"/>
        </w:rPr>
        <w:t>ходов по ценным бумагам</w:t>
      </w:r>
      <w:r w:rsidR="000259D8" w:rsidRPr="00EB3F9F">
        <w:rPr>
          <w:rFonts w:ascii="Times New Roman" w:hAnsi="Times New Roman"/>
          <w:sz w:val="24"/>
          <w:szCs w:val="24"/>
        </w:rPr>
        <w:t xml:space="preserve">, полученным по </w:t>
      </w:r>
      <w:r w:rsidR="00CE0132" w:rsidRPr="00EB3F9F">
        <w:rPr>
          <w:rFonts w:ascii="Times New Roman" w:hAnsi="Times New Roman"/>
          <w:sz w:val="24"/>
          <w:szCs w:val="24"/>
        </w:rPr>
        <w:t>сдел</w:t>
      </w:r>
      <w:r w:rsidR="00A77FF4" w:rsidRPr="00EB3F9F">
        <w:rPr>
          <w:rFonts w:ascii="Times New Roman" w:hAnsi="Times New Roman"/>
          <w:sz w:val="24"/>
          <w:szCs w:val="24"/>
        </w:rPr>
        <w:t>кам</w:t>
      </w:r>
      <w:r w:rsidR="000259D8" w:rsidRPr="00EB3F9F">
        <w:rPr>
          <w:rFonts w:ascii="Times New Roman" w:hAnsi="Times New Roman"/>
          <w:sz w:val="24"/>
          <w:szCs w:val="24"/>
        </w:rPr>
        <w:t xml:space="preserve"> </w:t>
      </w:r>
      <w:r w:rsidR="00CE0132" w:rsidRPr="00EB3F9F">
        <w:rPr>
          <w:rFonts w:ascii="Times New Roman" w:hAnsi="Times New Roman"/>
          <w:sz w:val="24"/>
          <w:szCs w:val="24"/>
        </w:rPr>
        <w:t>РЕПО</w:t>
      </w:r>
      <w:r w:rsidR="000259D8" w:rsidRPr="00EB3F9F">
        <w:rPr>
          <w:rFonts w:ascii="Times New Roman" w:hAnsi="Times New Roman"/>
          <w:sz w:val="24"/>
          <w:szCs w:val="24"/>
        </w:rPr>
        <w:t>,</w:t>
      </w:r>
      <w:r w:rsidR="00CE0132" w:rsidRPr="00EB3F9F">
        <w:rPr>
          <w:rFonts w:ascii="Times New Roman" w:hAnsi="Times New Roman"/>
          <w:sz w:val="24"/>
          <w:szCs w:val="24"/>
        </w:rPr>
        <w:t xml:space="preserve"> д</w:t>
      </w:r>
      <w:r w:rsidR="007309B5" w:rsidRPr="00EB3F9F">
        <w:rPr>
          <w:rFonts w:ascii="Times New Roman" w:hAnsi="Times New Roman"/>
          <w:sz w:val="24"/>
          <w:szCs w:val="24"/>
        </w:rPr>
        <w:t xml:space="preserve">ата исполнения </w:t>
      </w:r>
      <w:r w:rsidR="00CE0132" w:rsidRPr="00EB3F9F">
        <w:rPr>
          <w:rFonts w:ascii="Times New Roman" w:hAnsi="Times New Roman"/>
          <w:sz w:val="24"/>
          <w:szCs w:val="24"/>
        </w:rPr>
        <w:t>которых</w:t>
      </w:r>
      <w:r w:rsidR="007309B5" w:rsidRPr="00EB3F9F">
        <w:rPr>
          <w:rFonts w:ascii="Times New Roman" w:hAnsi="Times New Roman"/>
          <w:sz w:val="24"/>
          <w:szCs w:val="24"/>
        </w:rPr>
        <w:t xml:space="preserve"> совпадает с </w:t>
      </w:r>
      <w:r w:rsidR="008A19A8" w:rsidRPr="00EB3F9F">
        <w:rPr>
          <w:rFonts w:ascii="Times New Roman" w:hAnsi="Times New Roman"/>
          <w:sz w:val="24"/>
          <w:szCs w:val="24"/>
        </w:rPr>
        <w:t xml:space="preserve">датой </w:t>
      </w:r>
      <w:r w:rsidR="007309B5" w:rsidRPr="00EB3F9F">
        <w:rPr>
          <w:rFonts w:ascii="Times New Roman" w:hAnsi="Times New Roman"/>
          <w:sz w:val="24"/>
          <w:szCs w:val="24"/>
        </w:rPr>
        <w:t>текущ</w:t>
      </w:r>
      <w:r w:rsidR="008A19A8" w:rsidRPr="00EB3F9F">
        <w:rPr>
          <w:rFonts w:ascii="Times New Roman" w:hAnsi="Times New Roman"/>
          <w:sz w:val="24"/>
          <w:szCs w:val="24"/>
        </w:rPr>
        <w:t>его</w:t>
      </w:r>
      <w:r w:rsidR="007309B5" w:rsidRPr="00EB3F9F">
        <w:rPr>
          <w:rFonts w:ascii="Times New Roman" w:hAnsi="Times New Roman"/>
          <w:sz w:val="24"/>
          <w:szCs w:val="24"/>
        </w:rPr>
        <w:t xml:space="preserve"> Операционн</w:t>
      </w:r>
      <w:r w:rsidR="008A19A8" w:rsidRPr="00EB3F9F">
        <w:rPr>
          <w:rFonts w:ascii="Times New Roman" w:hAnsi="Times New Roman"/>
          <w:sz w:val="24"/>
          <w:szCs w:val="24"/>
        </w:rPr>
        <w:t>ого</w:t>
      </w:r>
      <w:r w:rsidR="007309B5" w:rsidRPr="00EB3F9F">
        <w:rPr>
          <w:rFonts w:ascii="Times New Roman" w:hAnsi="Times New Roman"/>
          <w:sz w:val="24"/>
          <w:szCs w:val="24"/>
        </w:rPr>
        <w:t xml:space="preserve"> дн</w:t>
      </w:r>
      <w:r w:rsidR="008A19A8" w:rsidRPr="00EB3F9F">
        <w:rPr>
          <w:rFonts w:ascii="Times New Roman" w:hAnsi="Times New Roman"/>
          <w:sz w:val="24"/>
          <w:szCs w:val="24"/>
        </w:rPr>
        <w:t>я</w:t>
      </w:r>
      <w:r w:rsidR="007309B5" w:rsidRPr="00EB3F9F">
        <w:rPr>
          <w:rFonts w:ascii="Times New Roman" w:hAnsi="Times New Roman"/>
          <w:sz w:val="24"/>
          <w:szCs w:val="24"/>
        </w:rPr>
        <w:t xml:space="preserve"> или </w:t>
      </w:r>
      <w:r w:rsidR="00A22D47" w:rsidRPr="00EB3F9F">
        <w:rPr>
          <w:rFonts w:ascii="Times New Roman" w:hAnsi="Times New Roman"/>
          <w:sz w:val="24"/>
          <w:szCs w:val="24"/>
        </w:rPr>
        <w:t>позднее</w:t>
      </w:r>
      <w:r w:rsidR="008A19A8" w:rsidRPr="00EB3F9F">
        <w:rPr>
          <w:rFonts w:ascii="Times New Roman" w:hAnsi="Times New Roman"/>
          <w:sz w:val="24"/>
          <w:szCs w:val="24"/>
        </w:rPr>
        <w:t xml:space="preserve"> даты текущего </w:t>
      </w:r>
      <w:r w:rsidR="007309B5" w:rsidRPr="00EB3F9F">
        <w:rPr>
          <w:rFonts w:ascii="Times New Roman" w:hAnsi="Times New Roman"/>
          <w:sz w:val="24"/>
          <w:szCs w:val="24"/>
        </w:rPr>
        <w:t>Операционного дня</w:t>
      </w:r>
      <w:r w:rsidR="004F4AE5" w:rsidRPr="00EB3F9F">
        <w:rPr>
          <w:rFonts w:ascii="Times New Roman" w:hAnsi="Times New Roman"/>
          <w:sz w:val="24"/>
          <w:szCs w:val="24"/>
        </w:rPr>
        <w:t xml:space="preserve">. </w:t>
      </w:r>
      <w:r w:rsidR="00553B8F" w:rsidRPr="00EB3F9F">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EB3F9F">
        <w:rPr>
          <w:rFonts w:ascii="Times New Roman" w:hAnsi="Times New Roman"/>
          <w:sz w:val="24"/>
          <w:szCs w:val="24"/>
        </w:rPr>
        <w:t>;</w:t>
      </w:r>
    </w:p>
    <w:p w14:paraId="51530EE6" w14:textId="77777777" w:rsidR="000C6AFE" w:rsidRPr="00EB3F9F" w:rsidRDefault="007309B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0C6AFE" w:rsidRPr="00EB3F9F">
        <w:rPr>
          <w:rFonts w:ascii="Times New Roman" w:hAnsi="Times New Roman"/>
          <w:sz w:val="24"/>
          <w:szCs w:val="24"/>
        </w:rPr>
        <w:t xml:space="preserve">по вторым частям сделок РЕПО </w:t>
      </w:r>
      <w:r w:rsidR="0066543A" w:rsidRPr="00EB3F9F">
        <w:rPr>
          <w:rFonts w:ascii="Times New Roman" w:hAnsi="Times New Roman"/>
          <w:sz w:val="24"/>
          <w:szCs w:val="24"/>
        </w:rPr>
        <w:t>(</w:t>
      </w:r>
      <w:r w:rsidR="000C6AFE" w:rsidRPr="00EB3F9F">
        <w:rPr>
          <w:rFonts w:ascii="Times New Roman" w:hAnsi="Times New Roman"/>
          <w:sz w:val="24"/>
          <w:szCs w:val="24"/>
        </w:rPr>
        <w:t xml:space="preserve">в порядке уменьшения </w:t>
      </w:r>
      <w:r w:rsidRPr="00EB3F9F">
        <w:rPr>
          <w:rFonts w:ascii="Times New Roman" w:hAnsi="Times New Roman"/>
          <w:sz w:val="24"/>
          <w:szCs w:val="24"/>
        </w:rPr>
        <w:t>размера</w:t>
      </w:r>
      <w:r w:rsidR="000C6AFE" w:rsidRPr="00EB3F9F">
        <w:rPr>
          <w:rFonts w:ascii="Times New Roman" w:hAnsi="Times New Roman"/>
          <w:sz w:val="24"/>
          <w:szCs w:val="24"/>
        </w:rPr>
        <w:t xml:space="preserve"> обязательств по сделкам</w:t>
      </w:r>
      <w:r w:rsidR="0066543A" w:rsidRPr="00EB3F9F">
        <w:rPr>
          <w:rFonts w:ascii="Times New Roman" w:hAnsi="Times New Roman"/>
          <w:sz w:val="24"/>
          <w:szCs w:val="24"/>
        </w:rPr>
        <w:t>)</w:t>
      </w:r>
      <w:r w:rsidR="00655AFC" w:rsidRPr="00EB3F9F">
        <w:rPr>
          <w:rFonts w:ascii="Times New Roman" w:hAnsi="Times New Roman"/>
          <w:sz w:val="24"/>
          <w:szCs w:val="24"/>
        </w:rPr>
        <w:t xml:space="preserve">. Если </w:t>
      </w:r>
      <w:r w:rsidR="0066543A" w:rsidRPr="00EB3F9F">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EB3F9F">
        <w:rPr>
          <w:rFonts w:ascii="Times New Roman" w:hAnsi="Times New Roman"/>
          <w:sz w:val="24"/>
          <w:szCs w:val="24"/>
        </w:rPr>
        <w:t xml:space="preserve">Поручения, являющиеся основанием возникновения обязательств </w:t>
      </w:r>
      <w:r w:rsidR="0066543A" w:rsidRPr="00EB3F9F">
        <w:rPr>
          <w:rFonts w:ascii="Times New Roman" w:hAnsi="Times New Roman"/>
          <w:sz w:val="24"/>
          <w:szCs w:val="24"/>
        </w:rPr>
        <w:t>с более ранней датой и временем сверки Поручений</w:t>
      </w:r>
      <w:r w:rsidR="000C6AFE" w:rsidRPr="00EB3F9F">
        <w:rPr>
          <w:rFonts w:ascii="Times New Roman" w:hAnsi="Times New Roman"/>
          <w:sz w:val="24"/>
          <w:szCs w:val="24"/>
        </w:rPr>
        <w:t>;</w:t>
      </w:r>
    </w:p>
    <w:p w14:paraId="7A6F601F" w14:textId="77777777" w:rsidR="004962C0" w:rsidRPr="00EB3F9F" w:rsidRDefault="0066543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485E0F" w:rsidRPr="00EB3F9F">
        <w:rPr>
          <w:rFonts w:ascii="Times New Roman" w:hAnsi="Times New Roman"/>
          <w:sz w:val="24"/>
          <w:szCs w:val="24"/>
        </w:rPr>
        <w:t xml:space="preserve">по первым частям сделок РЕПО </w:t>
      </w:r>
      <w:r w:rsidR="00655AFC" w:rsidRPr="00EB3F9F">
        <w:rPr>
          <w:rFonts w:ascii="Times New Roman" w:hAnsi="Times New Roman"/>
          <w:sz w:val="24"/>
          <w:szCs w:val="24"/>
        </w:rPr>
        <w:t xml:space="preserve">в </w:t>
      </w:r>
      <w:r w:rsidR="008A19A8" w:rsidRPr="00EB3F9F">
        <w:rPr>
          <w:rFonts w:ascii="Times New Roman" w:hAnsi="Times New Roman"/>
          <w:sz w:val="24"/>
          <w:szCs w:val="24"/>
        </w:rPr>
        <w:t>зависимости от</w:t>
      </w:r>
      <w:r w:rsidR="00655AFC" w:rsidRPr="00EB3F9F">
        <w:rPr>
          <w:rFonts w:ascii="Times New Roman" w:hAnsi="Times New Roman"/>
          <w:sz w:val="24"/>
          <w:szCs w:val="24"/>
        </w:rPr>
        <w:t xml:space="preserve"> </w:t>
      </w:r>
      <w:r w:rsidRPr="00EB3F9F">
        <w:rPr>
          <w:rFonts w:ascii="Times New Roman" w:hAnsi="Times New Roman"/>
          <w:sz w:val="24"/>
          <w:szCs w:val="24"/>
        </w:rPr>
        <w:t>даты и времени прохождения сверки Поручений</w:t>
      </w:r>
      <w:r w:rsidR="00655AFC" w:rsidRPr="00EB3F9F">
        <w:rPr>
          <w:rFonts w:ascii="Times New Roman" w:hAnsi="Times New Roman"/>
          <w:sz w:val="24"/>
          <w:szCs w:val="24"/>
        </w:rPr>
        <w:t>, являющихся основанием возникновения таких обязательств</w:t>
      </w:r>
      <w:r w:rsidRPr="00EB3F9F">
        <w:rPr>
          <w:rFonts w:ascii="Times New Roman" w:hAnsi="Times New Roman"/>
          <w:sz w:val="24"/>
          <w:szCs w:val="24"/>
        </w:rPr>
        <w:t>.</w:t>
      </w:r>
    </w:p>
    <w:p w14:paraId="1DC78BE9" w14:textId="75B04D97" w:rsidR="00CF7EC5"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9135BC"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BA530C">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185395" w:rsidRPr="0038797D">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38797D">
        <w:rPr>
          <w:rFonts w:ascii="Times New Roman" w:hAnsi="Times New Roman"/>
          <w:sz w:val="24"/>
          <w:szCs w:val="24"/>
        </w:rPr>
        <w:t>бязательства</w:t>
      </w:r>
      <w:r w:rsidR="00A828CB" w:rsidRPr="00EB3F9F">
        <w:rPr>
          <w:rFonts w:ascii="Times New Roman" w:hAnsi="Times New Roman"/>
          <w:sz w:val="24"/>
          <w:szCs w:val="24"/>
        </w:rPr>
        <w:t xml:space="preserve"> по иным</w:t>
      </w:r>
      <w:r w:rsidR="00185395" w:rsidRPr="00EB3F9F">
        <w:rPr>
          <w:rFonts w:ascii="Times New Roman" w:hAnsi="Times New Roman"/>
          <w:sz w:val="24"/>
          <w:szCs w:val="24"/>
        </w:rPr>
        <w:t xml:space="preserve"> сделкам с ценными бумагами</w:t>
      </w:r>
      <w:r w:rsidR="00A828CB" w:rsidRPr="00EB3F9F">
        <w:rPr>
          <w:rFonts w:ascii="Times New Roman" w:hAnsi="Times New Roman"/>
          <w:sz w:val="24"/>
          <w:szCs w:val="24"/>
        </w:rPr>
        <w:t xml:space="preserve"> </w:t>
      </w:r>
      <w:r w:rsidR="006E697F" w:rsidRPr="00EB3F9F">
        <w:rPr>
          <w:rFonts w:ascii="Times New Roman" w:hAnsi="Times New Roman"/>
          <w:sz w:val="24"/>
          <w:szCs w:val="24"/>
        </w:rPr>
        <w:t xml:space="preserve">включаются в Клиринговый пул </w:t>
      </w:r>
      <w:r w:rsidR="00A828CB" w:rsidRPr="00EB3F9F">
        <w:rPr>
          <w:rFonts w:ascii="Times New Roman" w:hAnsi="Times New Roman"/>
          <w:sz w:val="24"/>
          <w:szCs w:val="24"/>
        </w:rPr>
        <w:t xml:space="preserve">в соответствии с </w:t>
      </w:r>
      <w:r w:rsidR="006E697F" w:rsidRPr="00EB3F9F">
        <w:rPr>
          <w:rFonts w:ascii="Times New Roman" w:hAnsi="Times New Roman"/>
          <w:sz w:val="24"/>
          <w:szCs w:val="24"/>
        </w:rPr>
        <w:t>приоритет</w:t>
      </w:r>
      <w:r w:rsidR="00AF0C99" w:rsidRPr="00EB3F9F">
        <w:rPr>
          <w:rFonts w:ascii="Times New Roman" w:hAnsi="Times New Roman"/>
          <w:sz w:val="24"/>
          <w:szCs w:val="24"/>
        </w:rPr>
        <w:t>ами исполнения Поручений</w:t>
      </w:r>
      <w:r w:rsidR="006E697F" w:rsidRPr="00EB3F9F">
        <w:rPr>
          <w:rFonts w:ascii="Times New Roman" w:hAnsi="Times New Roman"/>
          <w:sz w:val="24"/>
          <w:szCs w:val="24"/>
        </w:rPr>
        <w:t xml:space="preserve">, </w:t>
      </w:r>
      <w:r w:rsidR="00D87918" w:rsidRPr="00EB3F9F">
        <w:rPr>
          <w:rFonts w:ascii="Times New Roman" w:hAnsi="Times New Roman"/>
          <w:sz w:val="24"/>
          <w:szCs w:val="24"/>
        </w:rPr>
        <w:t>порядок присвоения которых установлен</w:t>
      </w:r>
      <w:r w:rsidR="007B184C" w:rsidRPr="00EB3F9F">
        <w:rPr>
          <w:rFonts w:ascii="Times New Roman" w:hAnsi="Times New Roman"/>
          <w:sz w:val="24"/>
          <w:szCs w:val="24"/>
        </w:rPr>
        <w:t xml:space="preserve"> </w:t>
      </w:r>
      <w:r w:rsidR="00BB231D" w:rsidRPr="00EB3F9F">
        <w:rPr>
          <w:rFonts w:ascii="Times New Roman" w:hAnsi="Times New Roman"/>
          <w:sz w:val="24"/>
          <w:szCs w:val="24"/>
        </w:rPr>
        <w:t xml:space="preserve">Перечнем </w:t>
      </w:r>
      <w:r w:rsidR="00317274" w:rsidRPr="00EB3F9F">
        <w:rPr>
          <w:rFonts w:ascii="Times New Roman" w:hAnsi="Times New Roman"/>
          <w:sz w:val="24"/>
          <w:szCs w:val="24"/>
        </w:rPr>
        <w:t xml:space="preserve">форм </w:t>
      </w:r>
      <w:r w:rsidR="00BB231D" w:rsidRPr="00EB3F9F">
        <w:rPr>
          <w:rFonts w:ascii="Times New Roman" w:hAnsi="Times New Roman"/>
          <w:sz w:val="24"/>
          <w:szCs w:val="24"/>
        </w:rPr>
        <w:t xml:space="preserve">документов. </w:t>
      </w:r>
      <w:r w:rsidR="001314FE" w:rsidRPr="00EB3F9F">
        <w:rPr>
          <w:rFonts w:ascii="Times New Roman" w:hAnsi="Times New Roman"/>
          <w:sz w:val="24"/>
          <w:szCs w:val="24"/>
        </w:rPr>
        <w:t>В</w:t>
      </w:r>
      <w:r w:rsidR="00963EA7" w:rsidRPr="00EB3F9F">
        <w:rPr>
          <w:rFonts w:ascii="Times New Roman" w:hAnsi="Times New Roman"/>
          <w:sz w:val="24"/>
          <w:szCs w:val="24"/>
        </w:rPr>
        <w:t xml:space="preserve"> Клиринговый пул включаются </w:t>
      </w:r>
      <w:r w:rsidR="00CF7EC5" w:rsidRPr="00EB3F9F">
        <w:rPr>
          <w:rFonts w:ascii="Times New Roman" w:hAnsi="Times New Roman"/>
          <w:sz w:val="24"/>
          <w:szCs w:val="24"/>
        </w:rPr>
        <w:t xml:space="preserve">обязательства, основанием возникновения которых являются </w:t>
      </w:r>
      <w:r w:rsidR="00C151F1" w:rsidRPr="00EB3F9F">
        <w:rPr>
          <w:rFonts w:ascii="Times New Roman" w:hAnsi="Times New Roman"/>
          <w:sz w:val="24"/>
          <w:szCs w:val="24"/>
        </w:rPr>
        <w:t>П</w:t>
      </w:r>
      <w:r w:rsidR="00CF7EC5" w:rsidRPr="00EB3F9F">
        <w:rPr>
          <w:rFonts w:ascii="Times New Roman" w:hAnsi="Times New Roman"/>
          <w:sz w:val="24"/>
          <w:szCs w:val="24"/>
        </w:rPr>
        <w:t>оручения</w:t>
      </w:r>
      <w:r w:rsidR="000660E6" w:rsidRPr="00EB3F9F">
        <w:rPr>
          <w:rFonts w:ascii="Times New Roman" w:hAnsi="Times New Roman"/>
          <w:sz w:val="24"/>
          <w:szCs w:val="24"/>
        </w:rPr>
        <w:t xml:space="preserve">, </w:t>
      </w:r>
      <w:r w:rsidR="00E606CF" w:rsidRPr="00EB3F9F">
        <w:rPr>
          <w:rFonts w:ascii="Times New Roman" w:hAnsi="Times New Roman"/>
          <w:sz w:val="24"/>
          <w:szCs w:val="24"/>
        </w:rPr>
        <w:t xml:space="preserve">предполагающие поставку ценных бумаг, </w:t>
      </w:r>
      <w:r w:rsidR="000660E6" w:rsidRPr="00EB3F9F">
        <w:rPr>
          <w:rFonts w:ascii="Times New Roman" w:hAnsi="Times New Roman"/>
          <w:sz w:val="24"/>
          <w:szCs w:val="24"/>
        </w:rPr>
        <w:t xml:space="preserve">предоставленные к </w:t>
      </w:r>
      <w:r w:rsidR="00E606CF" w:rsidRPr="00EB3F9F">
        <w:rPr>
          <w:rFonts w:ascii="Times New Roman" w:hAnsi="Times New Roman"/>
          <w:sz w:val="24"/>
          <w:szCs w:val="24"/>
        </w:rPr>
        <w:t>конкретному</w:t>
      </w:r>
      <w:r w:rsidR="000660E6" w:rsidRPr="00EB3F9F">
        <w:rPr>
          <w:rFonts w:ascii="Times New Roman" w:hAnsi="Times New Roman"/>
          <w:sz w:val="24"/>
          <w:szCs w:val="24"/>
        </w:rPr>
        <w:t xml:space="preserve"> разделу</w:t>
      </w:r>
      <w:r w:rsidR="00CF7EC5" w:rsidRPr="00EB3F9F">
        <w:rPr>
          <w:rFonts w:ascii="Times New Roman" w:hAnsi="Times New Roman"/>
          <w:sz w:val="24"/>
          <w:szCs w:val="24"/>
        </w:rPr>
        <w:t xml:space="preserve"> </w:t>
      </w:r>
      <w:r w:rsidR="00227E5A" w:rsidRPr="00EB3F9F">
        <w:rPr>
          <w:rFonts w:ascii="Times New Roman" w:hAnsi="Times New Roman"/>
          <w:sz w:val="24"/>
          <w:szCs w:val="24"/>
        </w:rPr>
        <w:t>Торгово</w:t>
      </w:r>
      <w:r w:rsidR="00227E5A">
        <w:rPr>
          <w:rFonts w:ascii="Times New Roman" w:hAnsi="Times New Roman"/>
          <w:sz w:val="24"/>
          <w:szCs w:val="24"/>
        </w:rPr>
        <w:t>го</w:t>
      </w:r>
      <w:r w:rsidR="00227E5A" w:rsidRPr="00EB3F9F">
        <w:rPr>
          <w:rFonts w:ascii="Times New Roman" w:hAnsi="Times New Roman"/>
          <w:sz w:val="24"/>
          <w:szCs w:val="24"/>
        </w:rPr>
        <w:t xml:space="preserve"> счет</w:t>
      </w:r>
      <w:r w:rsidR="00227E5A">
        <w:rPr>
          <w:rFonts w:ascii="Times New Roman" w:hAnsi="Times New Roman"/>
          <w:sz w:val="24"/>
          <w:szCs w:val="24"/>
        </w:rPr>
        <w:t>а</w:t>
      </w:r>
      <w:r w:rsidR="00227E5A" w:rsidRPr="00EB3F9F">
        <w:rPr>
          <w:rFonts w:ascii="Times New Roman" w:hAnsi="Times New Roman"/>
          <w:sz w:val="24"/>
          <w:szCs w:val="24"/>
        </w:rPr>
        <w:t xml:space="preserve"> депо</w:t>
      </w:r>
      <w:r w:rsidR="00227E5A">
        <w:rPr>
          <w:rFonts w:ascii="Times New Roman" w:hAnsi="Times New Roman"/>
          <w:sz w:val="24"/>
          <w:szCs w:val="24"/>
        </w:rPr>
        <w:t>/</w:t>
      </w:r>
      <w:r w:rsidR="00227E5A" w:rsidRPr="00E65017">
        <w:t xml:space="preserve"> </w:t>
      </w:r>
      <w:r w:rsidR="00227E5A" w:rsidRPr="00E65017">
        <w:rPr>
          <w:rFonts w:ascii="Times New Roman" w:hAnsi="Times New Roman"/>
          <w:sz w:val="24"/>
          <w:szCs w:val="24"/>
        </w:rPr>
        <w:t>Эмиссионно</w:t>
      </w:r>
      <w:r w:rsidR="00227E5A">
        <w:rPr>
          <w:rFonts w:ascii="Times New Roman" w:hAnsi="Times New Roman"/>
          <w:sz w:val="24"/>
          <w:szCs w:val="24"/>
        </w:rPr>
        <w:t>го</w:t>
      </w:r>
      <w:r w:rsidR="00227E5A" w:rsidRPr="00E65017">
        <w:rPr>
          <w:rFonts w:ascii="Times New Roman" w:hAnsi="Times New Roman"/>
          <w:sz w:val="24"/>
          <w:szCs w:val="24"/>
        </w:rPr>
        <w:t xml:space="preserve"> счет</w:t>
      </w:r>
      <w:r w:rsidR="00227E5A">
        <w:rPr>
          <w:rFonts w:ascii="Times New Roman" w:hAnsi="Times New Roman"/>
          <w:sz w:val="24"/>
          <w:szCs w:val="24"/>
        </w:rPr>
        <w:t>а</w:t>
      </w:r>
      <w:r w:rsidR="000660E6" w:rsidRPr="00EB3F9F">
        <w:rPr>
          <w:rFonts w:ascii="Times New Roman" w:hAnsi="Times New Roman"/>
          <w:sz w:val="24"/>
          <w:szCs w:val="24"/>
        </w:rPr>
        <w:t xml:space="preserve">, в отношении ценных бумаг конкретного выпуска, </w:t>
      </w:r>
      <w:r w:rsidR="00963EA7" w:rsidRPr="00EB3F9F">
        <w:rPr>
          <w:rFonts w:ascii="Times New Roman" w:hAnsi="Times New Roman"/>
          <w:sz w:val="24"/>
          <w:szCs w:val="24"/>
        </w:rPr>
        <w:t xml:space="preserve">или по конкретному </w:t>
      </w:r>
      <w:r w:rsidR="00480F8E" w:rsidRPr="00EB3F9F">
        <w:rPr>
          <w:rFonts w:ascii="Times New Roman" w:hAnsi="Times New Roman"/>
          <w:sz w:val="24"/>
          <w:szCs w:val="24"/>
        </w:rPr>
        <w:t xml:space="preserve">Банковскому счету </w:t>
      </w:r>
      <w:r w:rsidR="00CF7EC5" w:rsidRPr="00EB3F9F">
        <w:rPr>
          <w:rFonts w:ascii="Times New Roman" w:hAnsi="Times New Roman"/>
          <w:sz w:val="24"/>
          <w:szCs w:val="24"/>
        </w:rPr>
        <w:t xml:space="preserve">с </w:t>
      </w:r>
      <w:r w:rsidR="001E6C7D" w:rsidRPr="00EB3F9F">
        <w:rPr>
          <w:rFonts w:ascii="Times New Roman" w:hAnsi="Times New Roman"/>
          <w:sz w:val="24"/>
          <w:szCs w:val="24"/>
        </w:rPr>
        <w:t>у</w:t>
      </w:r>
      <w:r w:rsidR="008743C1" w:rsidRPr="00EB3F9F">
        <w:rPr>
          <w:rFonts w:ascii="Times New Roman" w:hAnsi="Times New Roman"/>
          <w:sz w:val="24"/>
          <w:szCs w:val="24"/>
        </w:rPr>
        <w:t>казанием Участником клиринга более высокого приоритета исполнения</w:t>
      </w:r>
      <w:r w:rsidR="001E6C7D" w:rsidRPr="00EB3F9F">
        <w:rPr>
          <w:rFonts w:ascii="Times New Roman" w:hAnsi="Times New Roman"/>
          <w:sz w:val="24"/>
          <w:szCs w:val="24"/>
        </w:rPr>
        <w:t xml:space="preserve"> такого Поручения. </w:t>
      </w:r>
      <w:r w:rsidR="008743C1" w:rsidRPr="00EB3F9F">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EB3F9F">
        <w:rPr>
          <w:rFonts w:ascii="Times New Roman" w:hAnsi="Times New Roman"/>
          <w:sz w:val="24"/>
          <w:szCs w:val="24"/>
        </w:rPr>
        <w:t>лнения</w:t>
      </w:r>
      <w:r w:rsidR="00E606CF" w:rsidRPr="00EB3F9F">
        <w:rPr>
          <w:rFonts w:ascii="Times New Roman" w:hAnsi="Times New Roman"/>
          <w:sz w:val="24"/>
          <w:szCs w:val="24"/>
        </w:rPr>
        <w:t>,</w:t>
      </w:r>
      <w:r w:rsidR="001E6C7D" w:rsidRPr="00EB3F9F">
        <w:rPr>
          <w:rFonts w:ascii="Times New Roman" w:hAnsi="Times New Roman"/>
          <w:sz w:val="24"/>
          <w:szCs w:val="24"/>
        </w:rPr>
        <w:t xml:space="preserve"> в первую очередь начинают исполняться Поручения с более </w:t>
      </w:r>
      <w:r w:rsidR="00244766" w:rsidRPr="00EB3F9F">
        <w:rPr>
          <w:rFonts w:ascii="Times New Roman" w:hAnsi="Times New Roman"/>
          <w:sz w:val="24"/>
          <w:szCs w:val="24"/>
        </w:rPr>
        <w:t xml:space="preserve">ранней </w:t>
      </w:r>
      <w:r w:rsidR="001E6C7D" w:rsidRPr="00EB3F9F">
        <w:rPr>
          <w:rFonts w:ascii="Times New Roman" w:hAnsi="Times New Roman"/>
          <w:sz w:val="24"/>
          <w:szCs w:val="24"/>
        </w:rPr>
        <w:t xml:space="preserve">датой и временем </w:t>
      </w:r>
      <w:r w:rsidR="00AF0C99" w:rsidRPr="00EB3F9F">
        <w:rPr>
          <w:rFonts w:ascii="Times New Roman" w:hAnsi="Times New Roman"/>
          <w:sz w:val="24"/>
          <w:szCs w:val="24"/>
        </w:rPr>
        <w:t xml:space="preserve">расчета </w:t>
      </w:r>
      <w:r w:rsidR="00244766" w:rsidRPr="00EB3F9F">
        <w:rPr>
          <w:rFonts w:ascii="Times New Roman" w:hAnsi="Times New Roman"/>
          <w:sz w:val="24"/>
          <w:szCs w:val="24"/>
        </w:rPr>
        <w:t>(</w:t>
      </w:r>
      <w:r w:rsidR="001E6C7D" w:rsidRPr="00EB3F9F">
        <w:rPr>
          <w:rFonts w:ascii="Times New Roman" w:hAnsi="Times New Roman"/>
          <w:sz w:val="24"/>
          <w:szCs w:val="24"/>
        </w:rPr>
        <w:t>начала исполнения</w:t>
      </w:r>
      <w:r w:rsidR="00244766" w:rsidRPr="00EB3F9F">
        <w:rPr>
          <w:rFonts w:ascii="Times New Roman" w:hAnsi="Times New Roman"/>
          <w:sz w:val="24"/>
          <w:szCs w:val="24"/>
        </w:rPr>
        <w:t xml:space="preserve"> Поручения)</w:t>
      </w:r>
      <w:r w:rsidR="001E6C7D" w:rsidRPr="00EB3F9F">
        <w:rPr>
          <w:rFonts w:ascii="Times New Roman" w:hAnsi="Times New Roman"/>
          <w:sz w:val="24"/>
          <w:szCs w:val="24"/>
        </w:rPr>
        <w:t xml:space="preserve">, а из </w:t>
      </w:r>
      <w:r w:rsidR="009D54E5" w:rsidRPr="00EB3F9F">
        <w:rPr>
          <w:rFonts w:ascii="Times New Roman" w:hAnsi="Times New Roman"/>
          <w:sz w:val="24"/>
          <w:szCs w:val="24"/>
        </w:rPr>
        <w:t>эт</w:t>
      </w:r>
      <w:r w:rsidR="001E6C7D" w:rsidRPr="00EB3F9F">
        <w:rPr>
          <w:rFonts w:ascii="Times New Roman" w:hAnsi="Times New Roman"/>
          <w:sz w:val="24"/>
          <w:szCs w:val="24"/>
        </w:rPr>
        <w:t>их Поручени</w:t>
      </w:r>
      <w:r w:rsidR="009E1129" w:rsidRPr="00EB3F9F">
        <w:rPr>
          <w:rFonts w:ascii="Times New Roman" w:hAnsi="Times New Roman"/>
          <w:sz w:val="24"/>
          <w:szCs w:val="24"/>
        </w:rPr>
        <w:t>й</w:t>
      </w:r>
      <w:r w:rsidR="001E6C7D" w:rsidRPr="00EB3F9F">
        <w:rPr>
          <w:rFonts w:ascii="Times New Roman" w:hAnsi="Times New Roman"/>
          <w:sz w:val="24"/>
          <w:szCs w:val="24"/>
        </w:rPr>
        <w:t xml:space="preserve"> </w:t>
      </w:r>
      <w:r w:rsidR="009E1129" w:rsidRPr="00EB3F9F">
        <w:rPr>
          <w:rFonts w:ascii="Times New Roman" w:hAnsi="Times New Roman"/>
          <w:sz w:val="24"/>
          <w:szCs w:val="24"/>
        </w:rPr>
        <w:t xml:space="preserve">- </w:t>
      </w:r>
      <w:r w:rsidR="001E6C7D" w:rsidRPr="00EB3F9F">
        <w:rPr>
          <w:rFonts w:ascii="Times New Roman" w:hAnsi="Times New Roman"/>
          <w:sz w:val="24"/>
          <w:szCs w:val="24"/>
        </w:rPr>
        <w:t xml:space="preserve">с более ранней датой и временем регистрации Поручения. </w:t>
      </w:r>
      <w:r w:rsidR="00583CA4" w:rsidRPr="00EB3F9F">
        <w:rPr>
          <w:rFonts w:ascii="Times New Roman" w:hAnsi="Times New Roman"/>
          <w:sz w:val="24"/>
          <w:szCs w:val="24"/>
        </w:rPr>
        <w:t xml:space="preserve">При этом </w:t>
      </w:r>
      <w:r w:rsidR="00BA0892" w:rsidRPr="00EB3F9F">
        <w:rPr>
          <w:rFonts w:ascii="Times New Roman" w:hAnsi="Times New Roman"/>
          <w:sz w:val="24"/>
          <w:szCs w:val="24"/>
        </w:rPr>
        <w:t xml:space="preserve">на </w:t>
      </w:r>
      <w:r w:rsidR="0059483F">
        <w:rPr>
          <w:rFonts w:ascii="Times New Roman" w:hAnsi="Times New Roman"/>
          <w:sz w:val="24"/>
          <w:szCs w:val="24"/>
        </w:rPr>
        <w:t xml:space="preserve">разделах </w:t>
      </w:r>
      <w:r w:rsidR="00BA0892" w:rsidRPr="00EB3F9F">
        <w:rPr>
          <w:rFonts w:ascii="Times New Roman" w:hAnsi="Times New Roman"/>
          <w:sz w:val="24"/>
          <w:szCs w:val="24"/>
        </w:rPr>
        <w:t>Торгово</w:t>
      </w:r>
      <w:r w:rsidR="0059483F">
        <w:rPr>
          <w:rFonts w:ascii="Times New Roman" w:hAnsi="Times New Roman"/>
          <w:sz w:val="24"/>
          <w:szCs w:val="24"/>
        </w:rPr>
        <w:t>го</w:t>
      </w:r>
      <w:r w:rsidR="00BA0892" w:rsidRPr="00EB3F9F">
        <w:rPr>
          <w:rFonts w:ascii="Times New Roman" w:hAnsi="Times New Roman"/>
          <w:sz w:val="24"/>
          <w:szCs w:val="24"/>
        </w:rPr>
        <w:t xml:space="preserve"> счет</w:t>
      </w:r>
      <w:r w:rsidR="0059483F">
        <w:rPr>
          <w:rFonts w:ascii="Times New Roman" w:hAnsi="Times New Roman"/>
          <w:sz w:val="24"/>
          <w:szCs w:val="24"/>
        </w:rPr>
        <w:t>а</w:t>
      </w:r>
      <w:r w:rsidR="00BA0892" w:rsidRPr="00EB3F9F">
        <w:rPr>
          <w:rFonts w:ascii="Times New Roman" w:hAnsi="Times New Roman"/>
          <w:sz w:val="24"/>
          <w:szCs w:val="24"/>
        </w:rPr>
        <w:t xml:space="preserve"> депо</w:t>
      </w:r>
      <w:r w:rsidR="0059483F">
        <w:rPr>
          <w:rFonts w:ascii="Times New Roman" w:hAnsi="Times New Roman"/>
          <w:sz w:val="24"/>
          <w:szCs w:val="24"/>
        </w:rPr>
        <w:t>/Эмиссионного счета</w:t>
      </w:r>
      <w:r w:rsidR="00BA0892" w:rsidRPr="00EB3F9F">
        <w:rPr>
          <w:rFonts w:ascii="Times New Roman" w:hAnsi="Times New Roman"/>
          <w:sz w:val="24"/>
          <w:szCs w:val="24"/>
        </w:rPr>
        <w:t xml:space="preserve"> должно быть необходимое для расчетов количество ценных бумаг и </w:t>
      </w:r>
      <w:r w:rsidR="00AF0C99" w:rsidRPr="00EB3F9F">
        <w:rPr>
          <w:rFonts w:ascii="Times New Roman" w:hAnsi="Times New Roman"/>
          <w:sz w:val="24"/>
          <w:szCs w:val="24"/>
        </w:rPr>
        <w:t xml:space="preserve">статус Поручения </w:t>
      </w:r>
      <w:r w:rsidR="00583CA4" w:rsidRPr="00EB3F9F">
        <w:rPr>
          <w:rFonts w:ascii="Times New Roman" w:hAnsi="Times New Roman"/>
          <w:sz w:val="24"/>
          <w:szCs w:val="24"/>
        </w:rPr>
        <w:t>долж</w:t>
      </w:r>
      <w:r w:rsidR="00AF0C99" w:rsidRPr="00EB3F9F">
        <w:rPr>
          <w:rFonts w:ascii="Times New Roman" w:hAnsi="Times New Roman"/>
          <w:sz w:val="24"/>
          <w:szCs w:val="24"/>
        </w:rPr>
        <w:t>е</w:t>
      </w:r>
      <w:r w:rsidR="00583CA4" w:rsidRPr="00EB3F9F">
        <w:rPr>
          <w:rFonts w:ascii="Times New Roman" w:hAnsi="Times New Roman"/>
          <w:sz w:val="24"/>
          <w:szCs w:val="24"/>
        </w:rPr>
        <w:t>н</w:t>
      </w:r>
      <w:r w:rsidR="00AF0C99" w:rsidRPr="00EB3F9F">
        <w:rPr>
          <w:rFonts w:ascii="Times New Roman" w:hAnsi="Times New Roman"/>
          <w:sz w:val="24"/>
          <w:szCs w:val="24"/>
        </w:rPr>
        <w:t xml:space="preserve"> </w:t>
      </w:r>
      <w:r w:rsidR="00583CA4" w:rsidRPr="00EB3F9F">
        <w:rPr>
          <w:rFonts w:ascii="Times New Roman" w:hAnsi="Times New Roman"/>
          <w:sz w:val="24"/>
          <w:szCs w:val="24"/>
        </w:rPr>
        <w:t>быть «Для исполнения».</w:t>
      </w:r>
      <w:r w:rsidR="009076C3" w:rsidRPr="00EB3F9F">
        <w:rPr>
          <w:rFonts w:ascii="Times New Roman" w:hAnsi="Times New Roman"/>
          <w:sz w:val="24"/>
          <w:szCs w:val="24"/>
        </w:rPr>
        <w:t xml:space="preserve"> Участник клиринга вправе изменить ранее установленную последовательность исполнения Поручений (изменить приоритет исполнения Поручения), предоставив в Клиринговую организацию соответствующее Поручение.</w:t>
      </w:r>
    </w:p>
    <w:p w14:paraId="0B4F2CDC" w14:textId="77777777" w:rsidR="00E606CF" w:rsidRPr="00EB3F9F" w:rsidRDefault="00E606C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вправе объединить</w:t>
      </w:r>
      <w:r w:rsidR="00583CA4" w:rsidRPr="00EB3F9F">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EB3F9F">
        <w:rPr>
          <w:rFonts w:ascii="Times New Roman" w:hAnsi="Times New Roman"/>
          <w:sz w:val="24"/>
          <w:szCs w:val="24"/>
        </w:rPr>
        <w:t>,</w:t>
      </w:r>
      <w:r w:rsidR="00AB0741" w:rsidRPr="00EB3F9F">
        <w:rPr>
          <w:rFonts w:ascii="Times New Roman" w:hAnsi="Times New Roman"/>
          <w:sz w:val="24"/>
          <w:szCs w:val="24"/>
        </w:rPr>
        <w:t xml:space="preserve"> </w:t>
      </w:r>
      <w:r w:rsidR="00B762DA" w:rsidRPr="00EB3F9F">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EB3F9F">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EB3F9F">
        <w:rPr>
          <w:rFonts w:ascii="Times New Roman" w:hAnsi="Times New Roman"/>
          <w:sz w:val="24"/>
          <w:szCs w:val="24"/>
        </w:rPr>
        <w:t>.</w:t>
      </w:r>
    </w:p>
    <w:p w14:paraId="7778A4C6" w14:textId="48BABD0D" w:rsidR="00370908" w:rsidRPr="00EB3F9F" w:rsidRDefault="00370908"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на момент исполнения </w:t>
      </w:r>
      <w:r w:rsidR="00C151F1" w:rsidRPr="00EB3F9F">
        <w:rPr>
          <w:rFonts w:ascii="Times New Roman" w:hAnsi="Times New Roman"/>
          <w:sz w:val="24"/>
          <w:szCs w:val="24"/>
        </w:rPr>
        <w:t>П</w:t>
      </w:r>
      <w:r w:rsidR="00066BAE" w:rsidRPr="00EB3F9F">
        <w:rPr>
          <w:rFonts w:ascii="Times New Roman" w:hAnsi="Times New Roman"/>
          <w:sz w:val="24"/>
          <w:szCs w:val="24"/>
        </w:rPr>
        <w:t xml:space="preserve">оручения </w:t>
      </w:r>
      <w:r w:rsidRPr="00EB3F9F">
        <w:rPr>
          <w:rFonts w:ascii="Times New Roman" w:hAnsi="Times New Roman"/>
          <w:sz w:val="24"/>
          <w:szCs w:val="24"/>
        </w:rPr>
        <w:t xml:space="preserve">на </w:t>
      </w:r>
      <w:r w:rsidR="0059483F">
        <w:rPr>
          <w:rFonts w:ascii="Times New Roman" w:hAnsi="Times New Roman"/>
          <w:sz w:val="24"/>
          <w:szCs w:val="24"/>
        </w:rPr>
        <w:t xml:space="preserve">разделе </w:t>
      </w:r>
      <w:r w:rsidR="00C151F1" w:rsidRPr="00EB3F9F">
        <w:rPr>
          <w:rFonts w:ascii="Times New Roman" w:hAnsi="Times New Roman"/>
          <w:sz w:val="24"/>
          <w:szCs w:val="24"/>
        </w:rPr>
        <w:t>Т</w:t>
      </w:r>
      <w:r w:rsidRPr="00EB3F9F">
        <w:rPr>
          <w:rFonts w:ascii="Times New Roman" w:hAnsi="Times New Roman"/>
          <w:sz w:val="24"/>
          <w:szCs w:val="24"/>
        </w:rPr>
        <w:t>оргово</w:t>
      </w:r>
      <w:r w:rsidR="0059483F">
        <w:rPr>
          <w:rFonts w:ascii="Times New Roman" w:hAnsi="Times New Roman"/>
          <w:sz w:val="24"/>
          <w:szCs w:val="24"/>
        </w:rPr>
        <w:t>го</w:t>
      </w:r>
      <w:r w:rsidRPr="00EB3F9F">
        <w:rPr>
          <w:rFonts w:ascii="Times New Roman" w:hAnsi="Times New Roman"/>
          <w:sz w:val="24"/>
          <w:szCs w:val="24"/>
        </w:rPr>
        <w:t xml:space="preserve"> </w:t>
      </w:r>
      <w:r w:rsidR="008E7235" w:rsidRPr="00EB3F9F">
        <w:rPr>
          <w:rFonts w:ascii="Times New Roman" w:hAnsi="Times New Roman"/>
          <w:sz w:val="24"/>
          <w:szCs w:val="24"/>
        </w:rPr>
        <w:t>счет</w:t>
      </w:r>
      <w:r w:rsidR="0059483F">
        <w:rPr>
          <w:rFonts w:ascii="Times New Roman" w:hAnsi="Times New Roman"/>
          <w:sz w:val="24"/>
          <w:szCs w:val="24"/>
        </w:rPr>
        <w:t>а</w:t>
      </w:r>
      <w:r w:rsidR="008E7235" w:rsidRPr="00EB3F9F">
        <w:rPr>
          <w:rFonts w:ascii="Times New Roman" w:hAnsi="Times New Roman"/>
          <w:sz w:val="24"/>
          <w:szCs w:val="24"/>
        </w:rPr>
        <w:t xml:space="preserve"> депо</w:t>
      </w:r>
      <w:r w:rsidR="00E65017">
        <w:rPr>
          <w:rFonts w:ascii="Times New Roman" w:hAnsi="Times New Roman"/>
          <w:sz w:val="24"/>
          <w:szCs w:val="24"/>
        </w:rPr>
        <w:t>/</w:t>
      </w:r>
      <w:r w:rsidR="00E65017" w:rsidRPr="00E65017">
        <w:t xml:space="preserve"> </w:t>
      </w:r>
      <w:r w:rsidR="00E65017" w:rsidRPr="00E65017">
        <w:rPr>
          <w:rFonts w:ascii="Times New Roman" w:hAnsi="Times New Roman"/>
          <w:sz w:val="24"/>
          <w:szCs w:val="24"/>
        </w:rPr>
        <w:t>Эмиссионно</w:t>
      </w:r>
      <w:r w:rsidR="0059483F">
        <w:rPr>
          <w:rFonts w:ascii="Times New Roman" w:hAnsi="Times New Roman"/>
          <w:sz w:val="24"/>
          <w:szCs w:val="24"/>
        </w:rPr>
        <w:t>го</w:t>
      </w:r>
      <w:r w:rsidR="00E65017" w:rsidRPr="00E65017">
        <w:rPr>
          <w:rFonts w:ascii="Times New Roman" w:hAnsi="Times New Roman"/>
          <w:sz w:val="24"/>
          <w:szCs w:val="24"/>
        </w:rPr>
        <w:t xml:space="preserve"> </w:t>
      </w:r>
      <w:r w:rsidR="00E65017" w:rsidRPr="00E65017">
        <w:rPr>
          <w:rFonts w:ascii="Times New Roman" w:hAnsi="Times New Roman"/>
          <w:sz w:val="24"/>
          <w:szCs w:val="24"/>
        </w:rPr>
        <w:lastRenderedPageBreak/>
        <w:t>счет</w:t>
      </w:r>
      <w:r w:rsidR="0059483F">
        <w:rPr>
          <w:rFonts w:ascii="Times New Roman" w:hAnsi="Times New Roman"/>
          <w:sz w:val="24"/>
          <w:szCs w:val="24"/>
        </w:rPr>
        <w:t>а</w:t>
      </w:r>
      <w:r w:rsidR="00670044">
        <w:rPr>
          <w:rFonts w:ascii="Times New Roman" w:hAnsi="Times New Roman"/>
          <w:sz w:val="24"/>
          <w:szCs w:val="24"/>
        </w:rPr>
        <w:t xml:space="preserve"> </w:t>
      </w:r>
      <w:r w:rsidR="008E7235" w:rsidRPr="00EB3F9F">
        <w:rPr>
          <w:rFonts w:ascii="Times New Roman" w:hAnsi="Times New Roman"/>
          <w:sz w:val="24"/>
          <w:szCs w:val="24"/>
        </w:rPr>
        <w:t xml:space="preserve">недостаточно ценных бумаг или на </w:t>
      </w:r>
      <w:r w:rsidR="001D1E33" w:rsidRPr="00EB3F9F">
        <w:rPr>
          <w:rFonts w:ascii="Times New Roman" w:hAnsi="Times New Roman"/>
          <w:sz w:val="24"/>
          <w:szCs w:val="24"/>
        </w:rPr>
        <w:t>Банковском с</w:t>
      </w:r>
      <w:r w:rsidRPr="00EB3F9F">
        <w:rPr>
          <w:rFonts w:ascii="Times New Roman" w:hAnsi="Times New Roman"/>
          <w:sz w:val="24"/>
          <w:szCs w:val="24"/>
        </w:rPr>
        <w:t xml:space="preserve">чете </w:t>
      </w:r>
      <w:r w:rsidR="00840115" w:rsidRPr="00EB3F9F">
        <w:rPr>
          <w:rFonts w:ascii="Times New Roman" w:hAnsi="Times New Roman"/>
          <w:sz w:val="24"/>
          <w:szCs w:val="24"/>
        </w:rPr>
        <w:t>Участника клиринга</w:t>
      </w:r>
      <w:r w:rsidR="001D1E33" w:rsidRPr="00EB3F9F">
        <w:rPr>
          <w:rFonts w:ascii="Times New Roman" w:hAnsi="Times New Roman"/>
          <w:sz w:val="24"/>
          <w:szCs w:val="24"/>
        </w:rPr>
        <w:t xml:space="preserve"> или </w:t>
      </w:r>
      <w:r w:rsidR="00C151F1" w:rsidRPr="00EB3F9F">
        <w:rPr>
          <w:rFonts w:ascii="Times New Roman" w:hAnsi="Times New Roman"/>
          <w:sz w:val="24"/>
          <w:szCs w:val="24"/>
        </w:rPr>
        <w:t>К</w:t>
      </w:r>
      <w:r w:rsidR="00840115" w:rsidRPr="00EB3F9F">
        <w:rPr>
          <w:rFonts w:ascii="Times New Roman" w:hAnsi="Times New Roman"/>
          <w:sz w:val="24"/>
          <w:szCs w:val="24"/>
        </w:rPr>
        <w:t>лиента У</w:t>
      </w:r>
      <w:r w:rsidRPr="00EB3F9F">
        <w:rPr>
          <w:rFonts w:ascii="Times New Roman" w:hAnsi="Times New Roman"/>
          <w:sz w:val="24"/>
          <w:szCs w:val="24"/>
        </w:rPr>
        <w:t xml:space="preserve">частника клиринга недостаточно денежных средств, </w:t>
      </w:r>
      <w:r w:rsidR="00C151F1" w:rsidRPr="00EB3F9F">
        <w:rPr>
          <w:rFonts w:ascii="Times New Roman" w:hAnsi="Times New Roman"/>
          <w:sz w:val="24"/>
          <w:szCs w:val="24"/>
        </w:rPr>
        <w:t>П</w:t>
      </w:r>
      <w:r w:rsidRPr="00EB3F9F">
        <w:rPr>
          <w:rFonts w:ascii="Times New Roman" w:hAnsi="Times New Roman"/>
          <w:sz w:val="24"/>
          <w:szCs w:val="24"/>
        </w:rPr>
        <w:t>оручение не исполняется до момента поступления достат</w:t>
      </w:r>
      <w:r w:rsidR="00840115" w:rsidRPr="00EB3F9F">
        <w:rPr>
          <w:rFonts w:ascii="Times New Roman" w:hAnsi="Times New Roman"/>
          <w:sz w:val="24"/>
          <w:szCs w:val="24"/>
        </w:rPr>
        <w:t xml:space="preserve">очного количества ценных бумаг </w:t>
      </w:r>
      <w:r w:rsidRPr="00EB3F9F">
        <w:rPr>
          <w:rFonts w:ascii="Times New Roman" w:hAnsi="Times New Roman"/>
          <w:sz w:val="24"/>
          <w:szCs w:val="24"/>
        </w:rPr>
        <w:t>или денежных средств соответственно.</w:t>
      </w:r>
    </w:p>
    <w:p w14:paraId="6A562A40"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EB3F9F">
        <w:rPr>
          <w:rFonts w:ascii="Times New Roman" w:hAnsi="Times New Roman"/>
          <w:sz w:val="24"/>
          <w:szCs w:val="24"/>
        </w:rPr>
        <w:t>в течение Операционного дня</w:t>
      </w:r>
      <w:r w:rsidRPr="00EB3F9F">
        <w:rPr>
          <w:rFonts w:ascii="Times New Roman" w:hAnsi="Times New Roman"/>
          <w:sz w:val="24"/>
          <w:szCs w:val="24"/>
        </w:rPr>
        <w:t xml:space="preserve"> до момента, пока проверку не пройдут все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или до момента, когда очередную проверку не пройдет ни одно из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EB3F9F">
        <w:rPr>
          <w:rFonts w:ascii="Times New Roman" w:hAnsi="Times New Roman"/>
          <w:sz w:val="24"/>
          <w:szCs w:val="24"/>
        </w:rPr>
        <w:t xml:space="preserve">Операционных </w:t>
      </w:r>
      <w:r w:rsidRPr="00EB3F9F">
        <w:rPr>
          <w:rFonts w:ascii="Times New Roman" w:hAnsi="Times New Roman"/>
          <w:sz w:val="24"/>
          <w:szCs w:val="24"/>
        </w:rPr>
        <w:t xml:space="preserve">дней </w:t>
      </w:r>
      <w:r w:rsidR="001433EB" w:rsidRPr="00EB3F9F">
        <w:rPr>
          <w:rFonts w:ascii="Times New Roman" w:hAnsi="Times New Roman"/>
          <w:sz w:val="24"/>
          <w:szCs w:val="24"/>
        </w:rPr>
        <w:t xml:space="preserve">в течение периода исполнения Поручений </w:t>
      </w:r>
      <w:r w:rsidRPr="00EB3F9F">
        <w:rPr>
          <w:rFonts w:ascii="Times New Roman" w:hAnsi="Times New Roman"/>
          <w:sz w:val="24"/>
          <w:szCs w:val="24"/>
        </w:rPr>
        <w:t>до момента прохождения проверки или до отмены</w:t>
      </w:r>
      <w:r w:rsidR="001433EB" w:rsidRPr="00EB3F9F">
        <w:rPr>
          <w:rFonts w:ascii="Times New Roman" w:hAnsi="Times New Roman"/>
          <w:sz w:val="24"/>
          <w:szCs w:val="24"/>
        </w:rPr>
        <w:t xml:space="preserve"> Поручений</w:t>
      </w:r>
      <w:r w:rsidRPr="00EB3F9F">
        <w:rPr>
          <w:rFonts w:ascii="Times New Roman" w:hAnsi="Times New Roman"/>
          <w:sz w:val="24"/>
          <w:szCs w:val="24"/>
        </w:rPr>
        <w:t>.</w:t>
      </w:r>
    </w:p>
    <w:p w14:paraId="069FCFDE"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После устранения препятствий к исполнению,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EB3F9F">
        <w:rPr>
          <w:rFonts w:ascii="Times New Roman" w:hAnsi="Times New Roman"/>
          <w:sz w:val="24"/>
          <w:szCs w:val="24"/>
        </w:rPr>
        <w:t xml:space="preserve">учетом </w:t>
      </w:r>
      <w:r w:rsidRPr="00EB3F9F">
        <w:rPr>
          <w:rFonts w:ascii="Times New Roman" w:hAnsi="Times New Roman"/>
          <w:sz w:val="24"/>
          <w:szCs w:val="24"/>
        </w:rPr>
        <w:t>особенност</w:t>
      </w:r>
      <w:r w:rsidR="00C93FBD"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106359" w:rsidRPr="00EB3F9F">
        <w:rPr>
          <w:rFonts w:ascii="Times New Roman" w:hAnsi="Times New Roman"/>
          <w:sz w:val="24"/>
          <w:szCs w:val="24"/>
        </w:rPr>
        <w:t>П</w:t>
      </w:r>
      <w:r w:rsidRPr="00EB3F9F">
        <w:rPr>
          <w:rFonts w:ascii="Times New Roman" w:hAnsi="Times New Roman"/>
          <w:sz w:val="24"/>
          <w:szCs w:val="24"/>
        </w:rPr>
        <w:t>оручений, установленны</w:t>
      </w:r>
      <w:r w:rsidR="00C93FBD" w:rsidRPr="00EB3F9F">
        <w:rPr>
          <w:rFonts w:ascii="Times New Roman" w:hAnsi="Times New Roman"/>
          <w:sz w:val="24"/>
          <w:szCs w:val="24"/>
        </w:rPr>
        <w:t>х</w:t>
      </w:r>
      <w:r w:rsidRPr="00EB3F9F">
        <w:rPr>
          <w:rFonts w:ascii="Times New Roman" w:hAnsi="Times New Roman"/>
          <w:sz w:val="24"/>
          <w:szCs w:val="24"/>
        </w:rPr>
        <w:t xml:space="preserve"> Правил</w:t>
      </w:r>
      <w:r w:rsidR="00840115" w:rsidRPr="00EB3F9F">
        <w:rPr>
          <w:rFonts w:ascii="Times New Roman" w:hAnsi="Times New Roman"/>
          <w:sz w:val="24"/>
          <w:szCs w:val="24"/>
        </w:rPr>
        <w:t>ами клиринга</w:t>
      </w:r>
      <w:r w:rsidRPr="00EB3F9F">
        <w:rPr>
          <w:rFonts w:ascii="Times New Roman" w:hAnsi="Times New Roman"/>
          <w:sz w:val="24"/>
          <w:szCs w:val="24"/>
        </w:rPr>
        <w:t>.</w:t>
      </w:r>
    </w:p>
    <w:p w14:paraId="3BF6195E" w14:textId="77777777" w:rsidR="0053743D"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отдельно по </w:t>
      </w:r>
      <w:r w:rsidR="00AC2356" w:rsidRPr="00EB3F9F">
        <w:rPr>
          <w:rFonts w:ascii="Times New Roman" w:hAnsi="Times New Roman"/>
          <w:sz w:val="24"/>
          <w:szCs w:val="24"/>
        </w:rPr>
        <w:t xml:space="preserve">каждому </w:t>
      </w:r>
      <w:r w:rsidR="00840115" w:rsidRPr="00EB3F9F">
        <w:rPr>
          <w:rFonts w:ascii="Times New Roman" w:hAnsi="Times New Roman"/>
          <w:sz w:val="24"/>
          <w:szCs w:val="24"/>
        </w:rPr>
        <w:t>У</w:t>
      </w:r>
      <w:r w:rsidRPr="00EB3F9F">
        <w:rPr>
          <w:rFonts w:ascii="Times New Roman" w:hAnsi="Times New Roman"/>
          <w:sz w:val="24"/>
          <w:szCs w:val="24"/>
        </w:rPr>
        <w:t>частник</w:t>
      </w:r>
      <w:r w:rsidR="00C93FBD" w:rsidRPr="00EB3F9F">
        <w:rPr>
          <w:rFonts w:ascii="Times New Roman" w:hAnsi="Times New Roman"/>
          <w:sz w:val="24"/>
          <w:szCs w:val="24"/>
        </w:rPr>
        <w:t>у</w:t>
      </w:r>
      <w:r w:rsidRPr="00EB3F9F">
        <w:rPr>
          <w:rFonts w:ascii="Times New Roman" w:hAnsi="Times New Roman"/>
          <w:sz w:val="24"/>
          <w:szCs w:val="24"/>
        </w:rPr>
        <w:t xml:space="preserve"> клиринга</w:t>
      </w:r>
      <w:r w:rsidR="002142D0" w:rsidRPr="00EB3F9F">
        <w:rPr>
          <w:rFonts w:ascii="Times New Roman" w:hAnsi="Times New Roman"/>
          <w:sz w:val="24"/>
          <w:szCs w:val="24"/>
        </w:rPr>
        <w:t>,</w:t>
      </w:r>
      <w:r w:rsidRPr="00EB3F9F">
        <w:rPr>
          <w:rFonts w:ascii="Times New Roman" w:hAnsi="Times New Roman"/>
          <w:sz w:val="24"/>
          <w:szCs w:val="24"/>
        </w:rPr>
        <w:t xml:space="preserve"> и отдельно по </w:t>
      </w:r>
      <w:r w:rsidR="00C151F1" w:rsidRPr="00EB3F9F">
        <w:rPr>
          <w:rFonts w:ascii="Times New Roman" w:hAnsi="Times New Roman"/>
          <w:sz w:val="24"/>
          <w:szCs w:val="24"/>
        </w:rPr>
        <w:t>К</w:t>
      </w:r>
      <w:r w:rsidRPr="00EB3F9F">
        <w:rPr>
          <w:rFonts w:ascii="Times New Roman" w:hAnsi="Times New Roman"/>
          <w:sz w:val="24"/>
          <w:szCs w:val="24"/>
        </w:rPr>
        <w:t xml:space="preserve">лиентам </w:t>
      </w:r>
      <w:r w:rsidR="00840115" w:rsidRPr="00EB3F9F">
        <w:rPr>
          <w:rFonts w:ascii="Times New Roman" w:hAnsi="Times New Roman"/>
          <w:sz w:val="24"/>
          <w:szCs w:val="24"/>
        </w:rPr>
        <w:t>У</w:t>
      </w:r>
      <w:r w:rsidRPr="00EB3F9F">
        <w:rPr>
          <w:rFonts w:ascii="Times New Roman" w:hAnsi="Times New Roman"/>
          <w:sz w:val="24"/>
          <w:szCs w:val="24"/>
        </w:rPr>
        <w:t>частников клиринга</w:t>
      </w:r>
      <w:r w:rsidR="0053743D" w:rsidRPr="00EB3F9F">
        <w:rPr>
          <w:rFonts w:ascii="Times New Roman" w:hAnsi="Times New Roman"/>
          <w:sz w:val="24"/>
          <w:szCs w:val="24"/>
        </w:rPr>
        <w:t>.</w:t>
      </w:r>
    </w:p>
    <w:p w14:paraId="6B37FAF2" w14:textId="77777777" w:rsidR="00A873EF" w:rsidRPr="00EB3F9F" w:rsidRDefault="00C37BE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договором на оказание услуг по управлению обеспечением допускается изменение обязательств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оручениям Участников клиринга, заключивших договор на оказание услуг по управлению обеспечением. Допускается исключение обязательств из </w:t>
      </w:r>
      <w:r w:rsidR="004049C1" w:rsidRPr="00EB3F9F">
        <w:rPr>
          <w:rFonts w:ascii="Times New Roman" w:hAnsi="Times New Roman"/>
          <w:sz w:val="24"/>
          <w:szCs w:val="24"/>
        </w:rPr>
        <w:t>клиринга</w:t>
      </w:r>
      <w:r w:rsidRPr="00EB3F9F">
        <w:rPr>
          <w:rFonts w:ascii="Times New Roman" w:hAnsi="Times New Roman"/>
          <w:sz w:val="24"/>
          <w:szCs w:val="24"/>
        </w:rPr>
        <w:t xml:space="preserve">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оручению Участника клиринга </w:t>
      </w:r>
      <w:r w:rsidR="00B326B4" w:rsidRPr="00EB3F9F">
        <w:rPr>
          <w:rFonts w:ascii="Times New Roman" w:hAnsi="Times New Roman"/>
          <w:sz w:val="24"/>
          <w:szCs w:val="24"/>
        </w:rPr>
        <w:t>–</w:t>
      </w:r>
      <w:r w:rsidRPr="00EB3F9F">
        <w:rPr>
          <w:rFonts w:ascii="Times New Roman" w:hAnsi="Times New Roman"/>
          <w:sz w:val="24"/>
          <w:szCs w:val="24"/>
        </w:rPr>
        <w:t xml:space="preserve"> кредитора, заключившего договор на оказание услуг по управлению обеспечением</w:t>
      </w:r>
      <w:r w:rsidR="00EF6244" w:rsidRPr="00EB3F9F">
        <w:rPr>
          <w:rFonts w:ascii="Times New Roman" w:hAnsi="Times New Roman"/>
          <w:sz w:val="24"/>
          <w:szCs w:val="24"/>
        </w:rPr>
        <w:t>.</w:t>
      </w:r>
    </w:p>
    <w:p w14:paraId="5DA300E9" w14:textId="77777777" w:rsidR="00370908" w:rsidRPr="00EB3F9F"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97" w:name="_Toc493448977"/>
      <w:bookmarkStart w:id="498" w:name="_Toc42621977"/>
      <w:bookmarkStart w:id="499" w:name="_Toc48836364"/>
      <w:bookmarkStart w:id="500" w:name="_Toc54725048"/>
      <w:bookmarkStart w:id="501" w:name="_Toc68695959"/>
      <w:bookmarkStart w:id="502" w:name="_Toc87034005"/>
      <w:bookmarkStart w:id="503" w:name="_Toc93423058"/>
      <w:bookmarkStart w:id="504" w:name="_Toc108450719"/>
      <w:r w:rsidRPr="00EB3F9F">
        <w:rPr>
          <w:rFonts w:ascii="Times New Roman" w:hAnsi="Times New Roman"/>
          <w:i w:val="0"/>
          <w:szCs w:val="24"/>
        </w:rPr>
        <w:t>И</w:t>
      </w:r>
      <w:r w:rsidR="00370908" w:rsidRPr="00EB3F9F">
        <w:rPr>
          <w:rFonts w:ascii="Times New Roman" w:hAnsi="Times New Roman"/>
          <w:i w:val="0"/>
          <w:szCs w:val="24"/>
        </w:rPr>
        <w:t>сполнени</w:t>
      </w:r>
      <w:r w:rsidRPr="00EB3F9F">
        <w:rPr>
          <w:rFonts w:ascii="Times New Roman" w:hAnsi="Times New Roman"/>
          <w:i w:val="0"/>
          <w:szCs w:val="24"/>
        </w:rPr>
        <w:t>е</w:t>
      </w:r>
      <w:r w:rsidR="00370908" w:rsidRPr="00EB3F9F">
        <w:rPr>
          <w:rFonts w:ascii="Times New Roman" w:hAnsi="Times New Roman"/>
          <w:i w:val="0"/>
          <w:szCs w:val="24"/>
        </w:rPr>
        <w:t xml:space="preserve"> </w:t>
      </w:r>
      <w:r w:rsidR="007D0F6B" w:rsidRPr="00EB3F9F">
        <w:rPr>
          <w:rFonts w:ascii="Times New Roman" w:hAnsi="Times New Roman"/>
          <w:i w:val="0"/>
          <w:szCs w:val="24"/>
        </w:rPr>
        <w:t xml:space="preserve">распоряжений </w:t>
      </w:r>
      <w:r w:rsidR="00370908" w:rsidRPr="00EB3F9F">
        <w:rPr>
          <w:rFonts w:ascii="Times New Roman" w:hAnsi="Times New Roman"/>
          <w:i w:val="0"/>
          <w:szCs w:val="24"/>
        </w:rPr>
        <w:t xml:space="preserve">Клиринговой организации </w:t>
      </w:r>
      <w:r w:rsidR="001D1E33" w:rsidRPr="00EB3F9F">
        <w:rPr>
          <w:rFonts w:ascii="Times New Roman" w:hAnsi="Times New Roman"/>
          <w:i w:val="0"/>
          <w:szCs w:val="24"/>
        </w:rPr>
        <w:t>при проведении расчетов по итогам клиринга</w:t>
      </w:r>
      <w:bookmarkEnd w:id="497"/>
      <w:bookmarkEnd w:id="498"/>
      <w:bookmarkEnd w:id="499"/>
      <w:bookmarkEnd w:id="500"/>
      <w:bookmarkEnd w:id="501"/>
      <w:bookmarkEnd w:id="502"/>
      <w:bookmarkEnd w:id="503"/>
      <w:bookmarkEnd w:id="504"/>
    </w:p>
    <w:p w14:paraId="5166D32B" w14:textId="77777777" w:rsidR="00370908" w:rsidRPr="00EB3F9F"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Распоряжения </w:t>
      </w:r>
      <w:r w:rsidR="00840115"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на переводы ценных бумаг по итогам клиринга</w:t>
      </w:r>
      <w:r w:rsidR="00370908" w:rsidRPr="00EB3F9F">
        <w:rPr>
          <w:rFonts w:ascii="Times New Roman" w:hAnsi="Times New Roman"/>
          <w:sz w:val="24"/>
          <w:szCs w:val="24"/>
        </w:rPr>
        <w:t xml:space="preserve"> </w:t>
      </w:r>
      <w:r w:rsidR="00C37657" w:rsidRPr="00EB3F9F">
        <w:rPr>
          <w:rFonts w:ascii="Times New Roman" w:hAnsi="Times New Roman"/>
          <w:sz w:val="24"/>
          <w:szCs w:val="24"/>
        </w:rPr>
        <w:t xml:space="preserve">исполняются </w:t>
      </w:r>
      <w:r w:rsidR="00370908" w:rsidRPr="00EB3F9F">
        <w:rPr>
          <w:rFonts w:ascii="Times New Roman" w:hAnsi="Times New Roman"/>
          <w:sz w:val="24"/>
          <w:szCs w:val="24"/>
        </w:rPr>
        <w:t>в соответствии с Условиями</w:t>
      </w:r>
      <w:r w:rsidR="00840115" w:rsidRPr="00EB3F9F">
        <w:rPr>
          <w:rFonts w:ascii="Times New Roman" w:hAnsi="Times New Roman"/>
          <w:sz w:val="24"/>
          <w:szCs w:val="24"/>
        </w:rPr>
        <w:t xml:space="preserve"> осуществления депозитарной деятельности </w:t>
      </w:r>
      <w:r w:rsidR="00C37657"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37657" w:rsidRPr="00EB3F9F">
        <w:rPr>
          <w:rFonts w:ascii="Times New Roman" w:hAnsi="Times New Roman"/>
          <w:sz w:val="24"/>
          <w:szCs w:val="24"/>
        </w:rPr>
        <w:t xml:space="preserve"> НРД</w:t>
      </w:r>
      <w:r w:rsidR="00370908" w:rsidRPr="00EB3F9F">
        <w:rPr>
          <w:rFonts w:ascii="Times New Roman" w:hAnsi="Times New Roman"/>
          <w:sz w:val="24"/>
          <w:szCs w:val="24"/>
        </w:rPr>
        <w:t xml:space="preserve"> </w:t>
      </w:r>
      <w:r w:rsidR="00387563" w:rsidRPr="00EB3F9F">
        <w:rPr>
          <w:rFonts w:ascii="Times New Roman" w:hAnsi="Times New Roman"/>
          <w:sz w:val="24"/>
          <w:szCs w:val="24"/>
        </w:rPr>
        <w:t xml:space="preserve">после получения отчета об исполнении платежей </w:t>
      </w:r>
      <w:r w:rsidR="00370908" w:rsidRPr="00EB3F9F">
        <w:rPr>
          <w:rFonts w:ascii="Times New Roman" w:hAnsi="Times New Roman"/>
          <w:sz w:val="24"/>
          <w:szCs w:val="24"/>
        </w:rPr>
        <w:t>с учетом особенностей, изложенных в Правилах</w:t>
      </w:r>
      <w:r w:rsidR="00840115" w:rsidRPr="00EB3F9F">
        <w:rPr>
          <w:rFonts w:ascii="Times New Roman" w:hAnsi="Times New Roman"/>
          <w:sz w:val="24"/>
          <w:szCs w:val="24"/>
        </w:rPr>
        <w:t xml:space="preserve"> клиринга</w:t>
      </w:r>
      <w:r w:rsidR="00370908" w:rsidRPr="00EB3F9F">
        <w:rPr>
          <w:rFonts w:ascii="Times New Roman" w:hAnsi="Times New Roman"/>
          <w:sz w:val="24"/>
          <w:szCs w:val="24"/>
        </w:rPr>
        <w:t xml:space="preserve">. </w:t>
      </w:r>
      <w:r w:rsidR="00EB4DAA" w:rsidRPr="00EB3F9F">
        <w:rPr>
          <w:rFonts w:ascii="Times New Roman" w:hAnsi="Times New Roman"/>
          <w:sz w:val="24"/>
          <w:szCs w:val="24"/>
        </w:rPr>
        <w:t>Р</w:t>
      </w:r>
      <w:r w:rsidR="000D441A" w:rsidRPr="00EB3F9F">
        <w:rPr>
          <w:rFonts w:ascii="Times New Roman" w:hAnsi="Times New Roman"/>
          <w:sz w:val="24"/>
          <w:szCs w:val="24"/>
        </w:rPr>
        <w:t>а</w:t>
      </w:r>
      <w:r w:rsidR="00EB4DAA" w:rsidRPr="00EB3F9F">
        <w:rPr>
          <w:rFonts w:ascii="Times New Roman" w:hAnsi="Times New Roman"/>
          <w:sz w:val="24"/>
          <w:szCs w:val="24"/>
        </w:rPr>
        <w:t xml:space="preserve">счеты осуществляются с использованием </w:t>
      </w:r>
      <w:r w:rsidR="00C151F1" w:rsidRPr="00EB3F9F">
        <w:rPr>
          <w:rFonts w:ascii="Times New Roman" w:hAnsi="Times New Roman"/>
          <w:sz w:val="24"/>
          <w:szCs w:val="24"/>
        </w:rPr>
        <w:t>С</w:t>
      </w:r>
      <w:r w:rsidR="00EB4DAA" w:rsidRPr="00EB3F9F">
        <w:rPr>
          <w:rFonts w:ascii="Times New Roman" w:hAnsi="Times New Roman"/>
          <w:sz w:val="24"/>
          <w:szCs w:val="24"/>
        </w:rPr>
        <w:t xml:space="preserve">пециального технического счета, открытого в </w:t>
      </w:r>
      <w:r w:rsidRPr="00EB3F9F">
        <w:rPr>
          <w:rFonts w:ascii="Times New Roman" w:hAnsi="Times New Roman"/>
          <w:sz w:val="24"/>
          <w:szCs w:val="24"/>
        </w:rPr>
        <w:t>С</w:t>
      </w:r>
      <w:r w:rsidR="00EB4DAA" w:rsidRPr="00EB3F9F">
        <w:rPr>
          <w:rFonts w:ascii="Times New Roman" w:hAnsi="Times New Roman"/>
          <w:sz w:val="24"/>
          <w:szCs w:val="24"/>
        </w:rPr>
        <w:t>истеме депозитарного учета. П</w:t>
      </w:r>
      <w:r w:rsidR="00840115" w:rsidRPr="00EB3F9F">
        <w:rPr>
          <w:rFonts w:ascii="Times New Roman" w:hAnsi="Times New Roman"/>
          <w:sz w:val="24"/>
          <w:szCs w:val="24"/>
        </w:rPr>
        <w:t>о результатам исполнения депозитарных операций по итогам клиринга Учас</w:t>
      </w:r>
      <w:r w:rsidR="000D441A" w:rsidRPr="00EB3F9F">
        <w:rPr>
          <w:rFonts w:ascii="Times New Roman" w:hAnsi="Times New Roman"/>
          <w:sz w:val="24"/>
          <w:szCs w:val="24"/>
        </w:rPr>
        <w:t>тникам клиринга как депонентам Расчетного д</w:t>
      </w:r>
      <w:r w:rsidR="00840115" w:rsidRPr="00EB3F9F">
        <w:rPr>
          <w:rFonts w:ascii="Times New Roman" w:hAnsi="Times New Roman"/>
          <w:sz w:val="24"/>
          <w:szCs w:val="24"/>
        </w:rPr>
        <w:t>епозитария предоставляется отчет</w:t>
      </w:r>
      <w:r w:rsidR="00EB4DAA" w:rsidRPr="00EB3F9F">
        <w:rPr>
          <w:rFonts w:ascii="Times New Roman" w:hAnsi="Times New Roman"/>
          <w:sz w:val="24"/>
          <w:szCs w:val="24"/>
        </w:rPr>
        <w:t xml:space="preserve"> </w:t>
      </w:r>
      <w:r w:rsidR="000D441A" w:rsidRPr="00EB3F9F">
        <w:rPr>
          <w:rFonts w:ascii="Times New Roman" w:hAnsi="Times New Roman"/>
          <w:sz w:val="24"/>
          <w:szCs w:val="24"/>
        </w:rPr>
        <w:t xml:space="preserve">об исполнении переводов </w:t>
      </w:r>
      <w:r w:rsidR="00EB4DAA" w:rsidRPr="00EB3F9F">
        <w:rPr>
          <w:rFonts w:ascii="Times New Roman" w:hAnsi="Times New Roman"/>
          <w:sz w:val="24"/>
          <w:szCs w:val="24"/>
        </w:rPr>
        <w:t>по форме MS102.</w:t>
      </w:r>
    </w:p>
    <w:p w14:paraId="70C0015E" w14:textId="3EF36C6C" w:rsidR="00B44AE6" w:rsidRPr="00EB3F9F" w:rsidRDefault="00B44AE6" w:rsidP="00B44AE6">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 Платежи должны быть сформированы в валюте Банковского счета, указанного в уведомлении о банковских реквизитах, или указанного в Поручении. Для Банковских счетов, валютой которых являются </w:t>
      </w:r>
      <w:r w:rsidR="006904A8">
        <w:rPr>
          <w:rFonts w:ascii="Times New Roman" w:hAnsi="Times New Roman"/>
          <w:sz w:val="24"/>
          <w:szCs w:val="24"/>
        </w:rPr>
        <w:t xml:space="preserve">российские </w:t>
      </w:r>
      <w:r w:rsidRPr="00EB3F9F">
        <w:rPr>
          <w:rFonts w:ascii="Times New Roman" w:hAnsi="Times New Roman"/>
          <w:sz w:val="24"/>
          <w:szCs w:val="24"/>
        </w:rPr>
        <w:t>рубли , допускается указание суммы сделки в долларах США. В этом случае пересчет суммы платежа из одной валюты в другую осуществляется по курсу Банка России на день, предшествующий фактической дате расчетов.</w:t>
      </w:r>
    </w:p>
    <w:p w14:paraId="110170CE"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05" w:name="_Toc80118034"/>
      <w:bookmarkStart w:id="506" w:name="_Toc83376112"/>
      <w:bookmarkStart w:id="507" w:name="_Toc83821754"/>
      <w:bookmarkStart w:id="508" w:name="_Toc80118035"/>
      <w:bookmarkStart w:id="509" w:name="_Toc83376113"/>
      <w:bookmarkStart w:id="510" w:name="_Toc83821755"/>
      <w:bookmarkStart w:id="511" w:name="_Toc493448979"/>
      <w:bookmarkStart w:id="512" w:name="_Toc42621979"/>
      <w:bookmarkStart w:id="513" w:name="_Toc48836366"/>
      <w:bookmarkStart w:id="514" w:name="_Toc54725050"/>
      <w:bookmarkStart w:id="515" w:name="_Toc68695961"/>
      <w:bookmarkStart w:id="516" w:name="_Ref93414507"/>
      <w:bookmarkStart w:id="517" w:name="_Toc93423059"/>
      <w:bookmarkStart w:id="518" w:name="_Ref94211930"/>
      <w:bookmarkStart w:id="519" w:name="_Toc108450720"/>
      <w:bookmarkEnd w:id="505"/>
      <w:bookmarkEnd w:id="506"/>
      <w:bookmarkEnd w:id="507"/>
      <w:bookmarkEnd w:id="508"/>
      <w:bookmarkEnd w:id="509"/>
      <w:bookmarkEnd w:id="510"/>
      <w:r w:rsidRPr="00EB3F9F">
        <w:rPr>
          <w:rFonts w:ascii="Times New Roman" w:hAnsi="Times New Roman"/>
          <w:i w:val="0"/>
          <w:szCs w:val="24"/>
        </w:rPr>
        <w:t xml:space="preserve">Действия Клиринговой организации при выявлении невозможности </w:t>
      </w:r>
      <w:r w:rsidR="001E670A" w:rsidRPr="00EB3F9F">
        <w:rPr>
          <w:rFonts w:ascii="Times New Roman" w:hAnsi="Times New Roman"/>
          <w:i w:val="0"/>
          <w:szCs w:val="24"/>
        </w:rPr>
        <w:t>клиринга обязательств</w:t>
      </w:r>
      <w:r w:rsidRPr="00EB3F9F">
        <w:rPr>
          <w:rFonts w:ascii="Times New Roman" w:hAnsi="Times New Roman"/>
          <w:i w:val="0"/>
          <w:szCs w:val="24"/>
        </w:rPr>
        <w:t xml:space="preserve"> в ходе </w:t>
      </w:r>
      <w:r w:rsidR="00C151F1" w:rsidRPr="00EB3F9F">
        <w:rPr>
          <w:rFonts w:ascii="Times New Roman" w:hAnsi="Times New Roman"/>
          <w:i w:val="0"/>
          <w:szCs w:val="24"/>
        </w:rPr>
        <w:t>К</w:t>
      </w:r>
      <w:r w:rsidRPr="00EB3F9F">
        <w:rPr>
          <w:rFonts w:ascii="Times New Roman" w:hAnsi="Times New Roman"/>
          <w:i w:val="0"/>
          <w:szCs w:val="24"/>
        </w:rPr>
        <w:t>лирингового сеанса</w:t>
      </w:r>
      <w:bookmarkEnd w:id="511"/>
      <w:bookmarkEnd w:id="512"/>
      <w:bookmarkEnd w:id="513"/>
      <w:bookmarkEnd w:id="514"/>
      <w:bookmarkEnd w:id="515"/>
      <w:bookmarkEnd w:id="516"/>
      <w:bookmarkEnd w:id="517"/>
      <w:bookmarkEnd w:id="518"/>
      <w:bookmarkEnd w:id="519"/>
    </w:p>
    <w:p w14:paraId="7F5159D6"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невозможности получения информации об исполнении </w:t>
      </w:r>
      <w:r w:rsidR="000C0396" w:rsidRPr="00EB3F9F">
        <w:rPr>
          <w:rFonts w:ascii="Times New Roman" w:hAnsi="Times New Roman"/>
          <w:sz w:val="24"/>
          <w:szCs w:val="24"/>
        </w:rPr>
        <w:t>распоряжений</w:t>
      </w:r>
      <w:r w:rsidRPr="00EB3F9F">
        <w:rPr>
          <w:rFonts w:ascii="Times New Roman" w:hAnsi="Times New Roman"/>
          <w:sz w:val="24"/>
          <w:szCs w:val="24"/>
        </w:rPr>
        <w:t xml:space="preserve"> на осуществление платежей в течение установленного срока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w:t>
      </w:r>
    </w:p>
    <w:p w14:paraId="6EF06020" w14:textId="77777777" w:rsidR="00370908" w:rsidRPr="00EB3F9F" w:rsidRDefault="00DE4B1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в Р</w:t>
      </w:r>
      <w:r w:rsidR="00370908" w:rsidRPr="00EB3F9F">
        <w:rPr>
          <w:rFonts w:ascii="Times New Roman" w:hAnsi="Times New Roman"/>
          <w:sz w:val="24"/>
          <w:szCs w:val="24"/>
        </w:rPr>
        <w:t>асчетн</w:t>
      </w:r>
      <w:r w:rsidR="00A874BA" w:rsidRPr="00EB3F9F">
        <w:rPr>
          <w:rFonts w:ascii="Times New Roman" w:hAnsi="Times New Roman"/>
          <w:sz w:val="24"/>
          <w:szCs w:val="24"/>
        </w:rPr>
        <w:t>ые</w:t>
      </w:r>
      <w:r w:rsidR="00370908" w:rsidRPr="00EB3F9F">
        <w:rPr>
          <w:rFonts w:ascii="Times New Roman" w:hAnsi="Times New Roman"/>
          <w:sz w:val="24"/>
          <w:szCs w:val="24"/>
        </w:rPr>
        <w:t xml:space="preserve"> организаци</w:t>
      </w:r>
      <w:r w:rsidR="00A874BA" w:rsidRPr="00EB3F9F">
        <w:rPr>
          <w:rFonts w:ascii="Times New Roman" w:hAnsi="Times New Roman"/>
          <w:sz w:val="24"/>
          <w:szCs w:val="24"/>
        </w:rPr>
        <w:t>и</w:t>
      </w:r>
      <w:r w:rsidR="00370908" w:rsidRPr="00EB3F9F">
        <w:rPr>
          <w:rFonts w:ascii="Times New Roman" w:hAnsi="Times New Roman"/>
          <w:sz w:val="24"/>
          <w:szCs w:val="24"/>
        </w:rPr>
        <w:t xml:space="preserve"> </w:t>
      </w:r>
      <w:r w:rsidR="00387563" w:rsidRPr="00EB3F9F">
        <w:rPr>
          <w:rFonts w:ascii="Times New Roman" w:hAnsi="Times New Roman"/>
          <w:sz w:val="24"/>
          <w:szCs w:val="24"/>
        </w:rPr>
        <w:t>распоряже</w:t>
      </w:r>
      <w:r w:rsidR="00370908" w:rsidRPr="00EB3F9F">
        <w:rPr>
          <w:rFonts w:ascii="Times New Roman" w:hAnsi="Times New Roman"/>
          <w:sz w:val="24"/>
          <w:szCs w:val="24"/>
        </w:rPr>
        <w:t xml:space="preserve">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00370908" w:rsidRPr="00EB3F9F">
        <w:rPr>
          <w:rFonts w:ascii="Times New Roman" w:hAnsi="Times New Roman"/>
          <w:sz w:val="24"/>
          <w:szCs w:val="24"/>
        </w:rPr>
        <w:t>;</w:t>
      </w:r>
    </w:p>
    <w:p w14:paraId="16A48F5B"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1433EB" w:rsidRPr="00EB3F9F">
        <w:rPr>
          <w:rFonts w:ascii="Times New Roman" w:hAnsi="Times New Roman"/>
          <w:sz w:val="24"/>
          <w:szCs w:val="24"/>
        </w:rPr>
        <w:t>Расчетный депозитарий</w:t>
      </w:r>
      <w:r w:rsidRPr="00EB3F9F">
        <w:rPr>
          <w:rFonts w:ascii="Times New Roman" w:hAnsi="Times New Roman"/>
          <w:sz w:val="24"/>
          <w:szCs w:val="24"/>
        </w:rPr>
        <w:t xml:space="preserve"> </w:t>
      </w:r>
      <w:r w:rsidR="00022606" w:rsidRPr="00EB3F9F">
        <w:rPr>
          <w:rFonts w:ascii="Times New Roman" w:hAnsi="Times New Roman"/>
          <w:sz w:val="24"/>
          <w:szCs w:val="24"/>
        </w:rPr>
        <w:t>информацию</w:t>
      </w:r>
      <w:r w:rsidRPr="00EB3F9F">
        <w:rPr>
          <w:rFonts w:ascii="Times New Roman" w:hAnsi="Times New Roman"/>
          <w:sz w:val="24"/>
          <w:szCs w:val="24"/>
        </w:rPr>
        <w:t xml:space="preserve">, </w:t>
      </w:r>
      <w:r w:rsidR="00022606" w:rsidRPr="00EB3F9F">
        <w:rPr>
          <w:rFonts w:ascii="Times New Roman" w:hAnsi="Times New Roman"/>
          <w:sz w:val="24"/>
          <w:szCs w:val="24"/>
        </w:rPr>
        <w:t xml:space="preserve">в соответствии с которой </w:t>
      </w:r>
      <w:r w:rsidRPr="00EB3F9F">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w:t>
      </w:r>
      <w:r w:rsidR="0053743D" w:rsidRPr="00EB3F9F">
        <w:rPr>
          <w:rFonts w:ascii="Times New Roman" w:hAnsi="Times New Roman"/>
          <w:sz w:val="24"/>
          <w:szCs w:val="24"/>
        </w:rPr>
        <w:t>й</w:t>
      </w:r>
      <w:r w:rsidRPr="00EB3F9F">
        <w:rPr>
          <w:rFonts w:ascii="Times New Roman" w:hAnsi="Times New Roman"/>
          <w:sz w:val="24"/>
          <w:szCs w:val="24"/>
        </w:rPr>
        <w:t>;</w:t>
      </w:r>
    </w:p>
    <w:p w14:paraId="421C66E8" w14:textId="77777777" w:rsidR="00370908" w:rsidRPr="00EB3F9F" w:rsidRDefault="001E670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обязательств </w:t>
      </w:r>
      <w:r w:rsidR="00A10452" w:rsidRPr="00EB3F9F">
        <w:rPr>
          <w:rFonts w:ascii="Times New Roman" w:hAnsi="Times New Roman"/>
          <w:sz w:val="24"/>
          <w:szCs w:val="24"/>
        </w:rPr>
        <w:t xml:space="preserve">переносится </w:t>
      </w:r>
      <w:r w:rsidR="00370908" w:rsidRPr="00EB3F9F">
        <w:rPr>
          <w:rFonts w:ascii="Times New Roman" w:hAnsi="Times New Roman"/>
          <w:sz w:val="24"/>
          <w:szCs w:val="24"/>
        </w:rPr>
        <w:t xml:space="preserve">на ближайший </w:t>
      </w:r>
      <w:r w:rsidR="007903AF" w:rsidRPr="00EB3F9F">
        <w:rPr>
          <w:rFonts w:ascii="Times New Roman" w:hAnsi="Times New Roman"/>
          <w:sz w:val="24"/>
          <w:szCs w:val="24"/>
        </w:rPr>
        <w:t>К</w:t>
      </w:r>
      <w:r w:rsidR="00370908"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00370908" w:rsidRPr="00EB3F9F">
        <w:rPr>
          <w:rFonts w:ascii="Times New Roman" w:hAnsi="Times New Roman"/>
          <w:sz w:val="24"/>
          <w:szCs w:val="24"/>
        </w:rPr>
        <w:t>лиринговый сеанс.</w:t>
      </w:r>
    </w:p>
    <w:p w14:paraId="56A4ABBF" w14:textId="79A8B446"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В случае неисполнения </w:t>
      </w:r>
      <w:r w:rsidR="00DE4B13" w:rsidRPr="00EB3F9F">
        <w:rPr>
          <w:rFonts w:ascii="Times New Roman" w:hAnsi="Times New Roman"/>
          <w:sz w:val="24"/>
          <w:szCs w:val="24"/>
        </w:rPr>
        <w:t>Р</w:t>
      </w:r>
      <w:r w:rsidRPr="00EB3F9F">
        <w:rPr>
          <w:rFonts w:ascii="Times New Roman" w:hAnsi="Times New Roman"/>
          <w:sz w:val="24"/>
          <w:szCs w:val="24"/>
        </w:rPr>
        <w:t xml:space="preserve">асчетной организацией какого-либо из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 а также в случае невозможности осуществления како</w:t>
      </w:r>
      <w:r w:rsidR="00A77C83" w:rsidRPr="00EB3F9F">
        <w:rPr>
          <w:rFonts w:ascii="Times New Roman" w:hAnsi="Times New Roman"/>
          <w:sz w:val="24"/>
          <w:szCs w:val="24"/>
        </w:rPr>
        <w:t>го</w:t>
      </w:r>
      <w:r w:rsidRPr="00EB3F9F">
        <w:rPr>
          <w:rFonts w:ascii="Times New Roman" w:hAnsi="Times New Roman"/>
          <w:sz w:val="24"/>
          <w:szCs w:val="24"/>
        </w:rPr>
        <w:t>-либо п</w:t>
      </w:r>
      <w:r w:rsidR="00A77C83" w:rsidRPr="00EB3F9F">
        <w:rPr>
          <w:rFonts w:ascii="Times New Roman" w:hAnsi="Times New Roman"/>
          <w:sz w:val="24"/>
          <w:szCs w:val="24"/>
        </w:rPr>
        <w:t>еревода</w:t>
      </w:r>
      <w:r w:rsidR="00411A39" w:rsidRPr="00EB3F9F">
        <w:rPr>
          <w:rFonts w:ascii="Times New Roman" w:hAnsi="Times New Roman"/>
          <w:sz w:val="24"/>
          <w:szCs w:val="24"/>
        </w:rPr>
        <w:t xml:space="preserve"> ценных бумаг</w:t>
      </w:r>
      <w:r w:rsidRPr="00EB3F9F">
        <w:rPr>
          <w:rFonts w:ascii="Times New Roman" w:hAnsi="Times New Roman"/>
          <w:sz w:val="24"/>
          <w:szCs w:val="24"/>
        </w:rPr>
        <w:t xml:space="preserve"> по </w:t>
      </w:r>
      <w:r w:rsidR="0059483F">
        <w:rPr>
          <w:rFonts w:ascii="Times New Roman" w:hAnsi="Times New Roman"/>
          <w:sz w:val="24"/>
          <w:szCs w:val="24"/>
        </w:rPr>
        <w:t xml:space="preserve">разделам </w:t>
      </w:r>
      <w:r w:rsidR="0059483F" w:rsidRPr="00EB3F9F">
        <w:rPr>
          <w:rFonts w:ascii="Times New Roman" w:hAnsi="Times New Roman"/>
          <w:sz w:val="24"/>
          <w:szCs w:val="24"/>
        </w:rPr>
        <w:t>Торгов</w:t>
      </w:r>
      <w:r w:rsidR="0059483F">
        <w:rPr>
          <w:rFonts w:ascii="Times New Roman" w:hAnsi="Times New Roman"/>
          <w:sz w:val="24"/>
          <w:szCs w:val="24"/>
        </w:rPr>
        <w:t>ого</w:t>
      </w:r>
      <w:r w:rsidR="0059483F" w:rsidRPr="00EB3F9F">
        <w:rPr>
          <w:rFonts w:ascii="Times New Roman" w:hAnsi="Times New Roman"/>
          <w:sz w:val="24"/>
          <w:szCs w:val="24"/>
        </w:rPr>
        <w:t xml:space="preserve"> </w:t>
      </w:r>
      <w:r w:rsidRPr="00EB3F9F">
        <w:rPr>
          <w:rFonts w:ascii="Times New Roman" w:hAnsi="Times New Roman"/>
          <w:sz w:val="24"/>
          <w:szCs w:val="24"/>
        </w:rPr>
        <w:t>счета депо</w:t>
      </w:r>
      <w:r w:rsidR="00E65017">
        <w:rPr>
          <w:rFonts w:ascii="Times New Roman" w:hAnsi="Times New Roman"/>
          <w:sz w:val="24"/>
          <w:szCs w:val="24"/>
        </w:rPr>
        <w:t>/Эмиссионно</w:t>
      </w:r>
      <w:r w:rsidR="0059483F">
        <w:rPr>
          <w:rFonts w:ascii="Times New Roman" w:hAnsi="Times New Roman"/>
          <w:sz w:val="24"/>
          <w:szCs w:val="24"/>
        </w:rPr>
        <w:t>го</w:t>
      </w:r>
      <w:r w:rsidR="00E65017">
        <w:rPr>
          <w:rFonts w:ascii="Times New Roman" w:hAnsi="Times New Roman"/>
          <w:sz w:val="24"/>
          <w:szCs w:val="24"/>
        </w:rPr>
        <w:t xml:space="preserve"> счет</w:t>
      </w:r>
      <w:r w:rsidR="0059483F">
        <w:rPr>
          <w:rFonts w:ascii="Times New Roman" w:hAnsi="Times New Roman"/>
          <w:sz w:val="24"/>
          <w:szCs w:val="24"/>
        </w:rPr>
        <w:t>а</w:t>
      </w:r>
      <w:r w:rsidRPr="00EB3F9F">
        <w:rPr>
          <w:rFonts w:ascii="Times New Roman" w:hAnsi="Times New Roman"/>
          <w:sz w:val="24"/>
          <w:szCs w:val="24"/>
        </w:rPr>
        <w:t xml:space="preserve"> после осуществления всех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 осуществляет следующие действия:</w:t>
      </w:r>
    </w:p>
    <w:p w14:paraId="065D9396"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направляет в </w:t>
      </w:r>
      <w:r w:rsidR="00DE4B13" w:rsidRPr="00EB3F9F">
        <w:rPr>
          <w:rFonts w:ascii="Times New Roman" w:hAnsi="Times New Roman"/>
          <w:sz w:val="24"/>
          <w:szCs w:val="24"/>
        </w:rPr>
        <w:t>Р</w:t>
      </w:r>
      <w:r w:rsidRPr="00EB3F9F">
        <w:rPr>
          <w:rFonts w:ascii="Times New Roman" w:hAnsi="Times New Roman"/>
          <w:sz w:val="24"/>
          <w:szCs w:val="24"/>
        </w:rPr>
        <w:t xml:space="preserve">асчетную организацию </w:t>
      </w:r>
      <w:r w:rsidR="00BB3990" w:rsidRPr="00EB3F9F">
        <w:rPr>
          <w:rFonts w:ascii="Times New Roman" w:hAnsi="Times New Roman"/>
          <w:sz w:val="24"/>
          <w:szCs w:val="24"/>
        </w:rPr>
        <w:t>распоряж</w:t>
      </w:r>
      <w:r w:rsidRPr="00EB3F9F">
        <w:rPr>
          <w:rFonts w:ascii="Times New Roman" w:hAnsi="Times New Roman"/>
          <w:sz w:val="24"/>
          <w:szCs w:val="24"/>
        </w:rPr>
        <w:t xml:space="preserve">ения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Pr="00EB3F9F">
        <w:rPr>
          <w:rFonts w:ascii="Times New Roman" w:hAnsi="Times New Roman"/>
          <w:sz w:val="24"/>
          <w:szCs w:val="24"/>
        </w:rPr>
        <w:t>;</w:t>
      </w:r>
    </w:p>
    <w:p w14:paraId="4EF382C3" w14:textId="77777777" w:rsidR="00370908" w:rsidRPr="00EB3F9F" w:rsidRDefault="00F83A3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DE4B13" w:rsidRPr="00EB3F9F">
        <w:rPr>
          <w:rFonts w:ascii="Times New Roman" w:hAnsi="Times New Roman"/>
          <w:sz w:val="24"/>
          <w:szCs w:val="24"/>
        </w:rPr>
        <w:t>Расчетный д</w:t>
      </w:r>
      <w:r w:rsidR="00370908" w:rsidRPr="00EB3F9F">
        <w:rPr>
          <w:rFonts w:ascii="Times New Roman" w:hAnsi="Times New Roman"/>
          <w:sz w:val="24"/>
          <w:szCs w:val="24"/>
        </w:rPr>
        <w:t xml:space="preserve">епозитарий </w:t>
      </w:r>
      <w:r w:rsidR="00022606" w:rsidRPr="00EB3F9F">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EB3F9F">
        <w:rPr>
          <w:rFonts w:ascii="Times New Roman" w:hAnsi="Times New Roman"/>
          <w:sz w:val="24"/>
          <w:szCs w:val="24"/>
        </w:rPr>
        <w:t xml:space="preserve">в связи с невозможностью исполнения </w:t>
      </w:r>
      <w:r w:rsidR="0053743D" w:rsidRPr="00EB3F9F">
        <w:rPr>
          <w:rFonts w:ascii="Times New Roman" w:hAnsi="Times New Roman"/>
          <w:sz w:val="24"/>
          <w:szCs w:val="24"/>
        </w:rPr>
        <w:t>П</w:t>
      </w:r>
      <w:r w:rsidR="00370908" w:rsidRPr="00EB3F9F">
        <w:rPr>
          <w:rFonts w:ascii="Times New Roman" w:hAnsi="Times New Roman"/>
          <w:sz w:val="24"/>
          <w:szCs w:val="24"/>
        </w:rPr>
        <w:t>оручения;</w:t>
      </w:r>
    </w:p>
    <w:p w14:paraId="6EEC3F30"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переносит исполнение неисполненных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на ближайший </w:t>
      </w:r>
      <w:r w:rsidR="00C151F1" w:rsidRPr="00EB3F9F">
        <w:rPr>
          <w:rFonts w:ascii="Times New Roman" w:hAnsi="Times New Roman"/>
          <w:sz w:val="24"/>
          <w:szCs w:val="24"/>
        </w:rPr>
        <w:t>К</w:t>
      </w:r>
      <w:r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Pr="00EB3F9F">
        <w:rPr>
          <w:rFonts w:ascii="Times New Roman" w:hAnsi="Times New Roman"/>
          <w:sz w:val="24"/>
          <w:szCs w:val="24"/>
        </w:rPr>
        <w:t>лиринговый сеанс.</w:t>
      </w:r>
    </w:p>
    <w:p w14:paraId="78411829" w14:textId="77777777" w:rsidR="00B20712" w:rsidRPr="00EB3F9F"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0" w:name="_Toc42621980"/>
      <w:bookmarkStart w:id="521" w:name="_Toc48836367"/>
      <w:bookmarkStart w:id="522" w:name="_Toc54725051"/>
      <w:bookmarkStart w:id="523" w:name="_Toc68695962"/>
      <w:bookmarkStart w:id="524" w:name="_Toc87034007"/>
      <w:bookmarkStart w:id="525" w:name="_Toc93423060"/>
      <w:bookmarkStart w:id="526" w:name="_Toc108450721"/>
      <w:r w:rsidRPr="00EB3F9F">
        <w:rPr>
          <w:rFonts w:ascii="Times New Roman" w:hAnsi="Times New Roman"/>
          <w:i w:val="0"/>
          <w:szCs w:val="24"/>
        </w:rPr>
        <w:t>П</w:t>
      </w:r>
      <w:r w:rsidR="00B20712" w:rsidRPr="00EB3F9F">
        <w:rPr>
          <w:rFonts w:ascii="Times New Roman" w:hAnsi="Times New Roman"/>
          <w:i w:val="0"/>
          <w:szCs w:val="24"/>
        </w:rPr>
        <w:t>редоставлени</w:t>
      </w:r>
      <w:r w:rsidRPr="00EB3F9F">
        <w:rPr>
          <w:rFonts w:ascii="Times New Roman" w:hAnsi="Times New Roman"/>
          <w:i w:val="0"/>
          <w:szCs w:val="24"/>
        </w:rPr>
        <w:t>е</w:t>
      </w:r>
      <w:r w:rsidR="00B20712" w:rsidRPr="00EB3F9F">
        <w:rPr>
          <w:rFonts w:ascii="Times New Roman" w:hAnsi="Times New Roman"/>
          <w:i w:val="0"/>
          <w:szCs w:val="24"/>
        </w:rPr>
        <w:t xml:space="preserve"> отчетов по итогам клиринга</w:t>
      </w:r>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520"/>
      <w:bookmarkEnd w:id="521"/>
      <w:bookmarkEnd w:id="522"/>
      <w:bookmarkEnd w:id="523"/>
      <w:bookmarkEnd w:id="524"/>
      <w:bookmarkEnd w:id="525"/>
      <w:bookmarkEnd w:id="526"/>
    </w:p>
    <w:p w14:paraId="7448C352" w14:textId="59829CD2"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Участникам клиринга, использующим электронный документооборот, отчетные документы в виде электронных документов предоставляются </w:t>
      </w:r>
      <w:r w:rsidR="000518C5" w:rsidRPr="00EB3F9F">
        <w:rPr>
          <w:rFonts w:ascii="Times New Roman" w:hAnsi="Times New Roman"/>
          <w:sz w:val="24"/>
          <w:szCs w:val="24"/>
        </w:rPr>
        <w:t xml:space="preserve">не позднее </w:t>
      </w:r>
      <w:r w:rsidR="00361C60">
        <w:rPr>
          <w:rFonts w:ascii="Times New Roman" w:hAnsi="Times New Roman"/>
          <w:sz w:val="24"/>
          <w:szCs w:val="24"/>
        </w:rPr>
        <w:t>1 (</w:t>
      </w:r>
      <w:r w:rsidR="000518C5" w:rsidRPr="00EB3F9F">
        <w:rPr>
          <w:rFonts w:ascii="Times New Roman" w:hAnsi="Times New Roman"/>
          <w:sz w:val="24"/>
          <w:szCs w:val="24"/>
        </w:rPr>
        <w:t>одного</w:t>
      </w:r>
      <w:r w:rsidR="00361C60">
        <w:rPr>
          <w:rFonts w:ascii="Times New Roman" w:hAnsi="Times New Roman"/>
          <w:sz w:val="24"/>
          <w:szCs w:val="24"/>
        </w:rPr>
        <w:t>)</w:t>
      </w:r>
      <w:r w:rsidR="000518C5" w:rsidRPr="00EB3F9F">
        <w:rPr>
          <w:rFonts w:ascii="Times New Roman" w:hAnsi="Times New Roman"/>
          <w:sz w:val="24"/>
          <w:szCs w:val="24"/>
        </w:rPr>
        <w:t xml:space="preserve"> рабочего дня со дня внесения соответствующей записи по регистрам, открытым в отношении Участника клиринга</w:t>
      </w:r>
      <w:r w:rsidRPr="00EB3F9F">
        <w:rPr>
          <w:rFonts w:ascii="Times New Roman" w:hAnsi="Times New Roman"/>
          <w:sz w:val="24"/>
          <w:szCs w:val="24"/>
        </w:rPr>
        <w:t>.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w:t>
      </w:r>
      <w:r w:rsidR="00C606C4" w:rsidRPr="00D30667">
        <w:rPr>
          <w:rFonts w:ascii="Times New Roman" w:hAnsi="Times New Roman"/>
          <w:sz w:val="24"/>
          <w:szCs w:val="24"/>
        </w:rPr>
        <w:t xml:space="preserve"> </w:t>
      </w:r>
      <w:r w:rsidRPr="00EB3F9F">
        <w:rPr>
          <w:rFonts w:ascii="Times New Roman" w:hAnsi="Times New Roman"/>
          <w:sz w:val="24"/>
          <w:szCs w:val="24"/>
        </w:rPr>
        <w:t xml:space="preserve">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267A0652"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32513010" w14:textId="5818CEAD"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клиринга или его представителя, отчет также предоставляется Участнику клиринга, по </w:t>
      </w:r>
      <w:r w:rsidR="008C4671">
        <w:rPr>
          <w:rFonts w:ascii="Times New Roman" w:hAnsi="Times New Roman"/>
          <w:sz w:val="24"/>
          <w:szCs w:val="24"/>
        </w:rPr>
        <w:t xml:space="preserve">Торговому </w:t>
      </w:r>
      <w:r w:rsidRPr="00EB3F9F">
        <w:rPr>
          <w:rFonts w:ascii="Times New Roman" w:hAnsi="Times New Roman"/>
          <w:sz w:val="24"/>
          <w:szCs w:val="24"/>
        </w:rPr>
        <w:t xml:space="preserve">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w:t>
      </w:r>
      <w:r w:rsidR="008C4671">
        <w:rPr>
          <w:rFonts w:ascii="Times New Roman" w:hAnsi="Times New Roman"/>
          <w:sz w:val="24"/>
          <w:szCs w:val="24"/>
        </w:rPr>
        <w:t xml:space="preserve">Торговому </w:t>
      </w:r>
      <w:r w:rsidRPr="00EB3F9F">
        <w:rPr>
          <w:rFonts w:ascii="Times New Roman" w:hAnsi="Times New Roman"/>
          <w:sz w:val="24"/>
          <w:szCs w:val="24"/>
        </w:rPr>
        <w:t xml:space="preserve">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Поручений переданы Участником клиринга оператору раздела </w:t>
      </w:r>
      <w:r w:rsidR="00126935">
        <w:rPr>
          <w:rFonts w:ascii="Times New Roman" w:hAnsi="Times New Roman"/>
          <w:sz w:val="24"/>
          <w:szCs w:val="24"/>
        </w:rPr>
        <w:t xml:space="preserve">Торгового </w:t>
      </w:r>
      <w:r w:rsidRPr="00EB3F9F">
        <w:rPr>
          <w:rFonts w:ascii="Times New Roman" w:hAnsi="Times New Roman"/>
          <w:sz w:val="24"/>
          <w:szCs w:val="24"/>
        </w:rPr>
        <w:t xml:space="preserve">счета депо (оператору </w:t>
      </w:r>
      <w:r w:rsidR="008C4671">
        <w:rPr>
          <w:rFonts w:ascii="Times New Roman" w:hAnsi="Times New Roman"/>
          <w:sz w:val="24"/>
          <w:szCs w:val="24"/>
        </w:rPr>
        <w:t xml:space="preserve">Торгового </w:t>
      </w:r>
      <w:r w:rsidRPr="00EB3F9F">
        <w:rPr>
          <w:rFonts w:ascii="Times New Roman" w:hAnsi="Times New Roman"/>
          <w:sz w:val="24"/>
          <w:szCs w:val="24"/>
        </w:rPr>
        <w:t xml:space="preserve">счета депо), который также является Участником клиринга, отчет передается оператору </w:t>
      </w:r>
      <w:r w:rsidR="00126935">
        <w:rPr>
          <w:rFonts w:ascii="Times New Roman" w:hAnsi="Times New Roman"/>
          <w:sz w:val="24"/>
          <w:szCs w:val="24"/>
        </w:rPr>
        <w:t xml:space="preserve">Торгового </w:t>
      </w:r>
      <w:r w:rsidRPr="00EB3F9F">
        <w:rPr>
          <w:rFonts w:ascii="Times New Roman" w:hAnsi="Times New Roman"/>
          <w:sz w:val="24"/>
          <w:szCs w:val="24"/>
        </w:rPr>
        <w:t>счета депо.</w:t>
      </w:r>
    </w:p>
    <w:p w14:paraId="6FAD9918" w14:textId="77777777" w:rsidR="00B20712" w:rsidRPr="00EB3F9F" w:rsidRDefault="00B207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r w:rsidR="00A807F9" w:rsidRPr="00EB3F9F">
        <w:rPr>
          <w:rFonts w:ascii="Times New Roman" w:hAnsi="Times New Roman"/>
          <w:sz w:val="24"/>
          <w:szCs w:val="24"/>
        </w:rPr>
        <w:t xml:space="preserve"> </w:t>
      </w:r>
      <w:r w:rsidRPr="00EB3F9F">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r w:rsidR="00A807F9" w:rsidRPr="00EB3F9F">
        <w:rPr>
          <w:rFonts w:ascii="Times New Roman" w:hAnsi="Times New Roman"/>
          <w:sz w:val="24"/>
          <w:szCs w:val="24"/>
        </w:rPr>
        <w:t xml:space="preserve"> </w:t>
      </w: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r w:rsidR="00A807F9" w:rsidRPr="00EB3F9F">
        <w:rPr>
          <w:rFonts w:ascii="Times New Roman" w:hAnsi="Times New Roman"/>
          <w:sz w:val="24"/>
          <w:szCs w:val="24"/>
        </w:rPr>
        <w:t xml:space="preserve"> </w:t>
      </w: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71D73244"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Отчетные документы на бумажном носителе передаются под роспись представителя Участника клиринга.</w:t>
      </w:r>
    </w:p>
    <w:p w14:paraId="67B040FA"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EB3F9F">
        <w:rPr>
          <w:rFonts w:ascii="Times New Roman" w:hAnsi="Times New Roman"/>
          <w:sz w:val="24"/>
          <w:szCs w:val="24"/>
        </w:rPr>
        <w:t xml:space="preserve">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6FB9B4C6" w14:textId="77777777" w:rsidR="00716CE0" w:rsidRPr="00EB3F9F"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7" w:name="_Toc42621981"/>
      <w:bookmarkStart w:id="528" w:name="_Toc48836368"/>
      <w:bookmarkStart w:id="529" w:name="_Toc54725052"/>
      <w:bookmarkStart w:id="530" w:name="_Toc68695963"/>
      <w:bookmarkStart w:id="531" w:name="_Toc93423061"/>
      <w:bookmarkStart w:id="532" w:name="_Toc108450722"/>
      <w:r w:rsidRPr="00EB3F9F">
        <w:rPr>
          <w:rFonts w:ascii="Times New Roman" w:hAnsi="Times New Roman"/>
          <w:i w:val="0"/>
          <w:szCs w:val="24"/>
        </w:rPr>
        <w:t>Формы внутреннего учета</w:t>
      </w:r>
      <w:r w:rsidR="00B930C0" w:rsidRPr="00EB3F9F">
        <w:rPr>
          <w:rFonts w:ascii="Times New Roman" w:hAnsi="Times New Roman"/>
          <w:i w:val="0"/>
          <w:szCs w:val="24"/>
        </w:rPr>
        <w:t xml:space="preserve">, используемые при осуществлении </w:t>
      </w:r>
      <w:r w:rsidRPr="00EB3F9F">
        <w:rPr>
          <w:rFonts w:ascii="Times New Roman" w:hAnsi="Times New Roman"/>
          <w:i w:val="0"/>
          <w:szCs w:val="24"/>
        </w:rPr>
        <w:t>клиринг</w:t>
      </w:r>
      <w:r w:rsidR="00B930C0"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527"/>
      <w:bookmarkEnd w:id="528"/>
      <w:bookmarkEnd w:id="529"/>
      <w:bookmarkEnd w:id="530"/>
      <w:bookmarkEnd w:id="531"/>
      <w:bookmarkEnd w:id="532"/>
    </w:p>
    <w:p w14:paraId="4258F6BB"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69FE45DD"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5ACB18A2"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3C7CE787"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1ECAF65E"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6B5A433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ценным бумагам и денежным средствам каждого из Участников клиринга.</w:t>
      </w:r>
    </w:p>
    <w:p w14:paraId="00D0C736"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Банковскому счету Участника клиринга и его клиентов соответствует отдельный клиринговый регистр.</w:t>
      </w:r>
    </w:p>
    <w:p w14:paraId="64770169"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447E0C16"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32A27F5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1EFCBE5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611E17B8"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5A80D611"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ценным бумагам;</w:t>
      </w:r>
    </w:p>
    <w:p w14:paraId="1BA13D6B"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13BDF349"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для учета обязанностей Участника клиринга по денежным средствам;</w:t>
      </w:r>
    </w:p>
    <w:p w14:paraId="792B00F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01D0446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Участника клиринга;</w:t>
      </w:r>
    </w:p>
    <w:p w14:paraId="2DDD8421"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2622B5DE"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1CA7C1E5"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6AC6232A" w14:textId="3E507A01"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ценных бумагах на клиринговых регистрах отражается в разрезе Торговых счетов депо</w:t>
      </w:r>
      <w:r w:rsidR="00E215F1">
        <w:rPr>
          <w:rFonts w:ascii="Times New Roman" w:hAnsi="Times New Roman"/>
          <w:sz w:val="24"/>
          <w:szCs w:val="24"/>
        </w:rPr>
        <w:t>/Эмиссионн</w:t>
      </w:r>
      <w:r w:rsidR="00371C99">
        <w:rPr>
          <w:rFonts w:ascii="Times New Roman" w:hAnsi="Times New Roman"/>
          <w:sz w:val="24"/>
          <w:szCs w:val="24"/>
        </w:rPr>
        <w:t>ых</w:t>
      </w:r>
      <w:r w:rsidR="00E215F1">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разделов </w:t>
      </w:r>
      <w:r w:rsidR="008C4671">
        <w:rPr>
          <w:rFonts w:ascii="Times New Roman" w:hAnsi="Times New Roman"/>
          <w:sz w:val="24"/>
          <w:szCs w:val="24"/>
        </w:rPr>
        <w:t xml:space="preserve">Торговых </w:t>
      </w:r>
      <w:r w:rsidRPr="00EB3F9F">
        <w:rPr>
          <w:rFonts w:ascii="Times New Roman" w:hAnsi="Times New Roman"/>
          <w:sz w:val="24"/>
          <w:szCs w:val="24"/>
        </w:rPr>
        <w:t>счетов депо</w:t>
      </w:r>
      <w:r w:rsidR="00E215F1">
        <w:rPr>
          <w:rFonts w:ascii="Times New Roman" w:hAnsi="Times New Roman"/>
          <w:sz w:val="24"/>
          <w:szCs w:val="24"/>
        </w:rPr>
        <w:t>/Эмиссионн</w:t>
      </w:r>
      <w:r w:rsidR="00371C99">
        <w:rPr>
          <w:rFonts w:ascii="Times New Roman" w:hAnsi="Times New Roman"/>
          <w:sz w:val="24"/>
          <w:szCs w:val="24"/>
        </w:rPr>
        <w:t>ых</w:t>
      </w:r>
      <w:r w:rsidR="00E215F1">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выпусков ценных бумаг.</w:t>
      </w:r>
    </w:p>
    <w:p w14:paraId="4E3FEC35"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0555811A" w14:textId="352D979E"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w:t>
      </w:r>
      <w:r w:rsidR="00126935">
        <w:rPr>
          <w:rFonts w:ascii="Times New Roman" w:hAnsi="Times New Roman"/>
          <w:sz w:val="24"/>
          <w:szCs w:val="24"/>
        </w:rPr>
        <w:t xml:space="preserve">Банковских </w:t>
      </w:r>
      <w:r w:rsidRPr="00EB3F9F">
        <w:rPr>
          <w:rFonts w:ascii="Times New Roman" w:hAnsi="Times New Roman"/>
          <w:sz w:val="24"/>
          <w:szCs w:val="24"/>
        </w:rPr>
        <w:t>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Для каждого зарегистрированного Банковского счета открывается отдельный клиринговый регистр.</w:t>
      </w:r>
    </w:p>
    <w:p w14:paraId="3C467FBD"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ценных бумаг и (или) денежных средств отражается на клиринговых регистрах на основании </w:t>
      </w:r>
      <w:r w:rsidR="00450588" w:rsidRPr="00EB3F9F">
        <w:rPr>
          <w:rFonts w:ascii="Times New Roman" w:hAnsi="Times New Roman"/>
          <w:sz w:val="24"/>
          <w:szCs w:val="24"/>
        </w:rPr>
        <w:t>информации от Расчетного депозитария и (или) Расчетной организации</w:t>
      </w:r>
      <w:r w:rsidRPr="00EB3F9F">
        <w:rPr>
          <w:rFonts w:ascii="Times New Roman" w:hAnsi="Times New Roman"/>
          <w:sz w:val="24"/>
          <w:szCs w:val="24"/>
        </w:rPr>
        <w:t>.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w:t>
      </w:r>
      <w:r w:rsidR="00E65017">
        <w:rPr>
          <w:rFonts w:ascii="Times New Roman" w:hAnsi="Times New Roman"/>
          <w:sz w:val="24"/>
          <w:szCs w:val="24"/>
        </w:rPr>
        <w:t>/Эмиссионный счет</w:t>
      </w:r>
      <w:r w:rsidRPr="00EB3F9F">
        <w:rPr>
          <w:rFonts w:ascii="Times New Roman" w:hAnsi="Times New Roman"/>
          <w:sz w:val="24"/>
          <w:szCs w:val="24"/>
        </w:rPr>
        <w:t xml:space="preserve"> или Торговый банковский счет, или иных лиц в случаях, предусмотренных законодательством Российской Федерации.</w:t>
      </w:r>
    </w:p>
    <w:p w14:paraId="779F3F76" w14:textId="77777777" w:rsidR="008B1DB3" w:rsidRPr="00EB3F9F"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33" w:name="_Toc42621982"/>
      <w:bookmarkStart w:id="534" w:name="_Toc48836369"/>
      <w:bookmarkStart w:id="535" w:name="_Toc54725053"/>
      <w:bookmarkStart w:id="536" w:name="_Toc68695964"/>
      <w:bookmarkStart w:id="537" w:name="_Toc87034009"/>
      <w:bookmarkStart w:id="538" w:name="_Toc93423062"/>
      <w:bookmarkStart w:id="539" w:name="_Toc108450723"/>
      <w:r w:rsidRPr="00EB3F9F">
        <w:rPr>
          <w:rFonts w:ascii="Times New Roman" w:hAnsi="Times New Roman"/>
          <w:i w:val="0"/>
          <w:szCs w:val="24"/>
        </w:rPr>
        <w:t xml:space="preserve">Особенности </w:t>
      </w:r>
      <w:r w:rsidR="0009554A" w:rsidRPr="00EB3F9F">
        <w:rPr>
          <w:rFonts w:ascii="Times New Roman" w:hAnsi="Times New Roman"/>
          <w:i w:val="0"/>
          <w:szCs w:val="24"/>
        </w:rPr>
        <w:t>перевода</w:t>
      </w:r>
      <w:r w:rsidRPr="00EB3F9F">
        <w:rPr>
          <w:rFonts w:ascii="Times New Roman" w:hAnsi="Times New Roman"/>
          <w:i w:val="0"/>
          <w:szCs w:val="24"/>
        </w:rPr>
        <w:t xml:space="preserve"> денежных средств с Банковских счетов в Иностранном банке</w:t>
      </w:r>
      <w:bookmarkEnd w:id="533"/>
      <w:bookmarkEnd w:id="534"/>
      <w:bookmarkEnd w:id="535"/>
      <w:bookmarkEnd w:id="536"/>
      <w:bookmarkEnd w:id="537"/>
      <w:bookmarkEnd w:id="538"/>
      <w:bookmarkEnd w:id="539"/>
    </w:p>
    <w:p w14:paraId="33528ED9" w14:textId="77777777"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w:t>
      </w:r>
      <w:r w:rsidR="00A874BA" w:rsidRPr="00EB3F9F">
        <w:rPr>
          <w:rFonts w:ascii="Times New Roman" w:hAnsi="Times New Roman"/>
          <w:sz w:val="24"/>
          <w:szCs w:val="24"/>
        </w:rPr>
        <w:t xml:space="preserve"> </w:t>
      </w:r>
      <w:r w:rsidR="003F5571" w:rsidRPr="00EB3F9F">
        <w:rPr>
          <w:rFonts w:ascii="Times New Roman" w:hAnsi="Times New Roman"/>
          <w:sz w:val="24"/>
          <w:szCs w:val="24"/>
        </w:rPr>
        <w:t>Б</w:t>
      </w:r>
      <w:r w:rsidR="00F77AAF" w:rsidRPr="00EB3F9F">
        <w:rPr>
          <w:rFonts w:ascii="Times New Roman" w:hAnsi="Times New Roman"/>
          <w:sz w:val="24"/>
          <w:szCs w:val="24"/>
        </w:rPr>
        <w:t>анковского с</w:t>
      </w:r>
      <w:r w:rsidRPr="00EB3F9F">
        <w:rPr>
          <w:rFonts w:ascii="Times New Roman" w:hAnsi="Times New Roman"/>
          <w:sz w:val="24"/>
          <w:szCs w:val="24"/>
        </w:rPr>
        <w:t>чета</w:t>
      </w:r>
      <w:r w:rsidR="003A139F" w:rsidRPr="00EB3F9F">
        <w:rPr>
          <w:rFonts w:ascii="Times New Roman" w:hAnsi="Times New Roman"/>
          <w:sz w:val="24"/>
          <w:szCs w:val="24"/>
        </w:rPr>
        <w:t xml:space="preserve"> Участника клиринга или </w:t>
      </w:r>
      <w:r w:rsidR="00AF32E0" w:rsidRPr="00EB3F9F">
        <w:rPr>
          <w:rFonts w:ascii="Times New Roman" w:hAnsi="Times New Roman"/>
          <w:sz w:val="24"/>
          <w:szCs w:val="24"/>
        </w:rPr>
        <w:t>К</w:t>
      </w:r>
      <w:r w:rsidR="003A139F" w:rsidRPr="00EB3F9F">
        <w:rPr>
          <w:rFonts w:ascii="Times New Roman" w:hAnsi="Times New Roman"/>
          <w:sz w:val="24"/>
          <w:szCs w:val="24"/>
        </w:rPr>
        <w:t>лиента Участника клиринга</w:t>
      </w:r>
      <w:r w:rsidR="006804D7" w:rsidRPr="00EB3F9F">
        <w:rPr>
          <w:rFonts w:ascii="Times New Roman" w:hAnsi="Times New Roman"/>
          <w:sz w:val="24"/>
          <w:szCs w:val="24"/>
        </w:rPr>
        <w:t xml:space="preserve"> </w:t>
      </w:r>
      <w:r w:rsidR="00914B1A"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Участник клиринга должен предоставить в Клиринговую организацию </w:t>
      </w:r>
      <w:r w:rsidR="00C151F1" w:rsidRPr="00EB3F9F">
        <w:rPr>
          <w:rFonts w:ascii="Times New Roman" w:hAnsi="Times New Roman"/>
          <w:sz w:val="24"/>
          <w:szCs w:val="24"/>
        </w:rPr>
        <w:t>П</w:t>
      </w:r>
      <w:r w:rsidRPr="00EB3F9F">
        <w:rPr>
          <w:rFonts w:ascii="Times New Roman" w:hAnsi="Times New Roman"/>
          <w:sz w:val="24"/>
          <w:szCs w:val="24"/>
        </w:rPr>
        <w:t>оручение</w:t>
      </w:r>
      <w:r w:rsidR="007148A5" w:rsidRPr="00EB3F9F">
        <w:rPr>
          <w:rFonts w:ascii="Times New Roman" w:hAnsi="Times New Roman"/>
          <w:sz w:val="24"/>
          <w:szCs w:val="24"/>
        </w:rPr>
        <w:t xml:space="preserve"> </w:t>
      </w:r>
      <w:r w:rsidR="00D43762" w:rsidRPr="00EB3F9F">
        <w:rPr>
          <w:rFonts w:ascii="Times New Roman" w:hAnsi="Times New Roman"/>
          <w:sz w:val="24"/>
          <w:szCs w:val="24"/>
        </w:rPr>
        <w:t xml:space="preserve">на вывод денежных средств </w:t>
      </w:r>
      <w:r w:rsidRPr="00EB3F9F">
        <w:rPr>
          <w:rFonts w:ascii="Times New Roman" w:hAnsi="Times New Roman"/>
          <w:sz w:val="24"/>
          <w:szCs w:val="24"/>
        </w:rPr>
        <w:t xml:space="preserve">по форме MF199 на исполнение операции «Вывод денежных средств». Участники клиринга должны указать в </w:t>
      </w:r>
      <w:r w:rsidR="00C151F1" w:rsidRPr="00EB3F9F">
        <w:rPr>
          <w:rFonts w:ascii="Times New Roman" w:hAnsi="Times New Roman"/>
          <w:sz w:val="24"/>
          <w:szCs w:val="24"/>
        </w:rPr>
        <w:t>П</w:t>
      </w:r>
      <w:r w:rsidRPr="00EB3F9F">
        <w:rPr>
          <w:rFonts w:ascii="Times New Roman" w:hAnsi="Times New Roman"/>
          <w:sz w:val="24"/>
          <w:szCs w:val="24"/>
        </w:rPr>
        <w:t>оручении, каким образом должен осуществляться вывод денежных средств:</w:t>
      </w:r>
    </w:p>
    <w:p w14:paraId="013EF3C7" w14:textId="77777777" w:rsidR="00E02C52" w:rsidRPr="00EB3F9F" w:rsidRDefault="003E1D8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единожды (</w:t>
      </w:r>
      <w:r w:rsidR="00CD7D00" w:rsidRPr="00EB3F9F">
        <w:rPr>
          <w:rFonts w:ascii="Times New Roman" w:hAnsi="Times New Roman"/>
          <w:sz w:val="24"/>
          <w:szCs w:val="24"/>
        </w:rPr>
        <w:t>один раз</w:t>
      </w:r>
      <w:r w:rsidRPr="00EB3F9F">
        <w:rPr>
          <w:rFonts w:ascii="Times New Roman" w:hAnsi="Times New Roman"/>
          <w:sz w:val="24"/>
          <w:szCs w:val="24"/>
        </w:rPr>
        <w:t>)</w:t>
      </w:r>
      <w:r w:rsidR="00CD7D00" w:rsidRPr="00EB3F9F">
        <w:rPr>
          <w:rFonts w:ascii="Times New Roman" w:hAnsi="Times New Roman"/>
          <w:sz w:val="24"/>
          <w:szCs w:val="24"/>
        </w:rPr>
        <w:t xml:space="preserve"> или ежедневно</w:t>
      </w:r>
      <w:r w:rsidR="00E02C52" w:rsidRPr="00EB3F9F">
        <w:rPr>
          <w:rFonts w:ascii="Times New Roman" w:hAnsi="Times New Roman"/>
          <w:sz w:val="24"/>
          <w:szCs w:val="24"/>
        </w:rPr>
        <w:t>;</w:t>
      </w:r>
    </w:p>
    <w:p w14:paraId="671ABDB5" w14:textId="77777777" w:rsidR="00E02C52" w:rsidRPr="00EB3F9F" w:rsidRDefault="00CD7D0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определенной суммы или всей суммы денежных средств на </w:t>
      </w:r>
      <w:r w:rsidR="003F5571" w:rsidRPr="00EB3F9F">
        <w:rPr>
          <w:rFonts w:ascii="Times New Roman" w:hAnsi="Times New Roman"/>
          <w:sz w:val="24"/>
          <w:szCs w:val="24"/>
        </w:rPr>
        <w:t>Б</w:t>
      </w:r>
      <w:r w:rsidR="004B6EB5" w:rsidRPr="00EB3F9F">
        <w:rPr>
          <w:rFonts w:ascii="Times New Roman" w:hAnsi="Times New Roman"/>
          <w:sz w:val="24"/>
          <w:szCs w:val="24"/>
        </w:rPr>
        <w:t>анковском с</w:t>
      </w:r>
      <w:r w:rsidRPr="00EB3F9F">
        <w:rPr>
          <w:rFonts w:ascii="Times New Roman" w:hAnsi="Times New Roman"/>
          <w:sz w:val="24"/>
          <w:szCs w:val="24"/>
        </w:rPr>
        <w:t>чете</w:t>
      </w:r>
      <w:r w:rsidR="00E95310" w:rsidRPr="00EB3F9F">
        <w:rPr>
          <w:rFonts w:ascii="Times New Roman" w:hAnsi="Times New Roman"/>
          <w:sz w:val="24"/>
          <w:szCs w:val="24"/>
        </w:rPr>
        <w:t xml:space="preserve"> в Иностранном банке</w:t>
      </w:r>
      <w:r w:rsidRPr="00EB3F9F">
        <w:rPr>
          <w:rFonts w:ascii="Times New Roman" w:hAnsi="Times New Roman"/>
          <w:sz w:val="24"/>
          <w:szCs w:val="24"/>
        </w:rPr>
        <w:t>.</w:t>
      </w:r>
    </w:p>
    <w:p w14:paraId="07ECAD3D" w14:textId="77777777"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Период исполнения </w:t>
      </w:r>
      <w:r w:rsidR="00C151F1" w:rsidRPr="00EB3F9F">
        <w:rPr>
          <w:rFonts w:ascii="Times New Roman" w:hAnsi="Times New Roman"/>
          <w:sz w:val="24"/>
          <w:szCs w:val="24"/>
        </w:rPr>
        <w:t>П</w:t>
      </w:r>
      <w:r w:rsidRPr="00EB3F9F">
        <w:rPr>
          <w:rFonts w:ascii="Times New Roman" w:hAnsi="Times New Roman"/>
          <w:sz w:val="24"/>
          <w:szCs w:val="24"/>
        </w:rPr>
        <w:t>оруче</w:t>
      </w:r>
      <w:r w:rsidR="00200702" w:rsidRPr="00EB3F9F">
        <w:rPr>
          <w:rFonts w:ascii="Times New Roman" w:hAnsi="Times New Roman"/>
          <w:sz w:val="24"/>
          <w:szCs w:val="24"/>
        </w:rPr>
        <w:t>ния может быть один день или в течение всего периода исполнения</w:t>
      </w:r>
      <w:r w:rsidR="00C151F1" w:rsidRPr="00EB3F9F">
        <w:rPr>
          <w:rFonts w:ascii="Times New Roman" w:hAnsi="Times New Roman"/>
          <w:sz w:val="24"/>
          <w:szCs w:val="24"/>
        </w:rPr>
        <w:t>, указанного в Поручении</w:t>
      </w:r>
      <w:r w:rsidR="00200702" w:rsidRPr="00EB3F9F">
        <w:rPr>
          <w:rFonts w:ascii="Times New Roman" w:hAnsi="Times New Roman"/>
          <w:sz w:val="24"/>
          <w:szCs w:val="24"/>
        </w:rPr>
        <w:t xml:space="preserve">. В последнем случае </w:t>
      </w:r>
      <w:r w:rsidR="00E95310" w:rsidRPr="00EB3F9F">
        <w:rPr>
          <w:rFonts w:ascii="Times New Roman" w:hAnsi="Times New Roman"/>
          <w:sz w:val="24"/>
          <w:szCs w:val="24"/>
        </w:rPr>
        <w:t>перево</w:t>
      </w:r>
      <w:r w:rsidR="00200702" w:rsidRPr="00EB3F9F">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EB3F9F">
        <w:rPr>
          <w:rFonts w:ascii="Times New Roman" w:hAnsi="Times New Roman"/>
          <w:sz w:val="24"/>
          <w:szCs w:val="24"/>
        </w:rPr>
        <w:t>П</w:t>
      </w:r>
      <w:r w:rsidR="00200702" w:rsidRPr="00EB3F9F">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1DBEABFE" w14:textId="77777777" w:rsidR="00200702"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Одновременно могут находиться на исполнении </w:t>
      </w:r>
      <w:r w:rsidR="00BB3990" w:rsidRPr="00EB3F9F">
        <w:rPr>
          <w:rFonts w:ascii="Times New Roman" w:hAnsi="Times New Roman"/>
          <w:sz w:val="24"/>
          <w:szCs w:val="24"/>
        </w:rPr>
        <w:t>как</w:t>
      </w:r>
      <w:r w:rsidRPr="00EB3F9F">
        <w:rPr>
          <w:rFonts w:ascii="Times New Roman" w:hAnsi="Times New Roman"/>
          <w:sz w:val="24"/>
          <w:szCs w:val="24"/>
        </w:rPr>
        <w:t xml:space="preserve">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на </w:t>
      </w:r>
      <w:r w:rsidR="00E95310" w:rsidRPr="00EB3F9F">
        <w:rPr>
          <w:rFonts w:ascii="Times New Roman" w:hAnsi="Times New Roman"/>
          <w:sz w:val="24"/>
          <w:szCs w:val="24"/>
        </w:rPr>
        <w:t>пере</w:t>
      </w:r>
      <w:r w:rsidRPr="00EB3F9F">
        <w:rPr>
          <w:rFonts w:ascii="Times New Roman" w:hAnsi="Times New Roman"/>
          <w:sz w:val="24"/>
          <w:szCs w:val="24"/>
        </w:rPr>
        <w:t>вод денежных средств</w:t>
      </w:r>
      <w:r w:rsidR="00BB3990" w:rsidRPr="00EB3F9F">
        <w:rPr>
          <w:rFonts w:ascii="Times New Roman" w:hAnsi="Times New Roman"/>
          <w:sz w:val="24"/>
          <w:szCs w:val="24"/>
        </w:rPr>
        <w:t xml:space="preserve"> в течение заданного периода (ежедневно), так и Поручения</w:t>
      </w:r>
      <w:r w:rsidR="00E015BF" w:rsidRPr="00EB3F9F">
        <w:rPr>
          <w:rFonts w:ascii="Times New Roman" w:hAnsi="Times New Roman"/>
          <w:sz w:val="24"/>
          <w:szCs w:val="24"/>
        </w:rPr>
        <w:t xml:space="preserve"> на однократный перевод денежных средств</w:t>
      </w:r>
      <w:r w:rsidRPr="00EB3F9F">
        <w:rPr>
          <w:rFonts w:ascii="Times New Roman" w:hAnsi="Times New Roman"/>
          <w:sz w:val="24"/>
          <w:szCs w:val="24"/>
        </w:rPr>
        <w:t>.</w:t>
      </w:r>
    </w:p>
    <w:p w14:paraId="36D8F6E8" w14:textId="77777777" w:rsidR="00B16B0E"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106359" w:rsidRPr="00EB3F9F">
        <w:rPr>
          <w:rFonts w:ascii="Times New Roman" w:hAnsi="Times New Roman"/>
          <w:sz w:val="24"/>
          <w:szCs w:val="24"/>
        </w:rPr>
        <w:t>П</w:t>
      </w:r>
      <w:r w:rsidRPr="00EB3F9F">
        <w:rPr>
          <w:rFonts w:ascii="Times New Roman" w:hAnsi="Times New Roman"/>
          <w:sz w:val="24"/>
          <w:szCs w:val="24"/>
        </w:rPr>
        <w:t>оручении указано «</w:t>
      </w:r>
      <w:r w:rsidR="00E02C52" w:rsidRPr="00EB3F9F">
        <w:rPr>
          <w:rFonts w:ascii="Times New Roman" w:hAnsi="Times New Roman"/>
          <w:sz w:val="24"/>
          <w:szCs w:val="24"/>
        </w:rPr>
        <w:t>Н</w:t>
      </w:r>
      <w:r w:rsidRPr="00EB3F9F">
        <w:rPr>
          <w:rFonts w:ascii="Times New Roman" w:hAnsi="Times New Roman"/>
          <w:sz w:val="24"/>
          <w:szCs w:val="24"/>
        </w:rPr>
        <w:t xml:space="preserve">а конец опердня», денежные средства </w:t>
      </w:r>
      <w:r w:rsidR="00C25FAC" w:rsidRPr="00EB3F9F">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EB3F9F">
        <w:rPr>
          <w:rFonts w:ascii="Times New Roman" w:hAnsi="Times New Roman"/>
          <w:sz w:val="24"/>
          <w:szCs w:val="24"/>
        </w:rPr>
        <w:t xml:space="preserve">будут </w:t>
      </w:r>
      <w:r w:rsidR="00E95310" w:rsidRPr="00EB3F9F">
        <w:rPr>
          <w:rFonts w:ascii="Times New Roman" w:hAnsi="Times New Roman"/>
          <w:sz w:val="24"/>
          <w:szCs w:val="24"/>
        </w:rPr>
        <w:t>пере</w:t>
      </w:r>
      <w:r w:rsidRPr="00EB3F9F">
        <w:rPr>
          <w:rFonts w:ascii="Times New Roman" w:hAnsi="Times New Roman"/>
          <w:sz w:val="24"/>
          <w:szCs w:val="24"/>
        </w:rPr>
        <w:t>ведены после</w:t>
      </w:r>
      <w:r w:rsidR="00C25FAC" w:rsidRPr="00EB3F9F">
        <w:rPr>
          <w:rFonts w:ascii="Times New Roman" w:hAnsi="Times New Roman"/>
          <w:sz w:val="24"/>
          <w:szCs w:val="24"/>
        </w:rPr>
        <w:t xml:space="preserve"> завершения расчетов по итогам клиринга</w:t>
      </w:r>
      <w:r w:rsidRPr="00EB3F9F">
        <w:rPr>
          <w:rFonts w:ascii="Times New Roman" w:hAnsi="Times New Roman"/>
          <w:sz w:val="24"/>
          <w:szCs w:val="24"/>
        </w:rPr>
        <w:t>. Если у</w:t>
      </w:r>
      <w:r w:rsidR="00E02C52" w:rsidRPr="00EB3F9F">
        <w:rPr>
          <w:rFonts w:ascii="Times New Roman" w:hAnsi="Times New Roman"/>
          <w:sz w:val="24"/>
          <w:szCs w:val="24"/>
        </w:rPr>
        <w:t>помянутый</w:t>
      </w:r>
      <w:r w:rsidRPr="00EB3F9F">
        <w:rPr>
          <w:rFonts w:ascii="Times New Roman" w:hAnsi="Times New Roman"/>
          <w:sz w:val="24"/>
          <w:szCs w:val="24"/>
        </w:rPr>
        <w:t xml:space="preserve"> признак в </w:t>
      </w:r>
      <w:r w:rsidR="00106359" w:rsidRPr="00EB3F9F">
        <w:rPr>
          <w:rFonts w:ascii="Times New Roman" w:hAnsi="Times New Roman"/>
          <w:sz w:val="24"/>
          <w:szCs w:val="24"/>
        </w:rPr>
        <w:t>П</w:t>
      </w:r>
      <w:r w:rsidRPr="00EB3F9F">
        <w:rPr>
          <w:rFonts w:ascii="Times New Roman" w:hAnsi="Times New Roman"/>
          <w:sz w:val="24"/>
          <w:szCs w:val="24"/>
        </w:rPr>
        <w:t>оручении не указан</w:t>
      </w:r>
      <w:r w:rsidR="00B16B0E" w:rsidRPr="00EB3F9F">
        <w:rPr>
          <w:rFonts w:ascii="Times New Roman" w:hAnsi="Times New Roman"/>
          <w:sz w:val="24"/>
          <w:szCs w:val="24"/>
        </w:rPr>
        <w:t xml:space="preserve">, </w:t>
      </w:r>
      <w:r w:rsidR="00111F6C" w:rsidRPr="00EB3F9F">
        <w:rPr>
          <w:rFonts w:ascii="Times New Roman" w:hAnsi="Times New Roman"/>
          <w:sz w:val="24"/>
          <w:szCs w:val="24"/>
        </w:rPr>
        <w:t>П</w:t>
      </w:r>
      <w:r w:rsidR="00B16B0E" w:rsidRPr="00EB3F9F">
        <w:rPr>
          <w:rFonts w:ascii="Times New Roman" w:hAnsi="Times New Roman"/>
          <w:sz w:val="24"/>
          <w:szCs w:val="24"/>
        </w:rPr>
        <w:t>оручение начнет исполняться в дату и время, указанные в поле «Дата</w:t>
      </w:r>
      <w:r w:rsidR="00511236" w:rsidRPr="00EB3F9F">
        <w:rPr>
          <w:rFonts w:ascii="Times New Roman" w:hAnsi="Times New Roman"/>
          <w:sz w:val="24"/>
          <w:szCs w:val="24"/>
        </w:rPr>
        <w:t>/</w:t>
      </w:r>
      <w:r w:rsidR="00B16B0E" w:rsidRPr="00EB3F9F">
        <w:rPr>
          <w:rFonts w:ascii="Times New Roman" w:hAnsi="Times New Roman"/>
          <w:sz w:val="24"/>
          <w:szCs w:val="24"/>
        </w:rPr>
        <w:t xml:space="preserve">время начала исполнения </w:t>
      </w:r>
      <w:r w:rsidR="00106359" w:rsidRPr="00EB3F9F">
        <w:rPr>
          <w:rFonts w:ascii="Times New Roman" w:hAnsi="Times New Roman"/>
          <w:sz w:val="24"/>
          <w:szCs w:val="24"/>
        </w:rPr>
        <w:t>П</w:t>
      </w:r>
      <w:r w:rsidR="00B16B0E" w:rsidRPr="00EB3F9F">
        <w:rPr>
          <w:rFonts w:ascii="Times New Roman" w:hAnsi="Times New Roman"/>
          <w:sz w:val="24"/>
          <w:szCs w:val="24"/>
        </w:rPr>
        <w:t>оручения</w:t>
      </w:r>
      <w:r w:rsidR="007903AF" w:rsidRPr="00EB3F9F">
        <w:rPr>
          <w:rFonts w:ascii="Times New Roman" w:hAnsi="Times New Roman"/>
          <w:sz w:val="24"/>
          <w:szCs w:val="24"/>
        </w:rPr>
        <w:t>»</w:t>
      </w:r>
      <w:r w:rsidR="00E02C52" w:rsidRPr="00EB3F9F">
        <w:rPr>
          <w:rFonts w:ascii="Times New Roman" w:hAnsi="Times New Roman"/>
          <w:sz w:val="24"/>
          <w:szCs w:val="24"/>
        </w:rPr>
        <w:t xml:space="preserve">, и денежные средства будут </w:t>
      </w:r>
      <w:r w:rsidR="00E95310" w:rsidRPr="00EB3F9F">
        <w:rPr>
          <w:rFonts w:ascii="Times New Roman" w:hAnsi="Times New Roman"/>
          <w:sz w:val="24"/>
          <w:szCs w:val="24"/>
        </w:rPr>
        <w:t>пере</w:t>
      </w:r>
      <w:r w:rsidR="00E02C52" w:rsidRPr="00EB3F9F">
        <w:rPr>
          <w:rFonts w:ascii="Times New Roman" w:hAnsi="Times New Roman"/>
          <w:sz w:val="24"/>
          <w:szCs w:val="24"/>
        </w:rPr>
        <w:t>ведены в ходе исполнения данной операции</w:t>
      </w:r>
      <w:r w:rsidR="00B16B0E" w:rsidRPr="00EB3F9F">
        <w:rPr>
          <w:rFonts w:ascii="Times New Roman" w:hAnsi="Times New Roman"/>
          <w:sz w:val="24"/>
          <w:szCs w:val="24"/>
        </w:rPr>
        <w:t>.</w:t>
      </w:r>
    </w:p>
    <w:p w14:paraId="3C84EEA2" w14:textId="77777777" w:rsidR="00370908" w:rsidRPr="00EB3F9F" w:rsidRDefault="00B16B0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указании в </w:t>
      </w:r>
      <w:r w:rsidR="00511236" w:rsidRPr="00EB3F9F">
        <w:rPr>
          <w:rFonts w:ascii="Times New Roman" w:hAnsi="Times New Roman"/>
          <w:sz w:val="24"/>
          <w:szCs w:val="24"/>
        </w:rPr>
        <w:t>П</w:t>
      </w:r>
      <w:r w:rsidRPr="00EB3F9F">
        <w:rPr>
          <w:rFonts w:ascii="Times New Roman" w:hAnsi="Times New Roman"/>
          <w:sz w:val="24"/>
          <w:szCs w:val="24"/>
        </w:rPr>
        <w:t xml:space="preserve">оручении конкретной суммы </w:t>
      </w:r>
      <w:r w:rsidR="00E95310" w:rsidRPr="00EB3F9F">
        <w:rPr>
          <w:rFonts w:ascii="Times New Roman" w:hAnsi="Times New Roman"/>
          <w:sz w:val="24"/>
          <w:szCs w:val="24"/>
        </w:rPr>
        <w:t>перево</w:t>
      </w:r>
      <w:r w:rsidR="00E07CD4" w:rsidRPr="00EB3F9F">
        <w:rPr>
          <w:rFonts w:ascii="Times New Roman" w:hAnsi="Times New Roman"/>
          <w:sz w:val="24"/>
          <w:szCs w:val="24"/>
        </w:rPr>
        <w:t>димых денежных средств</w:t>
      </w:r>
      <w:r w:rsidRPr="00EB3F9F">
        <w:rPr>
          <w:rFonts w:ascii="Times New Roman" w:hAnsi="Times New Roman"/>
          <w:sz w:val="24"/>
          <w:szCs w:val="24"/>
        </w:rPr>
        <w:t xml:space="preserve"> периодичность </w:t>
      </w:r>
      <w:r w:rsidR="003D585D" w:rsidRPr="00EB3F9F">
        <w:rPr>
          <w:rFonts w:ascii="Times New Roman" w:hAnsi="Times New Roman"/>
          <w:sz w:val="24"/>
          <w:szCs w:val="24"/>
        </w:rPr>
        <w:t xml:space="preserve">списания </w:t>
      </w:r>
      <w:r w:rsidRPr="00EB3F9F">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EB3F9F">
        <w:rPr>
          <w:rFonts w:ascii="Times New Roman" w:hAnsi="Times New Roman"/>
          <w:sz w:val="24"/>
          <w:szCs w:val="24"/>
        </w:rPr>
        <w:t xml:space="preserve">указанной в </w:t>
      </w:r>
      <w:r w:rsidR="00106359" w:rsidRPr="00EB3F9F">
        <w:rPr>
          <w:rFonts w:ascii="Times New Roman" w:hAnsi="Times New Roman"/>
          <w:sz w:val="24"/>
          <w:szCs w:val="24"/>
        </w:rPr>
        <w:t>П</w:t>
      </w:r>
      <w:r w:rsidR="00DC0F97" w:rsidRPr="00EB3F9F">
        <w:rPr>
          <w:rFonts w:ascii="Times New Roman" w:hAnsi="Times New Roman"/>
          <w:sz w:val="24"/>
          <w:szCs w:val="24"/>
        </w:rPr>
        <w:t xml:space="preserve">оручении суммы денежных средств, которую необходимо перечислить со счета, </w:t>
      </w:r>
      <w:r w:rsidR="00106359" w:rsidRPr="00EB3F9F">
        <w:rPr>
          <w:rFonts w:ascii="Times New Roman" w:hAnsi="Times New Roman"/>
          <w:sz w:val="24"/>
          <w:szCs w:val="24"/>
        </w:rPr>
        <w:t>П</w:t>
      </w:r>
      <w:r w:rsidR="00DC0F97" w:rsidRPr="00EB3F9F">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52C39A36" w14:textId="77777777" w:rsidR="00D04891" w:rsidRPr="00EB3F9F" w:rsidRDefault="00F17C1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Указание о ежедневном списании денежных средств с</w:t>
      </w:r>
      <w:r w:rsidR="00511236" w:rsidRPr="00EB3F9F">
        <w:rPr>
          <w:rFonts w:ascii="Times New Roman" w:hAnsi="Times New Roman"/>
          <w:sz w:val="24"/>
          <w:szCs w:val="24"/>
        </w:rPr>
        <w:t xml:space="preserve"> </w:t>
      </w:r>
      <w:r w:rsidR="003F5571" w:rsidRPr="00EB3F9F">
        <w:rPr>
          <w:rFonts w:ascii="Times New Roman" w:hAnsi="Times New Roman"/>
          <w:sz w:val="24"/>
          <w:szCs w:val="24"/>
        </w:rPr>
        <w:t>Б</w:t>
      </w:r>
      <w:r w:rsidR="00511236" w:rsidRPr="00EB3F9F">
        <w:rPr>
          <w:rFonts w:ascii="Times New Roman" w:hAnsi="Times New Roman"/>
          <w:sz w:val="24"/>
          <w:szCs w:val="24"/>
        </w:rPr>
        <w:t>анковского счета в Иностранном банке</w:t>
      </w:r>
      <w:r w:rsidRPr="00EB3F9F">
        <w:rPr>
          <w:rFonts w:ascii="Times New Roman" w:hAnsi="Times New Roman"/>
          <w:sz w:val="24"/>
          <w:szCs w:val="24"/>
        </w:rPr>
        <w:t xml:space="preserve"> не распространяется на суммы, поступившие на </w:t>
      </w:r>
      <w:r w:rsidR="003F5571" w:rsidRPr="00EB3F9F">
        <w:rPr>
          <w:rFonts w:ascii="Times New Roman" w:hAnsi="Times New Roman"/>
          <w:sz w:val="24"/>
          <w:szCs w:val="24"/>
        </w:rPr>
        <w:t>Б</w:t>
      </w:r>
      <w:r w:rsidR="00511236" w:rsidRPr="00EB3F9F">
        <w:rPr>
          <w:rFonts w:ascii="Times New Roman" w:hAnsi="Times New Roman"/>
          <w:sz w:val="24"/>
          <w:szCs w:val="24"/>
        </w:rPr>
        <w:t>анковский с</w:t>
      </w:r>
      <w:r w:rsidRPr="00EB3F9F">
        <w:rPr>
          <w:rFonts w:ascii="Times New Roman" w:hAnsi="Times New Roman"/>
          <w:sz w:val="24"/>
          <w:szCs w:val="24"/>
        </w:rPr>
        <w:t xml:space="preserve">чет </w:t>
      </w:r>
      <w:r w:rsidR="00E95310"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в течение текущего дня, если </w:t>
      </w:r>
      <w:r w:rsidR="00BB3990" w:rsidRPr="00EB3F9F">
        <w:rPr>
          <w:rFonts w:ascii="Times New Roman" w:hAnsi="Times New Roman"/>
          <w:sz w:val="24"/>
          <w:szCs w:val="24"/>
        </w:rPr>
        <w:t>распоряжение</w:t>
      </w:r>
      <w:r w:rsidR="00454618" w:rsidRPr="00EB3F9F" w:rsidDel="00767F24">
        <w:rPr>
          <w:rFonts w:ascii="Times New Roman" w:hAnsi="Times New Roman"/>
          <w:sz w:val="24"/>
          <w:szCs w:val="24"/>
        </w:rPr>
        <w:t xml:space="preserve"> </w:t>
      </w:r>
      <w:r w:rsidRPr="00EB3F9F">
        <w:rPr>
          <w:rFonts w:ascii="Times New Roman" w:hAnsi="Times New Roman"/>
          <w:sz w:val="24"/>
          <w:szCs w:val="24"/>
        </w:rPr>
        <w:t xml:space="preserve">о зачислении данных средств на </w:t>
      </w:r>
      <w:r w:rsidR="00E95310" w:rsidRPr="00EB3F9F">
        <w:rPr>
          <w:rFonts w:ascii="Times New Roman" w:hAnsi="Times New Roman"/>
          <w:sz w:val="24"/>
          <w:szCs w:val="24"/>
        </w:rPr>
        <w:t>Банковский с</w:t>
      </w:r>
      <w:r w:rsidRPr="00EB3F9F">
        <w:rPr>
          <w:rFonts w:ascii="Times New Roman" w:hAnsi="Times New Roman"/>
          <w:sz w:val="24"/>
          <w:szCs w:val="24"/>
        </w:rPr>
        <w:t xml:space="preserve">чет </w:t>
      </w:r>
      <w:r w:rsidR="00111F6C"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не содержит </w:t>
      </w:r>
      <w:r w:rsidR="009575E7" w:rsidRPr="00EB3F9F">
        <w:rPr>
          <w:rFonts w:ascii="Times New Roman" w:hAnsi="Times New Roman"/>
          <w:sz w:val="24"/>
          <w:szCs w:val="24"/>
        </w:rPr>
        <w:t>отметки</w:t>
      </w:r>
      <w:r w:rsidRPr="00EB3F9F">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34FFEFE5" w14:textId="77777777" w:rsidR="0056253E" w:rsidRPr="00EB3F9F"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0" w:name="_Toc493448981"/>
      <w:bookmarkStart w:id="541" w:name="_Toc42621983"/>
      <w:bookmarkStart w:id="542" w:name="_Toc48836370"/>
      <w:bookmarkStart w:id="543" w:name="_Toc54725054"/>
      <w:bookmarkStart w:id="544" w:name="_Toc68695965"/>
      <w:bookmarkStart w:id="545" w:name="_Toc93423063"/>
      <w:bookmarkStart w:id="546" w:name="_Toc108450724"/>
      <w:r w:rsidRPr="00EB3F9F">
        <w:rPr>
          <w:rFonts w:ascii="Times New Roman" w:hAnsi="Times New Roman"/>
          <w:i w:val="0"/>
          <w:szCs w:val="24"/>
        </w:rPr>
        <w:t>О</w:t>
      </w:r>
      <w:r w:rsidR="0056253E" w:rsidRPr="00EB3F9F">
        <w:rPr>
          <w:rFonts w:ascii="Times New Roman" w:hAnsi="Times New Roman"/>
          <w:i w:val="0"/>
          <w:szCs w:val="24"/>
        </w:rPr>
        <w:t>существлени</w:t>
      </w:r>
      <w:r w:rsidRPr="00EB3F9F">
        <w:rPr>
          <w:rFonts w:ascii="Times New Roman" w:hAnsi="Times New Roman"/>
          <w:i w:val="0"/>
          <w:szCs w:val="24"/>
        </w:rPr>
        <w:t>е</w:t>
      </w:r>
      <w:r w:rsidR="0056253E" w:rsidRPr="00EB3F9F">
        <w:rPr>
          <w:rFonts w:ascii="Times New Roman" w:hAnsi="Times New Roman"/>
          <w:i w:val="0"/>
          <w:szCs w:val="24"/>
        </w:rPr>
        <w:t xml:space="preserve"> клиринга по сделкам</w:t>
      </w:r>
      <w:r w:rsidR="00485D51" w:rsidRPr="00EB3F9F">
        <w:rPr>
          <w:rFonts w:ascii="Times New Roman" w:hAnsi="Times New Roman"/>
          <w:i w:val="0"/>
          <w:szCs w:val="24"/>
        </w:rPr>
        <w:t xml:space="preserve"> </w:t>
      </w:r>
      <w:r w:rsidR="004746A2" w:rsidRPr="00EB3F9F">
        <w:rPr>
          <w:rFonts w:ascii="Times New Roman" w:hAnsi="Times New Roman"/>
          <w:i w:val="0"/>
          <w:szCs w:val="24"/>
        </w:rPr>
        <w:t>РЕПО</w:t>
      </w:r>
      <w:r w:rsidR="0056253E" w:rsidRPr="00EB3F9F">
        <w:rPr>
          <w:rFonts w:ascii="Times New Roman" w:hAnsi="Times New Roman"/>
          <w:i w:val="0"/>
          <w:szCs w:val="24"/>
        </w:rPr>
        <w:t xml:space="preserve"> </w:t>
      </w:r>
      <w:r w:rsidR="004746A2" w:rsidRPr="00EB3F9F">
        <w:rPr>
          <w:rFonts w:ascii="Times New Roman" w:hAnsi="Times New Roman"/>
          <w:i w:val="0"/>
          <w:szCs w:val="24"/>
        </w:rPr>
        <w:t>Участник</w:t>
      </w:r>
      <w:r w:rsidR="00B53201" w:rsidRPr="00EB3F9F">
        <w:rPr>
          <w:rFonts w:ascii="Times New Roman" w:hAnsi="Times New Roman"/>
          <w:i w:val="0"/>
          <w:szCs w:val="24"/>
        </w:rPr>
        <w:t>ов</w:t>
      </w:r>
      <w:r w:rsidR="004746A2" w:rsidRPr="00EB3F9F">
        <w:rPr>
          <w:rFonts w:ascii="Times New Roman" w:hAnsi="Times New Roman"/>
          <w:i w:val="0"/>
          <w:szCs w:val="24"/>
        </w:rPr>
        <w:t xml:space="preserve"> клиринга</w:t>
      </w:r>
      <w:bookmarkEnd w:id="540"/>
      <w:bookmarkEnd w:id="541"/>
      <w:bookmarkEnd w:id="542"/>
      <w:bookmarkEnd w:id="543"/>
      <w:bookmarkEnd w:id="544"/>
      <w:bookmarkEnd w:id="545"/>
      <w:bookmarkEnd w:id="546"/>
    </w:p>
    <w:p w14:paraId="59A2FBB5" w14:textId="77777777" w:rsidR="0056253E" w:rsidRPr="0038797D" w:rsidRDefault="006B47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w:t>
      </w:r>
      <w:r w:rsidR="005D06F1" w:rsidRPr="00EB3F9F">
        <w:rPr>
          <w:rFonts w:ascii="Times New Roman" w:hAnsi="Times New Roman"/>
          <w:sz w:val="24"/>
          <w:szCs w:val="24"/>
        </w:rPr>
        <w:t>ля осуществления клиринга по сделкам РЕПО</w:t>
      </w:r>
      <w:r w:rsidR="00CE67AA" w:rsidRPr="00EB3F9F">
        <w:rPr>
          <w:rFonts w:ascii="Times New Roman" w:hAnsi="Times New Roman"/>
          <w:sz w:val="24"/>
          <w:szCs w:val="24"/>
        </w:rPr>
        <w:t xml:space="preserve"> </w:t>
      </w:r>
      <w:r w:rsidR="00D032C1"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являются встречные Поручения </w:t>
      </w:r>
      <w:r w:rsidR="00303D73" w:rsidRPr="00EB3F9F">
        <w:rPr>
          <w:rFonts w:ascii="Times New Roman" w:hAnsi="Times New Roman"/>
          <w:sz w:val="24"/>
          <w:szCs w:val="24"/>
        </w:rPr>
        <w:t>Участник</w:t>
      </w:r>
      <w:r w:rsidR="00B53201" w:rsidRPr="00EB3F9F">
        <w:rPr>
          <w:rFonts w:ascii="Times New Roman" w:hAnsi="Times New Roman"/>
          <w:sz w:val="24"/>
          <w:szCs w:val="24"/>
        </w:rPr>
        <w:t>ов к</w:t>
      </w:r>
      <w:r w:rsidR="00303D73" w:rsidRPr="00EB3F9F">
        <w:rPr>
          <w:rFonts w:ascii="Times New Roman" w:hAnsi="Times New Roman"/>
          <w:sz w:val="24"/>
          <w:szCs w:val="24"/>
        </w:rPr>
        <w:t>лиринга</w:t>
      </w:r>
      <w:r w:rsidRPr="00EB3F9F">
        <w:rPr>
          <w:rFonts w:ascii="Times New Roman" w:hAnsi="Times New Roman"/>
          <w:sz w:val="24"/>
          <w:szCs w:val="24"/>
        </w:rPr>
        <w:t xml:space="preserve"> </w:t>
      </w:r>
      <w:r w:rsidR="001B673F" w:rsidRPr="00EB3F9F">
        <w:rPr>
          <w:rFonts w:ascii="Times New Roman" w:hAnsi="Times New Roman"/>
          <w:sz w:val="24"/>
          <w:szCs w:val="24"/>
        </w:rPr>
        <w:t xml:space="preserve">по форме MF194 </w:t>
      </w:r>
      <w:r w:rsidR="00B80066" w:rsidRPr="00EB3F9F">
        <w:rPr>
          <w:rFonts w:ascii="Times New Roman" w:hAnsi="Times New Roman"/>
          <w:sz w:val="24"/>
          <w:szCs w:val="24"/>
        </w:rPr>
        <w:t xml:space="preserve">или </w:t>
      </w:r>
      <w:r w:rsidR="001B27E7" w:rsidRPr="00EB3F9F">
        <w:rPr>
          <w:rFonts w:ascii="Times New Roman" w:hAnsi="Times New Roman"/>
          <w:sz w:val="24"/>
          <w:szCs w:val="24"/>
        </w:rPr>
        <w:t>Р</w:t>
      </w:r>
      <w:r w:rsidR="00A0163B" w:rsidRPr="00EB3F9F">
        <w:rPr>
          <w:rFonts w:ascii="Times New Roman" w:hAnsi="Times New Roman"/>
          <w:sz w:val="24"/>
          <w:szCs w:val="24"/>
        </w:rPr>
        <w:t xml:space="preserve">еестр сделок </w:t>
      </w:r>
      <w:r w:rsidR="005E1C6F" w:rsidRPr="00EB3F9F">
        <w:rPr>
          <w:rFonts w:ascii="Times New Roman" w:hAnsi="Times New Roman"/>
          <w:sz w:val="24"/>
          <w:szCs w:val="24"/>
        </w:rPr>
        <w:t>в случаях, предусмотренных Правилами клиринга</w:t>
      </w:r>
      <w:r w:rsidRPr="00EB3F9F">
        <w:rPr>
          <w:rFonts w:ascii="Times New Roman" w:hAnsi="Times New Roman"/>
          <w:sz w:val="24"/>
          <w:szCs w:val="24"/>
        </w:rPr>
        <w:t>.</w:t>
      </w:r>
      <w:r w:rsidR="002D39C0" w:rsidRPr="00EB3F9F">
        <w:rPr>
          <w:rFonts w:ascii="Times New Roman" w:hAnsi="Times New Roman"/>
          <w:sz w:val="24"/>
          <w:szCs w:val="24"/>
        </w:rPr>
        <w:t xml:space="preserve"> </w:t>
      </w:r>
      <w:r w:rsidR="00873279" w:rsidRPr="00EB3F9F">
        <w:rPr>
          <w:rFonts w:ascii="Times New Roman" w:hAnsi="Times New Roman"/>
          <w:sz w:val="24"/>
          <w:szCs w:val="24"/>
        </w:rPr>
        <w:t>В отношении сделок РЕПО, заключаемых Участником клиринга с Банком России</w:t>
      </w:r>
      <w:r w:rsidR="00BB0B05" w:rsidRPr="00EB3F9F">
        <w:rPr>
          <w:rFonts w:ascii="Times New Roman" w:hAnsi="Times New Roman"/>
          <w:sz w:val="24"/>
          <w:szCs w:val="24"/>
        </w:rPr>
        <w:t xml:space="preserve"> и</w:t>
      </w:r>
      <w:r w:rsidR="00873279" w:rsidRPr="00EB3F9F">
        <w:rPr>
          <w:rFonts w:ascii="Times New Roman" w:hAnsi="Times New Roman"/>
          <w:sz w:val="24"/>
          <w:szCs w:val="24"/>
        </w:rPr>
        <w:t>ли Государственным кредитором</w:t>
      </w:r>
      <w:r w:rsidR="00804893" w:rsidRPr="00EB3F9F">
        <w:rPr>
          <w:rFonts w:ascii="Times New Roman" w:hAnsi="Times New Roman"/>
          <w:sz w:val="24"/>
          <w:szCs w:val="24"/>
        </w:rPr>
        <w:t>,</w:t>
      </w:r>
      <w:r w:rsidR="00873279" w:rsidRPr="00EB3F9F">
        <w:rPr>
          <w:rFonts w:ascii="Times New Roman" w:hAnsi="Times New Roman"/>
          <w:sz w:val="24"/>
          <w:szCs w:val="24"/>
        </w:rPr>
        <w:t xml:space="preserve"> п</w:t>
      </w:r>
      <w:r w:rsidR="00E64E93" w:rsidRPr="00EB3F9F">
        <w:rPr>
          <w:rFonts w:ascii="Times New Roman" w:hAnsi="Times New Roman"/>
          <w:sz w:val="24"/>
          <w:szCs w:val="24"/>
        </w:rPr>
        <w:t xml:space="preserve">оложения </w:t>
      </w:r>
      <w:r w:rsidR="001B673F" w:rsidRPr="00EB3F9F">
        <w:rPr>
          <w:rFonts w:ascii="Times New Roman" w:hAnsi="Times New Roman"/>
          <w:sz w:val="24"/>
          <w:szCs w:val="24"/>
        </w:rPr>
        <w:t xml:space="preserve">настоящей статьи Правил клиринга применяются </w:t>
      </w:r>
      <w:r w:rsidR="00CE67AA" w:rsidRPr="00EB3F9F">
        <w:rPr>
          <w:rFonts w:ascii="Times New Roman" w:hAnsi="Times New Roman"/>
          <w:sz w:val="24"/>
          <w:szCs w:val="24"/>
        </w:rPr>
        <w:t xml:space="preserve">с учетом особенностей, приведенных в статье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_Ref42280305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BA530C">
        <w:rPr>
          <w:rFonts w:ascii="Times New Roman" w:hAnsi="Times New Roman"/>
          <w:sz w:val="24"/>
          <w:szCs w:val="24"/>
        </w:rPr>
        <w:t>39</w:t>
      </w:r>
      <w:r w:rsidR="00533F2B" w:rsidRPr="0038797D">
        <w:rPr>
          <w:rFonts w:ascii="Times New Roman" w:hAnsi="Times New Roman"/>
          <w:sz w:val="24"/>
          <w:szCs w:val="24"/>
        </w:rPr>
        <w:fldChar w:fldCharType="end"/>
      </w:r>
      <w:r w:rsidR="00CE67AA" w:rsidRPr="0038797D">
        <w:rPr>
          <w:rFonts w:ascii="Times New Roman" w:hAnsi="Times New Roman"/>
          <w:sz w:val="24"/>
          <w:szCs w:val="24"/>
        </w:rPr>
        <w:t xml:space="preserve"> Правил клиринга.</w:t>
      </w:r>
    </w:p>
    <w:p w14:paraId="5C9F2E96" w14:textId="77777777" w:rsidR="00B506C7" w:rsidRPr="00EB3F9F" w:rsidRDefault="008D198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Клиринг по сделкам РЕПО </w:t>
      </w:r>
      <w:r w:rsidR="00FC1CF4" w:rsidRPr="00EB3F9F">
        <w:rPr>
          <w:rFonts w:ascii="Times New Roman" w:hAnsi="Times New Roman"/>
          <w:sz w:val="24"/>
          <w:szCs w:val="24"/>
        </w:rPr>
        <w:t xml:space="preserve">Участников клиринга </w:t>
      </w:r>
      <w:r w:rsidRPr="00EB3F9F">
        <w:rPr>
          <w:rFonts w:ascii="Times New Roman" w:hAnsi="Times New Roman"/>
          <w:sz w:val="24"/>
          <w:szCs w:val="24"/>
        </w:rPr>
        <w:t>осуществля</w:t>
      </w:r>
      <w:r w:rsidR="00CB3904" w:rsidRPr="00EB3F9F">
        <w:rPr>
          <w:rFonts w:ascii="Times New Roman" w:hAnsi="Times New Roman"/>
          <w:sz w:val="24"/>
          <w:szCs w:val="24"/>
        </w:rPr>
        <w:t>е</w:t>
      </w:r>
      <w:r w:rsidRPr="00EB3F9F">
        <w:rPr>
          <w:rFonts w:ascii="Times New Roman" w:hAnsi="Times New Roman"/>
          <w:sz w:val="24"/>
          <w:szCs w:val="24"/>
        </w:rPr>
        <w:t xml:space="preserve">т с оказанием услуг </w:t>
      </w:r>
      <w:r w:rsidR="00E975E5" w:rsidRPr="00EB3F9F">
        <w:rPr>
          <w:rFonts w:ascii="Times New Roman" w:hAnsi="Times New Roman"/>
          <w:sz w:val="24"/>
          <w:szCs w:val="24"/>
        </w:rPr>
        <w:t>Клиринговой организации по управлению обеспечен</w:t>
      </w:r>
      <w:r w:rsidR="004642A9" w:rsidRPr="00EB3F9F">
        <w:rPr>
          <w:rFonts w:ascii="Times New Roman" w:hAnsi="Times New Roman"/>
          <w:sz w:val="24"/>
          <w:szCs w:val="24"/>
        </w:rPr>
        <w:t>и</w:t>
      </w:r>
      <w:r w:rsidR="00E975E5" w:rsidRPr="00EB3F9F">
        <w:rPr>
          <w:rFonts w:ascii="Times New Roman" w:hAnsi="Times New Roman"/>
          <w:sz w:val="24"/>
          <w:szCs w:val="24"/>
        </w:rPr>
        <w:t xml:space="preserve">ем. </w:t>
      </w:r>
      <w:r w:rsidRPr="00EB3F9F">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EB3F9F">
        <w:rPr>
          <w:rFonts w:ascii="Times New Roman" w:hAnsi="Times New Roman"/>
          <w:sz w:val="24"/>
          <w:szCs w:val="24"/>
        </w:rPr>
        <w:t>Сайте</w:t>
      </w:r>
      <w:r w:rsidRPr="00EB3F9F">
        <w:rPr>
          <w:rFonts w:ascii="Times New Roman" w:hAnsi="Times New Roman"/>
          <w:sz w:val="24"/>
          <w:szCs w:val="24"/>
        </w:rPr>
        <w:t>.</w:t>
      </w:r>
    </w:p>
    <w:p w14:paraId="61CB168B" w14:textId="77777777" w:rsidR="00367599"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может осуществляться </w:t>
      </w:r>
      <w:r w:rsidR="00810277" w:rsidRPr="00EB3F9F">
        <w:rPr>
          <w:rFonts w:ascii="Times New Roman" w:hAnsi="Times New Roman"/>
          <w:sz w:val="24"/>
          <w:szCs w:val="24"/>
        </w:rPr>
        <w:t xml:space="preserve">с расчетами </w:t>
      </w:r>
      <w:r w:rsidRPr="00EB3F9F">
        <w:rPr>
          <w:rFonts w:ascii="Times New Roman" w:hAnsi="Times New Roman"/>
          <w:sz w:val="24"/>
          <w:szCs w:val="24"/>
        </w:rPr>
        <w:t>DVP-1</w:t>
      </w:r>
      <w:r w:rsidR="00367599" w:rsidRPr="00EB3F9F">
        <w:rPr>
          <w:rFonts w:ascii="Times New Roman" w:hAnsi="Times New Roman"/>
          <w:sz w:val="24"/>
          <w:szCs w:val="24"/>
        </w:rPr>
        <w:t xml:space="preserve"> </w:t>
      </w:r>
      <w:r w:rsidR="00810277" w:rsidRPr="00EB3F9F">
        <w:rPr>
          <w:rFonts w:ascii="Times New Roman" w:hAnsi="Times New Roman"/>
          <w:sz w:val="24"/>
          <w:szCs w:val="24"/>
        </w:rPr>
        <w:t>или</w:t>
      </w:r>
      <w:r w:rsidR="00367599" w:rsidRPr="00EB3F9F">
        <w:rPr>
          <w:rFonts w:ascii="Times New Roman" w:hAnsi="Times New Roman"/>
          <w:sz w:val="24"/>
          <w:szCs w:val="24"/>
        </w:rPr>
        <w:t xml:space="preserve"> DVP-3</w:t>
      </w:r>
      <w:r w:rsidRPr="00EB3F9F">
        <w:rPr>
          <w:rFonts w:ascii="Times New Roman" w:hAnsi="Times New Roman"/>
          <w:sz w:val="24"/>
          <w:szCs w:val="24"/>
        </w:rPr>
        <w:t xml:space="preserve">. </w:t>
      </w:r>
      <w:r w:rsidR="007A1F1C"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7A1F1C" w:rsidRPr="00EB3F9F">
        <w:rPr>
          <w:rFonts w:ascii="Times New Roman" w:hAnsi="Times New Roman"/>
          <w:sz w:val="24"/>
          <w:szCs w:val="24"/>
        </w:rPr>
        <w:t xml:space="preserve">расчеты </w:t>
      </w:r>
      <w:r w:rsidR="00810277" w:rsidRPr="00EB3F9F">
        <w:rPr>
          <w:rFonts w:ascii="Times New Roman" w:hAnsi="Times New Roman"/>
          <w:sz w:val="24"/>
          <w:szCs w:val="24"/>
        </w:rPr>
        <w:t>DVP-3</w:t>
      </w:r>
      <w:r w:rsidR="007A1F1C" w:rsidRPr="00EB3F9F">
        <w:rPr>
          <w:rFonts w:ascii="Times New Roman" w:hAnsi="Times New Roman"/>
          <w:sz w:val="24"/>
          <w:szCs w:val="24"/>
        </w:rPr>
        <w:t>.</w:t>
      </w:r>
    </w:p>
    <w:p w14:paraId="472CBB78" w14:textId="77777777" w:rsidR="004B1230"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w:t>
      </w:r>
      <w:r w:rsidR="00E01805" w:rsidRPr="00EB3F9F">
        <w:rPr>
          <w:rFonts w:ascii="Times New Roman" w:hAnsi="Times New Roman"/>
          <w:sz w:val="24"/>
          <w:szCs w:val="24"/>
        </w:rPr>
        <w:t>с</w:t>
      </w:r>
      <w:r w:rsidRPr="00EB3F9F">
        <w:rPr>
          <w:rFonts w:ascii="Times New Roman" w:hAnsi="Times New Roman"/>
          <w:sz w:val="24"/>
          <w:szCs w:val="24"/>
        </w:rPr>
        <w:t xml:space="preserve"> 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DVP-3 осуществляется</w:t>
      </w:r>
      <w:r w:rsidR="004B1230" w:rsidRPr="00EB3F9F">
        <w:rPr>
          <w:rFonts w:ascii="Times New Roman" w:hAnsi="Times New Roman"/>
          <w:sz w:val="24"/>
          <w:szCs w:val="24"/>
        </w:rPr>
        <w:t>:</w:t>
      </w:r>
    </w:p>
    <w:p w14:paraId="1A20D6CB" w14:textId="77777777" w:rsidR="004B1230" w:rsidRPr="00EB3F9F" w:rsidRDefault="00AF33C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12</w:t>
      </w:r>
      <w:r w:rsidR="007A1F1C" w:rsidRPr="00EB3F9F">
        <w:rPr>
          <w:rFonts w:ascii="Times New Roman" w:hAnsi="Times New Roman"/>
          <w:sz w:val="24"/>
          <w:szCs w:val="24"/>
        </w:rPr>
        <w:t>:</w:t>
      </w:r>
      <w:r w:rsidRPr="00EB3F9F">
        <w:rPr>
          <w:rFonts w:ascii="Times New Roman" w:hAnsi="Times New Roman"/>
          <w:sz w:val="24"/>
          <w:szCs w:val="24"/>
        </w:rPr>
        <w:t xml:space="preserve">00, </w:t>
      </w:r>
      <w:r w:rsidR="007A1F1C" w:rsidRPr="00EB3F9F">
        <w:rPr>
          <w:rFonts w:ascii="Times New Roman" w:hAnsi="Times New Roman"/>
          <w:sz w:val="24"/>
          <w:szCs w:val="24"/>
        </w:rPr>
        <w:t xml:space="preserve">14:00, </w:t>
      </w:r>
      <w:r w:rsidRPr="00EB3F9F">
        <w:rPr>
          <w:rFonts w:ascii="Times New Roman" w:hAnsi="Times New Roman"/>
          <w:sz w:val="24"/>
          <w:szCs w:val="24"/>
        </w:rPr>
        <w:t>16</w:t>
      </w:r>
      <w:r w:rsidR="007A1F1C" w:rsidRPr="00EB3F9F">
        <w:rPr>
          <w:rFonts w:ascii="Times New Roman" w:hAnsi="Times New Roman"/>
          <w:sz w:val="24"/>
          <w:szCs w:val="24"/>
        </w:rPr>
        <w:t>:</w:t>
      </w:r>
      <w:r w:rsidRPr="00EB3F9F">
        <w:rPr>
          <w:rFonts w:ascii="Times New Roman" w:hAnsi="Times New Roman"/>
          <w:sz w:val="24"/>
          <w:szCs w:val="24"/>
        </w:rPr>
        <w:t>00</w:t>
      </w:r>
      <w:r w:rsidR="00C55C6A">
        <w:rPr>
          <w:rFonts w:ascii="Times New Roman" w:hAnsi="Times New Roman"/>
          <w:sz w:val="24"/>
          <w:szCs w:val="24"/>
        </w:rPr>
        <w:t>, 18:00</w:t>
      </w:r>
      <w:r w:rsidRPr="00EB3F9F">
        <w:rPr>
          <w:rFonts w:ascii="Times New Roman" w:hAnsi="Times New Roman"/>
          <w:sz w:val="24"/>
          <w:szCs w:val="24"/>
        </w:rPr>
        <w:t xml:space="preserve"> и 19</w:t>
      </w:r>
      <w:r w:rsidR="007A1F1C" w:rsidRPr="00EB3F9F">
        <w:rPr>
          <w:rFonts w:ascii="Times New Roman" w:hAnsi="Times New Roman"/>
          <w:sz w:val="24"/>
          <w:szCs w:val="24"/>
        </w:rPr>
        <w:t>:</w:t>
      </w:r>
      <w:r w:rsidRPr="00EB3F9F">
        <w:rPr>
          <w:rFonts w:ascii="Times New Roman" w:hAnsi="Times New Roman"/>
          <w:sz w:val="24"/>
          <w:szCs w:val="24"/>
        </w:rPr>
        <w:t>40</w:t>
      </w:r>
      <w:r w:rsidR="00EA3F0F" w:rsidRPr="00EB3F9F">
        <w:rPr>
          <w:rFonts w:ascii="Times New Roman" w:hAnsi="Times New Roman"/>
          <w:sz w:val="24"/>
          <w:szCs w:val="24"/>
        </w:rPr>
        <w:t xml:space="preserve"> с использованием Торговых б</w:t>
      </w:r>
      <w:r w:rsidR="004B1230" w:rsidRPr="00EB3F9F">
        <w:rPr>
          <w:rFonts w:ascii="Times New Roman" w:hAnsi="Times New Roman"/>
          <w:sz w:val="24"/>
          <w:szCs w:val="24"/>
        </w:rPr>
        <w:t>анковских счетов в НКО АО НРД</w:t>
      </w:r>
      <w:r w:rsidR="0059531C" w:rsidRPr="00EB3F9F">
        <w:rPr>
          <w:rFonts w:ascii="Times New Roman" w:hAnsi="Times New Roman"/>
          <w:sz w:val="24"/>
          <w:szCs w:val="24"/>
        </w:rPr>
        <w:t>, Корреспондентских счетов</w:t>
      </w:r>
      <w:r w:rsidR="004B1230" w:rsidRPr="00EB3F9F">
        <w:rPr>
          <w:rFonts w:ascii="Times New Roman" w:hAnsi="Times New Roman"/>
          <w:sz w:val="24"/>
          <w:szCs w:val="24"/>
        </w:rPr>
        <w:t>;</w:t>
      </w:r>
    </w:p>
    <w:p w14:paraId="78DCE84F" w14:textId="30655F64" w:rsidR="00C607C6" w:rsidRPr="00EB3F9F" w:rsidRDefault="00D057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10.00, 13.00, 15.00,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банке.</w:t>
      </w:r>
    </w:p>
    <w:p w14:paraId="4DC9123D" w14:textId="77777777" w:rsidR="00AF33CD" w:rsidRPr="0038797D"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осуществляется без учета принципа толерантности</w:t>
      </w:r>
      <w:r w:rsidR="00E2256D" w:rsidRPr="00EB3F9F">
        <w:rPr>
          <w:rFonts w:ascii="Times New Roman" w:hAnsi="Times New Roman"/>
          <w:sz w:val="24"/>
          <w:szCs w:val="24"/>
        </w:rPr>
        <w:t xml:space="preserve"> и без </w:t>
      </w:r>
      <w:r w:rsidR="006A0A40" w:rsidRPr="00EB3F9F">
        <w:rPr>
          <w:rFonts w:ascii="Times New Roman" w:hAnsi="Times New Roman"/>
          <w:sz w:val="24"/>
          <w:szCs w:val="24"/>
        </w:rPr>
        <w:t>ограничения списания</w:t>
      </w:r>
      <w:r w:rsidR="00E2256D" w:rsidRPr="00EB3F9F">
        <w:rPr>
          <w:rFonts w:ascii="Times New Roman" w:hAnsi="Times New Roman"/>
          <w:sz w:val="24"/>
          <w:szCs w:val="24"/>
        </w:rPr>
        <w:t xml:space="preserve"> денежных средств</w:t>
      </w:r>
      <w:r w:rsidR="008F1372" w:rsidRPr="00EB3F9F">
        <w:rPr>
          <w:rFonts w:ascii="Times New Roman" w:hAnsi="Times New Roman"/>
          <w:sz w:val="24"/>
          <w:szCs w:val="24"/>
        </w:rPr>
        <w:t xml:space="preserve"> на Торговых банковских счетах</w:t>
      </w:r>
      <w:r w:rsidR="006C4950" w:rsidRPr="00EB3F9F">
        <w:rPr>
          <w:rFonts w:ascii="Times New Roman" w:hAnsi="Times New Roman"/>
          <w:sz w:val="24"/>
          <w:szCs w:val="24"/>
        </w:rPr>
        <w:t xml:space="preserve">,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_Ref42280332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BA530C">
        <w:rPr>
          <w:rFonts w:ascii="Times New Roman" w:hAnsi="Times New Roman"/>
          <w:sz w:val="24"/>
          <w:szCs w:val="24"/>
        </w:rPr>
        <w:t>38</w:t>
      </w:r>
      <w:r w:rsidR="00533F2B" w:rsidRPr="0038797D">
        <w:rPr>
          <w:rFonts w:ascii="Times New Roman" w:hAnsi="Times New Roman"/>
          <w:sz w:val="24"/>
          <w:szCs w:val="24"/>
        </w:rPr>
        <w:fldChar w:fldCharType="end"/>
      </w:r>
      <w:r w:rsidR="006C4950"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35CD8B99" w14:textId="77777777" w:rsidR="008D1984" w:rsidRPr="00EB3F9F" w:rsidRDefault="00B506C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по денежным средствам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осуществляются с использованием Торговых банковских счетов, открытых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9431E9" w:rsidRPr="00EB3F9F">
        <w:rPr>
          <w:rFonts w:ascii="Times New Roman" w:hAnsi="Times New Roman"/>
          <w:sz w:val="24"/>
          <w:szCs w:val="24"/>
        </w:rPr>
        <w:t>,</w:t>
      </w:r>
      <w:r w:rsidR="00476FE9" w:rsidRPr="00EB3F9F">
        <w:rPr>
          <w:rFonts w:ascii="Times New Roman" w:hAnsi="Times New Roman"/>
          <w:sz w:val="24"/>
          <w:szCs w:val="24"/>
        </w:rPr>
        <w:t xml:space="preserve"> </w:t>
      </w:r>
      <w:r w:rsidR="00782273" w:rsidRPr="00EB3F9F">
        <w:rPr>
          <w:rFonts w:ascii="Times New Roman" w:hAnsi="Times New Roman"/>
          <w:sz w:val="24"/>
          <w:szCs w:val="24"/>
        </w:rPr>
        <w:t>Банковских счетов в Иностранн</w:t>
      </w:r>
      <w:r w:rsidR="00EA3F0F" w:rsidRPr="00EB3F9F">
        <w:rPr>
          <w:rFonts w:ascii="Times New Roman" w:hAnsi="Times New Roman"/>
          <w:sz w:val="24"/>
          <w:szCs w:val="24"/>
        </w:rPr>
        <w:t>ых</w:t>
      </w:r>
      <w:r w:rsidR="00782273" w:rsidRPr="00EB3F9F">
        <w:rPr>
          <w:rFonts w:ascii="Times New Roman" w:hAnsi="Times New Roman"/>
          <w:sz w:val="24"/>
          <w:szCs w:val="24"/>
        </w:rPr>
        <w:t xml:space="preserve"> банк</w:t>
      </w:r>
      <w:r w:rsidR="00EA3F0F" w:rsidRPr="00EB3F9F">
        <w:rPr>
          <w:rFonts w:ascii="Times New Roman" w:hAnsi="Times New Roman"/>
          <w:sz w:val="24"/>
          <w:szCs w:val="24"/>
        </w:rPr>
        <w:t>ах</w:t>
      </w:r>
      <w:r w:rsidR="00D30A8F" w:rsidRPr="00EB3F9F">
        <w:rPr>
          <w:rFonts w:ascii="Times New Roman" w:hAnsi="Times New Roman"/>
          <w:sz w:val="24"/>
          <w:szCs w:val="24"/>
        </w:rPr>
        <w:t>, Корреспондентских счетов</w:t>
      </w:r>
      <w:r w:rsidRPr="00EB3F9F">
        <w:rPr>
          <w:rFonts w:ascii="Times New Roman" w:hAnsi="Times New Roman"/>
          <w:sz w:val="24"/>
          <w:szCs w:val="24"/>
        </w:rPr>
        <w:t xml:space="preserve">. </w:t>
      </w:r>
      <w:r w:rsidR="00E975E5" w:rsidRPr="00EB3F9F">
        <w:rPr>
          <w:rFonts w:ascii="Times New Roman" w:hAnsi="Times New Roman"/>
          <w:sz w:val="24"/>
          <w:szCs w:val="24"/>
        </w:rPr>
        <w:t>Регистрация рек</w:t>
      </w:r>
      <w:r w:rsidR="002B6A66" w:rsidRPr="00EB3F9F">
        <w:rPr>
          <w:rFonts w:ascii="Times New Roman" w:hAnsi="Times New Roman"/>
          <w:sz w:val="24"/>
          <w:szCs w:val="24"/>
        </w:rPr>
        <w:t xml:space="preserve">визитов Торговых банковских счетов, по которым будут производиться расчеты по денежным </w:t>
      </w:r>
      <w:r w:rsidR="002B6A66" w:rsidRPr="00EB3F9F">
        <w:rPr>
          <w:rFonts w:ascii="Times New Roman" w:hAnsi="Times New Roman"/>
          <w:sz w:val="24"/>
          <w:szCs w:val="24"/>
        </w:rPr>
        <w:lastRenderedPageBreak/>
        <w:t xml:space="preserve">средствам по сделкам РЕПО </w:t>
      </w:r>
      <w:r w:rsidR="00FC1CF4" w:rsidRPr="00EB3F9F">
        <w:rPr>
          <w:rFonts w:ascii="Times New Roman" w:hAnsi="Times New Roman"/>
          <w:sz w:val="24"/>
          <w:szCs w:val="24"/>
        </w:rPr>
        <w:t>Участников клиринга</w:t>
      </w:r>
      <w:r w:rsidR="00636A84" w:rsidRPr="00EB3F9F">
        <w:rPr>
          <w:rFonts w:ascii="Times New Roman" w:hAnsi="Times New Roman"/>
          <w:sz w:val="24"/>
          <w:szCs w:val="24"/>
        </w:rPr>
        <w:t>,</w:t>
      </w:r>
      <w:r w:rsidRPr="00EB3F9F">
        <w:rPr>
          <w:rFonts w:ascii="Times New Roman" w:hAnsi="Times New Roman"/>
          <w:sz w:val="24"/>
          <w:szCs w:val="24"/>
        </w:rPr>
        <w:t xml:space="preserve"> </w:t>
      </w:r>
      <w:r w:rsidR="00FC1CF4" w:rsidRPr="00EB3F9F">
        <w:rPr>
          <w:rFonts w:ascii="Times New Roman" w:hAnsi="Times New Roman"/>
          <w:sz w:val="24"/>
          <w:szCs w:val="24"/>
        </w:rPr>
        <w:t xml:space="preserve">не </w:t>
      </w:r>
      <w:r w:rsidRPr="00EB3F9F">
        <w:rPr>
          <w:rFonts w:ascii="Times New Roman" w:hAnsi="Times New Roman"/>
          <w:sz w:val="24"/>
          <w:szCs w:val="24"/>
        </w:rPr>
        <w:t>требуется</w:t>
      </w:r>
      <w:r w:rsidR="00636A84" w:rsidRPr="00EB3F9F">
        <w:rPr>
          <w:rFonts w:ascii="Times New Roman" w:hAnsi="Times New Roman"/>
          <w:sz w:val="24"/>
          <w:szCs w:val="24"/>
        </w:rPr>
        <w:t>, за исключением случаев, предусмотренны</w:t>
      </w:r>
      <w:r w:rsidR="00220AA6" w:rsidRPr="00EB3F9F">
        <w:rPr>
          <w:rFonts w:ascii="Times New Roman" w:hAnsi="Times New Roman"/>
          <w:sz w:val="24"/>
          <w:szCs w:val="24"/>
        </w:rPr>
        <w:t>х</w:t>
      </w:r>
      <w:r w:rsidR="00636A84" w:rsidRPr="00EB3F9F">
        <w:rPr>
          <w:rFonts w:ascii="Times New Roman" w:hAnsi="Times New Roman"/>
          <w:sz w:val="24"/>
          <w:szCs w:val="24"/>
        </w:rPr>
        <w:t xml:space="preserve"> Правилами клиринга</w:t>
      </w:r>
      <w:r w:rsidRPr="00EB3F9F">
        <w:rPr>
          <w:rFonts w:ascii="Times New Roman" w:hAnsi="Times New Roman"/>
          <w:sz w:val="24"/>
          <w:szCs w:val="24"/>
        </w:rPr>
        <w:t>.</w:t>
      </w:r>
    </w:p>
    <w:p w14:paraId="29713377" w14:textId="77777777" w:rsidR="0056253E"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EB3F9F">
        <w:rPr>
          <w:rFonts w:ascii="Times New Roman" w:hAnsi="Times New Roman"/>
          <w:sz w:val="24"/>
          <w:szCs w:val="24"/>
        </w:rPr>
        <w:t xml:space="preserve">заключенные не на организованных торгах, </w:t>
      </w:r>
      <w:r w:rsidRPr="00EB3F9F">
        <w:rPr>
          <w:rFonts w:ascii="Times New Roman" w:hAnsi="Times New Roman"/>
          <w:sz w:val="24"/>
          <w:szCs w:val="24"/>
        </w:rPr>
        <w:t xml:space="preserve">приведен в Списке предметов обязательств, размещенном на </w:t>
      </w:r>
      <w:r w:rsidR="00703237" w:rsidRPr="00EB3F9F">
        <w:rPr>
          <w:rFonts w:ascii="Times New Roman" w:hAnsi="Times New Roman"/>
          <w:sz w:val="24"/>
          <w:szCs w:val="24"/>
        </w:rPr>
        <w:t>Сайте</w:t>
      </w:r>
      <w:r w:rsidRPr="00EB3F9F">
        <w:rPr>
          <w:rFonts w:ascii="Times New Roman" w:hAnsi="Times New Roman"/>
          <w:sz w:val="24"/>
          <w:szCs w:val="24"/>
        </w:rPr>
        <w:t>.</w:t>
      </w:r>
    </w:p>
    <w:p w14:paraId="76D02F9F" w14:textId="3C094FCD" w:rsidR="002E6989" w:rsidRPr="00D54FE7" w:rsidRDefault="002E6989" w:rsidP="00D378B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54FE7">
        <w:rPr>
          <w:rFonts w:ascii="Times New Roman" w:hAnsi="Times New Roman"/>
          <w:sz w:val="24"/>
          <w:szCs w:val="24"/>
        </w:rPr>
        <w:t>Клиринг по сделкам РЕПО Участников клиринга, заключенным на организованных торгах</w:t>
      </w:r>
      <w:r w:rsidR="00BB38F1" w:rsidRPr="00BB38F1">
        <w:rPr>
          <w:rFonts w:ascii="Times New Roman" w:hAnsi="Times New Roman"/>
          <w:sz w:val="24"/>
          <w:szCs w:val="24"/>
        </w:rPr>
        <w:t xml:space="preserve"> </w:t>
      </w:r>
      <w:r w:rsidR="00BB38F1" w:rsidRPr="00D54FE7">
        <w:rPr>
          <w:rFonts w:ascii="Times New Roman" w:hAnsi="Times New Roman"/>
          <w:sz w:val="24"/>
          <w:szCs w:val="24"/>
        </w:rPr>
        <w:t>Клиринг по сделкам РЕПО Участников клиринга, заключенным на организованных торгах</w:t>
      </w:r>
      <w:r w:rsidRPr="00D54FE7">
        <w:rPr>
          <w:rFonts w:ascii="Times New Roman" w:hAnsi="Times New Roman"/>
          <w:sz w:val="24"/>
          <w:szCs w:val="24"/>
        </w:rPr>
        <w:t xml:space="preserve">, осуществляется на основании </w:t>
      </w:r>
      <w:r w:rsidR="001B27E7" w:rsidRPr="00D378B3">
        <w:rPr>
          <w:rFonts w:ascii="Times New Roman" w:hAnsi="Times New Roman"/>
          <w:sz w:val="24"/>
          <w:szCs w:val="24"/>
        </w:rPr>
        <w:t>Р</w:t>
      </w:r>
      <w:r w:rsidRPr="00D54FE7">
        <w:rPr>
          <w:rFonts w:ascii="Times New Roman" w:hAnsi="Times New Roman"/>
          <w:sz w:val="24"/>
          <w:szCs w:val="24"/>
        </w:rPr>
        <w:t>еестра сделок, полученного Клиринговой организацией от Организатора торговли,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EE6808" w:rsidRPr="00D54FE7">
        <w:rPr>
          <w:rFonts w:ascii="Times New Roman" w:hAnsi="Times New Roman"/>
          <w:sz w:val="24"/>
          <w:szCs w:val="24"/>
        </w:rPr>
        <w:t>.</w:t>
      </w:r>
      <w:r w:rsidR="00350F63" w:rsidRPr="00D54FE7">
        <w:rPr>
          <w:rFonts w:ascii="Times New Roman" w:hAnsi="Times New Roman"/>
          <w:sz w:val="24"/>
          <w:szCs w:val="24"/>
        </w:rPr>
        <w:t xml:space="preserve"> Клиринговая организация регистрирует </w:t>
      </w:r>
      <w:r w:rsidR="00227E5A">
        <w:rPr>
          <w:rFonts w:ascii="Times New Roman" w:hAnsi="Times New Roman"/>
          <w:sz w:val="24"/>
          <w:szCs w:val="24"/>
        </w:rPr>
        <w:t>П</w:t>
      </w:r>
      <w:r w:rsidR="00350F63" w:rsidRPr="00D54FE7">
        <w:rPr>
          <w:rFonts w:ascii="Times New Roman" w:hAnsi="Times New Roman"/>
          <w:sz w:val="24"/>
          <w:szCs w:val="24"/>
        </w:rPr>
        <w:t>оручения в порядке</w:t>
      </w:r>
      <w:r w:rsidR="00C045DA" w:rsidRPr="00D54FE7">
        <w:rPr>
          <w:rFonts w:ascii="Times New Roman" w:hAnsi="Times New Roman"/>
          <w:sz w:val="24"/>
          <w:szCs w:val="24"/>
        </w:rPr>
        <w:t xml:space="preserve"> </w:t>
      </w:r>
      <w:r w:rsidR="00350F63" w:rsidRPr="00D54FE7">
        <w:rPr>
          <w:rFonts w:ascii="Times New Roman" w:hAnsi="Times New Roman"/>
          <w:sz w:val="24"/>
          <w:szCs w:val="24"/>
        </w:rPr>
        <w:t xml:space="preserve">включения сделок в Реестр сделок. </w:t>
      </w:r>
    </w:p>
    <w:p w14:paraId="2BBFED56" w14:textId="4C474875" w:rsidR="002E6989" w:rsidRPr="00EB3F9F" w:rsidRDefault="002E69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 РЕПО Участник</w:t>
      </w:r>
      <w:r w:rsidR="00A92F97" w:rsidRPr="00EB3F9F">
        <w:rPr>
          <w:rFonts w:ascii="Times New Roman" w:hAnsi="Times New Roman"/>
          <w:sz w:val="24"/>
          <w:szCs w:val="24"/>
        </w:rPr>
        <w:t>ов</w:t>
      </w:r>
      <w:r w:rsidRPr="00EB3F9F">
        <w:rPr>
          <w:rFonts w:ascii="Times New Roman" w:hAnsi="Times New Roman"/>
          <w:sz w:val="24"/>
          <w:szCs w:val="24"/>
        </w:rPr>
        <w:t xml:space="preserve"> клиринга</w:t>
      </w:r>
      <w:r w:rsidR="00A92F97" w:rsidRPr="00EB3F9F">
        <w:rPr>
          <w:rFonts w:ascii="Times New Roman" w:hAnsi="Times New Roman"/>
          <w:sz w:val="24"/>
          <w:szCs w:val="24"/>
        </w:rPr>
        <w:t>, заключенным</w:t>
      </w:r>
      <w:r w:rsidRPr="00EB3F9F">
        <w:rPr>
          <w:rFonts w:ascii="Times New Roman" w:hAnsi="Times New Roman"/>
          <w:sz w:val="24"/>
          <w:szCs w:val="24"/>
        </w:rPr>
        <w:t xml:space="preserve"> не на организованных торгах, осуществляется на основании </w:t>
      </w:r>
      <w:r w:rsidR="00A92F97" w:rsidRPr="00EB3F9F">
        <w:rPr>
          <w:rFonts w:ascii="Times New Roman" w:hAnsi="Times New Roman"/>
          <w:sz w:val="24"/>
          <w:szCs w:val="24"/>
        </w:rPr>
        <w:t xml:space="preserve">встречных Поручений по форме MF 194 или </w:t>
      </w:r>
      <w:r w:rsidR="001B27E7" w:rsidRPr="00EB3F9F">
        <w:rPr>
          <w:rFonts w:ascii="Times New Roman" w:hAnsi="Times New Roman"/>
          <w:sz w:val="24"/>
          <w:szCs w:val="24"/>
        </w:rPr>
        <w:t>Р</w:t>
      </w:r>
      <w:r w:rsidR="00A92F97" w:rsidRPr="00EB3F9F">
        <w:rPr>
          <w:rFonts w:ascii="Times New Roman" w:hAnsi="Times New Roman"/>
          <w:sz w:val="24"/>
          <w:szCs w:val="24"/>
        </w:rPr>
        <w:t xml:space="preserve">еестра сделок, </w:t>
      </w:r>
      <w:r w:rsidRPr="00EB3F9F">
        <w:rPr>
          <w:rFonts w:ascii="Times New Roman" w:hAnsi="Times New Roman"/>
          <w:sz w:val="24"/>
          <w:szCs w:val="24"/>
        </w:rPr>
        <w:t xml:space="preserve">полученного Клиринговой организацией от </w:t>
      </w:r>
      <w:r w:rsidR="00432F95" w:rsidRPr="00EB3F9F">
        <w:rPr>
          <w:rFonts w:ascii="Times New Roman" w:hAnsi="Times New Roman"/>
          <w:sz w:val="24"/>
          <w:szCs w:val="24"/>
        </w:rPr>
        <w:t>Уполномоченного лица</w:t>
      </w:r>
      <w:r w:rsidRPr="00EB3F9F">
        <w:rPr>
          <w:rFonts w:ascii="Times New Roman" w:hAnsi="Times New Roman"/>
          <w:sz w:val="24"/>
          <w:szCs w:val="24"/>
        </w:rPr>
        <w:t>, который признается Участниками клиринга двухсторонним Поручением (Поручениями по форме MF194) на осуществление клиринга и расчетов по заключенным сделкам РЕПО.</w:t>
      </w:r>
      <w:r w:rsidR="00350F63" w:rsidRPr="00350F63">
        <w:rPr>
          <w:rFonts w:ascii="Times New Roman" w:hAnsi="Times New Roman"/>
          <w:sz w:val="24"/>
          <w:szCs w:val="24"/>
        </w:rPr>
        <w:t xml:space="preserve"> </w:t>
      </w:r>
      <w:r w:rsidR="00350F63">
        <w:rPr>
          <w:rFonts w:ascii="Times New Roman" w:hAnsi="Times New Roman"/>
          <w:sz w:val="24"/>
          <w:szCs w:val="24"/>
        </w:rPr>
        <w:t xml:space="preserve">Клиринговая организация регистрирует </w:t>
      </w:r>
      <w:r w:rsidR="00227E5A">
        <w:rPr>
          <w:rFonts w:ascii="Times New Roman" w:hAnsi="Times New Roman"/>
          <w:sz w:val="24"/>
          <w:szCs w:val="24"/>
        </w:rPr>
        <w:t>П</w:t>
      </w:r>
      <w:r w:rsidR="00350F63">
        <w:rPr>
          <w:rFonts w:ascii="Times New Roman" w:hAnsi="Times New Roman"/>
          <w:sz w:val="24"/>
          <w:szCs w:val="24"/>
        </w:rPr>
        <w:t>оручения в порядке включения сделок в Реестр сделок.</w:t>
      </w:r>
    </w:p>
    <w:p w14:paraId="7D00B868" w14:textId="77777777" w:rsidR="00EE6808" w:rsidRPr="00EB3F9F" w:rsidRDefault="0058316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EB3F9F">
        <w:rPr>
          <w:rFonts w:ascii="Times New Roman" w:hAnsi="Times New Roman"/>
          <w:sz w:val="24"/>
          <w:szCs w:val="24"/>
        </w:rPr>
        <w:t>Сайте</w:t>
      </w:r>
      <w:r w:rsidRPr="00EB3F9F">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1FAF6884" w14:textId="77777777" w:rsidR="0045199C" w:rsidRPr="00EB3F9F" w:rsidRDefault="0045199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274957D0" w14:textId="77777777" w:rsidR="0056253E" w:rsidRPr="00EB3F9F"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7" w:name="_Toc68695966"/>
      <w:bookmarkStart w:id="548" w:name="_Toc493448982"/>
      <w:bookmarkStart w:id="549" w:name="_Ref42280332"/>
      <w:bookmarkStart w:id="550" w:name="_Ref42280363"/>
      <w:bookmarkStart w:id="551" w:name="_Toc42621984"/>
      <w:bookmarkStart w:id="552" w:name="_Toc48836371"/>
      <w:bookmarkStart w:id="553" w:name="_Toc54725055"/>
      <w:bookmarkStart w:id="554" w:name="_Ref80264701"/>
      <w:bookmarkStart w:id="555" w:name="_Toc87034011"/>
      <w:bookmarkStart w:id="556" w:name="_Toc93423064"/>
      <w:bookmarkStart w:id="557" w:name="_Toc108450725"/>
      <w:r w:rsidRPr="00EB3F9F">
        <w:rPr>
          <w:rFonts w:ascii="Times New Roman" w:hAnsi="Times New Roman"/>
          <w:i w:val="0"/>
          <w:szCs w:val="24"/>
        </w:rPr>
        <w:t xml:space="preserve">Особенности осуществления клиринга по </w:t>
      </w:r>
      <w:r w:rsidR="00511236" w:rsidRPr="00EB3F9F">
        <w:rPr>
          <w:rFonts w:ascii="Times New Roman" w:hAnsi="Times New Roman"/>
          <w:i w:val="0"/>
          <w:szCs w:val="24"/>
        </w:rPr>
        <w:t>П</w:t>
      </w:r>
      <w:r w:rsidRPr="00EB3F9F">
        <w:rPr>
          <w:rFonts w:ascii="Times New Roman" w:hAnsi="Times New Roman"/>
          <w:i w:val="0"/>
          <w:szCs w:val="24"/>
        </w:rPr>
        <w:t xml:space="preserve">оручениям, </w:t>
      </w:r>
      <w:r w:rsidR="000C5D98" w:rsidRPr="00EB3F9F">
        <w:rPr>
          <w:rFonts w:ascii="Times New Roman" w:hAnsi="Times New Roman"/>
          <w:i w:val="0"/>
          <w:szCs w:val="24"/>
        </w:rPr>
        <w:t>предусматривающим ограничение списания денежных средств</w:t>
      </w:r>
      <w:bookmarkEnd w:id="547"/>
      <w:bookmarkEnd w:id="548"/>
      <w:bookmarkEnd w:id="549"/>
      <w:bookmarkEnd w:id="550"/>
      <w:bookmarkEnd w:id="551"/>
      <w:bookmarkEnd w:id="552"/>
      <w:bookmarkEnd w:id="553"/>
      <w:bookmarkEnd w:id="554"/>
      <w:bookmarkEnd w:id="555"/>
      <w:bookmarkEnd w:id="556"/>
      <w:bookmarkEnd w:id="557"/>
    </w:p>
    <w:p w14:paraId="43BA8175" w14:textId="77777777" w:rsidR="00993E57" w:rsidRPr="00EB3F9F"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Участники клиринга имеют возможность </w:t>
      </w:r>
      <w:r w:rsidR="00737FBB" w:rsidRPr="00EB3F9F">
        <w:rPr>
          <w:rFonts w:ascii="Times New Roman" w:hAnsi="Times New Roman"/>
          <w:sz w:val="24"/>
          <w:szCs w:val="24"/>
        </w:rPr>
        <w:t xml:space="preserve">задать приоритет исполнения </w:t>
      </w:r>
      <w:r w:rsidR="00511236" w:rsidRPr="00EB3F9F">
        <w:rPr>
          <w:rFonts w:ascii="Times New Roman" w:hAnsi="Times New Roman"/>
          <w:sz w:val="24"/>
          <w:szCs w:val="24"/>
        </w:rPr>
        <w:t>П</w:t>
      </w:r>
      <w:r w:rsidR="00737FBB" w:rsidRPr="00EB3F9F">
        <w:rPr>
          <w:rFonts w:ascii="Times New Roman" w:hAnsi="Times New Roman"/>
          <w:sz w:val="24"/>
          <w:szCs w:val="24"/>
        </w:rPr>
        <w:t>оручений</w:t>
      </w:r>
      <w:r w:rsidR="00066278" w:rsidRPr="00EB3F9F">
        <w:rPr>
          <w:rFonts w:ascii="Times New Roman" w:hAnsi="Times New Roman"/>
          <w:sz w:val="24"/>
          <w:szCs w:val="24"/>
        </w:rPr>
        <w:t xml:space="preserve">, предусматривающих в ходе исполнения </w:t>
      </w:r>
      <w:r w:rsidR="000C5D98" w:rsidRPr="00EB3F9F">
        <w:rPr>
          <w:rFonts w:ascii="Times New Roman" w:hAnsi="Times New Roman"/>
          <w:sz w:val="24"/>
          <w:szCs w:val="24"/>
        </w:rPr>
        <w:t xml:space="preserve">ограничение списания </w:t>
      </w:r>
      <w:r w:rsidR="00066278" w:rsidRPr="00EB3F9F">
        <w:rPr>
          <w:rFonts w:ascii="Times New Roman" w:hAnsi="Times New Roman"/>
          <w:sz w:val="24"/>
          <w:szCs w:val="24"/>
        </w:rPr>
        <w:t>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Если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737FBB" w:rsidRPr="00EB3F9F">
        <w:rPr>
          <w:rFonts w:ascii="Times New Roman" w:hAnsi="Times New Roman"/>
          <w:sz w:val="24"/>
          <w:szCs w:val="24"/>
        </w:rPr>
        <w:t>Участника</w:t>
      </w:r>
      <w:r w:rsidR="00186D94" w:rsidRPr="00EB3F9F">
        <w:rPr>
          <w:rFonts w:ascii="Times New Roman" w:hAnsi="Times New Roman"/>
          <w:sz w:val="24"/>
          <w:szCs w:val="24"/>
        </w:rPr>
        <w:t xml:space="preserve"> </w:t>
      </w:r>
      <w:r w:rsidR="00737FBB" w:rsidRPr="00EB3F9F">
        <w:rPr>
          <w:rFonts w:ascii="Times New Roman" w:hAnsi="Times New Roman"/>
          <w:sz w:val="24"/>
          <w:szCs w:val="24"/>
        </w:rPr>
        <w:t>клиринга</w:t>
      </w:r>
      <w:r w:rsidR="00186D94" w:rsidRPr="00EB3F9F">
        <w:rPr>
          <w:rFonts w:ascii="Times New Roman" w:hAnsi="Times New Roman"/>
          <w:sz w:val="24"/>
          <w:szCs w:val="24"/>
        </w:rPr>
        <w:t xml:space="preserve"> </w:t>
      </w:r>
      <w:r w:rsidR="00737FBB" w:rsidRPr="00EB3F9F">
        <w:rPr>
          <w:rFonts w:ascii="Times New Roman" w:hAnsi="Times New Roman"/>
          <w:sz w:val="24"/>
          <w:szCs w:val="24"/>
        </w:rPr>
        <w:t>-</w:t>
      </w:r>
      <w:r w:rsidR="00186D94" w:rsidRPr="00EB3F9F">
        <w:rPr>
          <w:rFonts w:ascii="Times New Roman" w:hAnsi="Times New Roman"/>
          <w:sz w:val="24"/>
          <w:szCs w:val="24"/>
        </w:rPr>
        <w:t xml:space="preserve"> </w:t>
      </w:r>
      <w:r w:rsidR="00737FBB" w:rsidRPr="00EB3F9F">
        <w:rPr>
          <w:rFonts w:ascii="Times New Roman" w:hAnsi="Times New Roman"/>
          <w:sz w:val="24"/>
          <w:szCs w:val="24"/>
        </w:rPr>
        <w:t xml:space="preserve">получателя ценных бумаг </w:t>
      </w:r>
      <w:r w:rsidRPr="00EB3F9F">
        <w:rPr>
          <w:rFonts w:ascii="Times New Roman" w:hAnsi="Times New Roman"/>
          <w:sz w:val="24"/>
          <w:szCs w:val="24"/>
        </w:rPr>
        <w:t>на исполнение операции «Исполнение сделки с ценными бумагами. Получение ценных бумаг» заполнено поле «С резервированием 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такое </w:t>
      </w:r>
      <w:r w:rsidR="00106359" w:rsidRPr="00EB3F9F">
        <w:rPr>
          <w:rFonts w:ascii="Times New Roman" w:hAnsi="Times New Roman"/>
          <w:sz w:val="24"/>
          <w:szCs w:val="24"/>
        </w:rPr>
        <w:t>П</w:t>
      </w:r>
      <w:r w:rsidRPr="00EB3F9F">
        <w:rPr>
          <w:rFonts w:ascii="Times New Roman" w:hAnsi="Times New Roman"/>
          <w:sz w:val="24"/>
          <w:szCs w:val="24"/>
        </w:rPr>
        <w:t xml:space="preserve">оручение имеет приоритет по сравнению с другими </w:t>
      </w:r>
      <w:r w:rsidR="00066278" w:rsidRPr="00EB3F9F">
        <w:rPr>
          <w:rFonts w:ascii="Times New Roman" w:hAnsi="Times New Roman"/>
          <w:sz w:val="24"/>
          <w:szCs w:val="24"/>
        </w:rPr>
        <w:t>Поручениями данного Участника клиринга, у которых наступила дата и время расчетов</w:t>
      </w:r>
      <w:r w:rsidRPr="00EB3F9F">
        <w:rPr>
          <w:rFonts w:ascii="Times New Roman" w:hAnsi="Times New Roman"/>
          <w:sz w:val="24"/>
          <w:szCs w:val="24"/>
        </w:rPr>
        <w:t xml:space="preserve"> в отношении </w:t>
      </w:r>
      <w:r w:rsidR="002C5D89" w:rsidRPr="00EB3F9F">
        <w:rPr>
          <w:rFonts w:ascii="Times New Roman" w:hAnsi="Times New Roman"/>
          <w:sz w:val="24"/>
          <w:szCs w:val="24"/>
        </w:rPr>
        <w:t>счета списания (</w:t>
      </w:r>
      <w:r w:rsidR="001C3E18" w:rsidRPr="00EB3F9F">
        <w:rPr>
          <w:rFonts w:ascii="Times New Roman" w:hAnsi="Times New Roman"/>
          <w:sz w:val="24"/>
          <w:szCs w:val="24"/>
        </w:rPr>
        <w:t xml:space="preserve">Торгового </w:t>
      </w:r>
      <w:r w:rsidR="005E37BF" w:rsidRPr="00EB3F9F">
        <w:rPr>
          <w:rFonts w:ascii="Times New Roman" w:hAnsi="Times New Roman"/>
          <w:sz w:val="24"/>
          <w:szCs w:val="24"/>
        </w:rPr>
        <w:t>б</w:t>
      </w:r>
      <w:r w:rsidR="00066278" w:rsidRPr="00EB3F9F">
        <w:rPr>
          <w:rFonts w:ascii="Times New Roman" w:hAnsi="Times New Roman"/>
          <w:sz w:val="24"/>
          <w:szCs w:val="24"/>
        </w:rPr>
        <w:t xml:space="preserve">анковского </w:t>
      </w:r>
      <w:r w:rsidRPr="00EB3F9F">
        <w:rPr>
          <w:rFonts w:ascii="Times New Roman" w:hAnsi="Times New Roman"/>
          <w:sz w:val="24"/>
          <w:szCs w:val="24"/>
        </w:rPr>
        <w:t>счета</w:t>
      </w:r>
      <w:r w:rsidR="001C3E18" w:rsidRPr="00EB3F9F">
        <w:rPr>
          <w:rFonts w:ascii="Times New Roman" w:hAnsi="Times New Roman"/>
          <w:sz w:val="24"/>
          <w:szCs w:val="24"/>
        </w:rPr>
        <w:t>, Банковского счета в Иностранных банках</w:t>
      </w:r>
      <w:r w:rsidR="002C5D89" w:rsidRPr="00EB3F9F">
        <w:rPr>
          <w:rFonts w:ascii="Times New Roman" w:hAnsi="Times New Roman"/>
          <w:sz w:val="24"/>
          <w:szCs w:val="24"/>
        </w:rPr>
        <w:t>)</w:t>
      </w:r>
      <w:r w:rsidRPr="00EB3F9F">
        <w:rPr>
          <w:rFonts w:ascii="Times New Roman" w:hAnsi="Times New Roman"/>
          <w:sz w:val="24"/>
          <w:szCs w:val="24"/>
        </w:rPr>
        <w:t xml:space="preserve">, указанного в </w:t>
      </w:r>
      <w:r w:rsidR="00106359" w:rsidRPr="00EB3F9F">
        <w:rPr>
          <w:rFonts w:ascii="Times New Roman" w:hAnsi="Times New Roman"/>
          <w:sz w:val="24"/>
          <w:szCs w:val="24"/>
        </w:rPr>
        <w:t>П</w:t>
      </w:r>
      <w:r w:rsidRPr="00EB3F9F">
        <w:rPr>
          <w:rFonts w:ascii="Times New Roman" w:hAnsi="Times New Roman"/>
          <w:sz w:val="24"/>
          <w:szCs w:val="24"/>
        </w:rPr>
        <w:t>оручении</w:t>
      </w:r>
      <w:r w:rsidR="00CA79D0" w:rsidRPr="00EB3F9F">
        <w:rPr>
          <w:rFonts w:ascii="Times New Roman" w:hAnsi="Times New Roman"/>
          <w:sz w:val="24"/>
          <w:szCs w:val="24"/>
        </w:rPr>
        <w:t xml:space="preserve"> </w:t>
      </w:r>
      <w:r w:rsidR="007F2396" w:rsidRPr="00EB3F9F">
        <w:rPr>
          <w:rFonts w:ascii="Times New Roman" w:hAnsi="Times New Roman"/>
          <w:sz w:val="24"/>
          <w:szCs w:val="24"/>
        </w:rPr>
        <w:t xml:space="preserve">или в </w:t>
      </w:r>
      <w:r w:rsidR="00106359" w:rsidRPr="00EB3F9F">
        <w:rPr>
          <w:rFonts w:ascii="Times New Roman" w:hAnsi="Times New Roman"/>
          <w:sz w:val="24"/>
          <w:szCs w:val="24"/>
        </w:rPr>
        <w:t>П</w:t>
      </w:r>
      <w:r w:rsidR="007F2396" w:rsidRPr="00EB3F9F">
        <w:rPr>
          <w:rFonts w:ascii="Times New Roman" w:hAnsi="Times New Roman"/>
          <w:sz w:val="24"/>
          <w:szCs w:val="24"/>
        </w:rPr>
        <w:t>оручении на регистрацию банковских реквизитов</w:t>
      </w:r>
      <w:r w:rsidR="00737FBB" w:rsidRPr="00EB3F9F">
        <w:rPr>
          <w:rFonts w:ascii="Times New Roman" w:hAnsi="Times New Roman"/>
          <w:sz w:val="24"/>
          <w:szCs w:val="24"/>
        </w:rPr>
        <w:t>.</w:t>
      </w:r>
      <w:r w:rsidRPr="00EB3F9F">
        <w:rPr>
          <w:rFonts w:ascii="Times New Roman" w:hAnsi="Times New Roman"/>
          <w:sz w:val="24"/>
          <w:szCs w:val="24"/>
        </w:rPr>
        <w:t xml:space="preserve"> Приоритетность проверяется среди </w:t>
      </w:r>
      <w:r w:rsidR="00CA79D0" w:rsidRPr="00EB3F9F">
        <w:rPr>
          <w:rFonts w:ascii="Times New Roman" w:hAnsi="Times New Roman"/>
          <w:sz w:val="24"/>
          <w:szCs w:val="24"/>
        </w:rPr>
        <w:t>зарегистрированных</w:t>
      </w:r>
      <w:r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дата </w:t>
      </w:r>
      <w:r w:rsidR="00737FBB" w:rsidRPr="00EB3F9F">
        <w:rPr>
          <w:rFonts w:ascii="Times New Roman" w:hAnsi="Times New Roman"/>
          <w:sz w:val="24"/>
          <w:szCs w:val="24"/>
        </w:rPr>
        <w:t xml:space="preserve">расчетов (дата начала </w:t>
      </w:r>
      <w:r w:rsidRPr="00EB3F9F">
        <w:rPr>
          <w:rFonts w:ascii="Times New Roman" w:hAnsi="Times New Roman"/>
          <w:sz w:val="24"/>
          <w:szCs w:val="24"/>
        </w:rPr>
        <w:t>исполнения</w:t>
      </w:r>
      <w:r w:rsidR="00737FBB" w:rsidRPr="00EB3F9F">
        <w:rPr>
          <w:rFonts w:ascii="Times New Roman" w:hAnsi="Times New Roman"/>
          <w:sz w:val="24"/>
          <w:szCs w:val="24"/>
        </w:rPr>
        <w:t>)</w:t>
      </w:r>
      <w:r w:rsidRPr="00EB3F9F">
        <w:rPr>
          <w:rFonts w:ascii="Times New Roman" w:hAnsi="Times New Roman"/>
          <w:sz w:val="24"/>
          <w:szCs w:val="24"/>
        </w:rPr>
        <w:t xml:space="preserve"> </w:t>
      </w:r>
      <w:r w:rsidR="00486640" w:rsidRPr="00EB3F9F">
        <w:rPr>
          <w:rFonts w:ascii="Times New Roman" w:hAnsi="Times New Roman"/>
          <w:sz w:val="24"/>
          <w:szCs w:val="24"/>
        </w:rPr>
        <w:t xml:space="preserve">по </w:t>
      </w:r>
      <w:r w:rsidRPr="00EB3F9F">
        <w:rPr>
          <w:rFonts w:ascii="Times New Roman" w:hAnsi="Times New Roman"/>
          <w:sz w:val="24"/>
          <w:szCs w:val="24"/>
        </w:rPr>
        <w:t>которы</w:t>
      </w:r>
      <w:r w:rsidR="00486640" w:rsidRPr="00EB3F9F">
        <w:rPr>
          <w:rFonts w:ascii="Times New Roman" w:hAnsi="Times New Roman"/>
          <w:sz w:val="24"/>
          <w:szCs w:val="24"/>
        </w:rPr>
        <w:t>м</w:t>
      </w:r>
      <w:r w:rsidRPr="00EB3F9F">
        <w:rPr>
          <w:rFonts w:ascii="Times New Roman" w:hAnsi="Times New Roman"/>
          <w:sz w:val="24"/>
          <w:szCs w:val="24"/>
        </w:rPr>
        <w:t xml:space="preserve"> наступила. Среди </w:t>
      </w:r>
      <w:r w:rsidR="00CE07E0" w:rsidRPr="00EB3F9F">
        <w:rPr>
          <w:rFonts w:ascii="Times New Roman" w:hAnsi="Times New Roman"/>
          <w:sz w:val="24"/>
          <w:szCs w:val="24"/>
        </w:rPr>
        <w:t xml:space="preserve">нескольких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одного </w:t>
      </w:r>
      <w:r w:rsidR="00737FBB" w:rsidRPr="00EB3F9F">
        <w:rPr>
          <w:rFonts w:ascii="Times New Roman" w:hAnsi="Times New Roman"/>
          <w:sz w:val="24"/>
          <w:szCs w:val="24"/>
        </w:rPr>
        <w:t>Участника клиринга</w:t>
      </w:r>
      <w:r w:rsidRPr="00EB3F9F">
        <w:rPr>
          <w:rFonts w:ascii="Times New Roman" w:hAnsi="Times New Roman"/>
          <w:sz w:val="24"/>
          <w:szCs w:val="24"/>
        </w:rPr>
        <w:t xml:space="preserve"> с заполненным полем «С резервированием денежных средств» наивысший приоритет имеет </w:t>
      </w:r>
      <w:r w:rsidR="005C4620" w:rsidRPr="00EB3F9F">
        <w:rPr>
          <w:rFonts w:ascii="Times New Roman" w:hAnsi="Times New Roman"/>
          <w:sz w:val="24"/>
          <w:szCs w:val="24"/>
        </w:rPr>
        <w:t>П</w:t>
      </w:r>
      <w:r w:rsidRPr="00EB3F9F">
        <w:rPr>
          <w:rFonts w:ascii="Times New Roman" w:hAnsi="Times New Roman"/>
          <w:sz w:val="24"/>
          <w:szCs w:val="24"/>
        </w:rPr>
        <w:t xml:space="preserve">оручение, </w:t>
      </w:r>
      <w:r w:rsidR="007B3788" w:rsidRPr="00EB3F9F">
        <w:rPr>
          <w:rFonts w:ascii="Times New Roman" w:hAnsi="Times New Roman"/>
          <w:sz w:val="24"/>
          <w:szCs w:val="24"/>
        </w:rPr>
        <w:t>д</w:t>
      </w:r>
      <w:r w:rsidR="00A22D47" w:rsidRPr="00EB3F9F">
        <w:rPr>
          <w:rFonts w:ascii="Times New Roman" w:hAnsi="Times New Roman"/>
          <w:sz w:val="24"/>
          <w:szCs w:val="24"/>
        </w:rPr>
        <w:t>ата расчетов</w:t>
      </w:r>
      <w:r w:rsidR="007B3788" w:rsidRPr="00EB3F9F">
        <w:rPr>
          <w:rFonts w:ascii="Times New Roman" w:hAnsi="Times New Roman"/>
          <w:sz w:val="24"/>
          <w:szCs w:val="24"/>
        </w:rPr>
        <w:t xml:space="preserve"> (дата начала исполнения) которого</w:t>
      </w:r>
      <w:r w:rsidRPr="00EB3F9F">
        <w:rPr>
          <w:rFonts w:ascii="Times New Roman" w:hAnsi="Times New Roman"/>
          <w:sz w:val="24"/>
          <w:szCs w:val="24"/>
        </w:rPr>
        <w:t xml:space="preserve"> раньше. Если на 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заполненным полем «С резервированием денежных средств», стоящ</w:t>
      </w:r>
      <w:r w:rsidR="00CE07E0" w:rsidRPr="00EB3F9F">
        <w:rPr>
          <w:rFonts w:ascii="Times New Roman" w:hAnsi="Times New Roman"/>
          <w:sz w:val="24"/>
          <w:szCs w:val="24"/>
        </w:rPr>
        <w:t>его</w:t>
      </w:r>
      <w:r w:rsidRPr="00EB3F9F">
        <w:rPr>
          <w:rFonts w:ascii="Times New Roman" w:hAnsi="Times New Roman"/>
          <w:sz w:val="24"/>
          <w:szCs w:val="24"/>
        </w:rPr>
        <w:t xml:space="preserve"> первым на исполнени</w:t>
      </w:r>
      <w:r w:rsidR="00CE07E0" w:rsidRPr="00EB3F9F">
        <w:rPr>
          <w:rFonts w:ascii="Times New Roman" w:hAnsi="Times New Roman"/>
          <w:sz w:val="24"/>
          <w:szCs w:val="24"/>
        </w:rPr>
        <w:t>е</w:t>
      </w:r>
      <w:r w:rsidRPr="00EB3F9F">
        <w:rPr>
          <w:rFonts w:ascii="Times New Roman" w:hAnsi="Times New Roman"/>
          <w:sz w:val="24"/>
          <w:szCs w:val="24"/>
        </w:rPr>
        <w:t xml:space="preserve"> </w:t>
      </w:r>
      <w:r w:rsidR="007B3788" w:rsidRPr="00EB3F9F">
        <w:rPr>
          <w:rFonts w:ascii="Times New Roman" w:hAnsi="Times New Roman"/>
          <w:sz w:val="24"/>
          <w:szCs w:val="24"/>
        </w:rPr>
        <w:t>и дата расчетов (дата начала</w:t>
      </w:r>
      <w:r w:rsidR="00DB6FAA" w:rsidRPr="00EB3F9F">
        <w:rPr>
          <w:rFonts w:ascii="Times New Roman" w:hAnsi="Times New Roman"/>
          <w:sz w:val="24"/>
          <w:szCs w:val="24"/>
        </w:rPr>
        <w:t xml:space="preserve"> исполнения) которого более ранняя</w:t>
      </w:r>
      <w:r w:rsidRPr="00EB3F9F">
        <w:rPr>
          <w:rFonts w:ascii="Times New Roman" w:hAnsi="Times New Roman"/>
          <w:sz w:val="24"/>
          <w:szCs w:val="24"/>
        </w:rPr>
        <w:t>, не</w:t>
      </w:r>
      <w:r w:rsidR="00CE07E0" w:rsidRPr="00EB3F9F">
        <w:rPr>
          <w:rFonts w:ascii="Times New Roman" w:hAnsi="Times New Roman"/>
          <w:sz w:val="24"/>
          <w:szCs w:val="24"/>
        </w:rPr>
        <w:t>достаточно</w:t>
      </w:r>
      <w:r w:rsidRPr="00EB3F9F">
        <w:rPr>
          <w:rFonts w:ascii="Times New Roman" w:hAnsi="Times New Roman"/>
          <w:sz w:val="24"/>
          <w:szCs w:val="24"/>
        </w:rPr>
        <w:t xml:space="preserve"> денежных средств, </w:t>
      </w:r>
      <w:r w:rsidR="005C4620" w:rsidRPr="00EB3F9F">
        <w:rPr>
          <w:rFonts w:ascii="Times New Roman" w:hAnsi="Times New Roman"/>
          <w:sz w:val="24"/>
          <w:szCs w:val="24"/>
        </w:rPr>
        <w:t>П</w:t>
      </w:r>
      <w:r w:rsidR="004B6EB5" w:rsidRPr="00EB3F9F">
        <w:rPr>
          <w:rFonts w:ascii="Times New Roman" w:hAnsi="Times New Roman"/>
          <w:sz w:val="24"/>
          <w:szCs w:val="24"/>
        </w:rPr>
        <w:t xml:space="preserve">оручения с более низким приоритетом </w:t>
      </w:r>
      <w:r w:rsidR="00CA79D0" w:rsidRPr="00EB3F9F">
        <w:rPr>
          <w:rFonts w:ascii="Times New Roman" w:hAnsi="Times New Roman"/>
          <w:sz w:val="24"/>
          <w:szCs w:val="24"/>
        </w:rPr>
        <w:t xml:space="preserve">на исполнение </w:t>
      </w:r>
      <w:r w:rsidR="004B6EB5" w:rsidRPr="00EB3F9F">
        <w:rPr>
          <w:rFonts w:ascii="Times New Roman" w:hAnsi="Times New Roman"/>
          <w:sz w:val="24"/>
          <w:szCs w:val="24"/>
        </w:rPr>
        <w:t>не направляются</w:t>
      </w:r>
      <w:r w:rsidRPr="00EB3F9F">
        <w:rPr>
          <w:rFonts w:ascii="Times New Roman" w:hAnsi="Times New Roman"/>
          <w:sz w:val="24"/>
          <w:szCs w:val="24"/>
        </w:rPr>
        <w:t>.</w:t>
      </w:r>
    </w:p>
    <w:p w14:paraId="65053680" w14:textId="77777777" w:rsidR="0056253E" w:rsidRPr="00EB3F9F"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отметкой «</w:t>
      </w:r>
      <w:r w:rsidR="00CE07E0" w:rsidRPr="00EB3F9F">
        <w:rPr>
          <w:rFonts w:ascii="Times New Roman" w:hAnsi="Times New Roman"/>
          <w:sz w:val="24"/>
          <w:szCs w:val="24"/>
        </w:rPr>
        <w:t>С р</w:t>
      </w:r>
      <w:r w:rsidRPr="00EB3F9F">
        <w:rPr>
          <w:rFonts w:ascii="Times New Roman" w:hAnsi="Times New Roman"/>
          <w:sz w:val="24"/>
          <w:szCs w:val="24"/>
        </w:rPr>
        <w:t>езервирование</w:t>
      </w:r>
      <w:r w:rsidR="00CE07E0" w:rsidRPr="00EB3F9F">
        <w:rPr>
          <w:rFonts w:ascii="Times New Roman" w:hAnsi="Times New Roman"/>
          <w:sz w:val="24"/>
          <w:szCs w:val="24"/>
        </w:rPr>
        <w:t>м</w:t>
      </w:r>
      <w:r w:rsidRPr="00EB3F9F">
        <w:rPr>
          <w:rFonts w:ascii="Times New Roman" w:hAnsi="Times New Roman"/>
          <w:sz w:val="24"/>
          <w:szCs w:val="24"/>
        </w:rPr>
        <w:t xml:space="preserve"> денежных средств» предполагает </w:t>
      </w:r>
      <w:r w:rsidR="00DD7B47" w:rsidRPr="00EB3F9F">
        <w:rPr>
          <w:rFonts w:ascii="Times New Roman" w:hAnsi="Times New Roman"/>
          <w:sz w:val="24"/>
          <w:szCs w:val="24"/>
        </w:rPr>
        <w:t xml:space="preserve">ограничение списания </w:t>
      </w:r>
      <w:r w:rsidRPr="00EB3F9F">
        <w:rPr>
          <w:rFonts w:ascii="Times New Roman" w:hAnsi="Times New Roman"/>
          <w:sz w:val="24"/>
          <w:szCs w:val="24"/>
        </w:rPr>
        <w:t xml:space="preserve">денежных средств на </w:t>
      </w:r>
      <w:r w:rsidR="005E37BF"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 xml:space="preserve">, при этом Клиринговая организация осуществляет </w:t>
      </w:r>
      <w:r w:rsidRPr="00EB3F9F">
        <w:rPr>
          <w:rFonts w:ascii="Times New Roman" w:hAnsi="Times New Roman"/>
          <w:sz w:val="24"/>
          <w:szCs w:val="24"/>
        </w:rPr>
        <w:lastRenderedPageBreak/>
        <w:t>раздельный учет информации о денежных средствах</w:t>
      </w:r>
      <w:r w:rsidR="00A542DE"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свободных денежных средствах. </w:t>
      </w:r>
      <w:r w:rsidR="00270762" w:rsidRPr="00EB3F9F">
        <w:rPr>
          <w:rFonts w:ascii="Times New Roman" w:hAnsi="Times New Roman"/>
          <w:sz w:val="24"/>
          <w:szCs w:val="24"/>
        </w:rPr>
        <w:t>Д</w:t>
      </w:r>
      <w:r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свободные денежные средства учитываются на одном и том же </w:t>
      </w:r>
      <w:r w:rsidR="008F1372"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w:t>
      </w:r>
    </w:p>
    <w:p w14:paraId="1408B3E7" w14:textId="77777777" w:rsidR="0056253E"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Приоритеты, установленные Участником клиринга, соблюдаются вне зависимости от того, в како</w:t>
      </w:r>
      <w:r w:rsidR="002D193D" w:rsidRPr="00EB3F9F">
        <w:rPr>
          <w:rFonts w:ascii="Times New Roman" w:hAnsi="Times New Roman"/>
          <w:sz w:val="24"/>
          <w:szCs w:val="24"/>
        </w:rPr>
        <w:t>м</w:t>
      </w:r>
      <w:r w:rsidRPr="00EB3F9F">
        <w:rPr>
          <w:rFonts w:ascii="Times New Roman" w:hAnsi="Times New Roman"/>
          <w:sz w:val="24"/>
          <w:szCs w:val="24"/>
        </w:rPr>
        <w:t xml:space="preserve"> </w:t>
      </w:r>
      <w:r w:rsidR="00511236" w:rsidRPr="00EB3F9F">
        <w:rPr>
          <w:rFonts w:ascii="Times New Roman" w:hAnsi="Times New Roman"/>
          <w:sz w:val="24"/>
          <w:szCs w:val="24"/>
        </w:rPr>
        <w:t>К</w:t>
      </w:r>
      <w:r w:rsidRPr="00EB3F9F">
        <w:rPr>
          <w:rFonts w:ascii="Times New Roman" w:hAnsi="Times New Roman"/>
          <w:sz w:val="24"/>
          <w:szCs w:val="24"/>
        </w:rPr>
        <w:t>лирингов</w:t>
      </w:r>
      <w:r w:rsidR="002D193D" w:rsidRPr="00EB3F9F">
        <w:rPr>
          <w:rFonts w:ascii="Times New Roman" w:hAnsi="Times New Roman"/>
          <w:sz w:val="24"/>
          <w:szCs w:val="24"/>
        </w:rPr>
        <w:t>ом</w:t>
      </w:r>
      <w:r w:rsidRPr="00EB3F9F">
        <w:rPr>
          <w:rFonts w:ascii="Times New Roman" w:hAnsi="Times New Roman"/>
          <w:sz w:val="24"/>
          <w:szCs w:val="24"/>
        </w:rPr>
        <w:t xml:space="preserve"> сеанс</w:t>
      </w:r>
      <w:r w:rsidR="002D193D" w:rsidRPr="00EB3F9F">
        <w:rPr>
          <w:rFonts w:ascii="Times New Roman" w:hAnsi="Times New Roman"/>
          <w:sz w:val="24"/>
          <w:szCs w:val="24"/>
        </w:rPr>
        <w:t>е</w:t>
      </w:r>
      <w:r w:rsidRPr="00EB3F9F">
        <w:rPr>
          <w:rFonts w:ascii="Times New Roman" w:hAnsi="Times New Roman"/>
          <w:sz w:val="24"/>
          <w:szCs w:val="24"/>
        </w:rPr>
        <w:t xml:space="preserve"> в течение </w:t>
      </w:r>
      <w:r w:rsidR="002D193D" w:rsidRPr="00EB3F9F">
        <w:rPr>
          <w:rFonts w:ascii="Times New Roman" w:hAnsi="Times New Roman"/>
          <w:sz w:val="24"/>
          <w:szCs w:val="24"/>
        </w:rPr>
        <w:t xml:space="preserve">Операционного </w:t>
      </w:r>
      <w:r w:rsidRPr="00EB3F9F">
        <w:rPr>
          <w:rFonts w:ascii="Times New Roman" w:hAnsi="Times New Roman"/>
          <w:sz w:val="24"/>
          <w:szCs w:val="24"/>
        </w:rPr>
        <w:t xml:space="preserve">дня </w:t>
      </w:r>
      <w:r w:rsidR="005C4620" w:rsidRPr="00EB3F9F">
        <w:rPr>
          <w:rFonts w:ascii="Times New Roman" w:hAnsi="Times New Roman"/>
          <w:sz w:val="24"/>
          <w:szCs w:val="24"/>
        </w:rPr>
        <w:t>П</w:t>
      </w:r>
      <w:r w:rsidRPr="00EB3F9F">
        <w:rPr>
          <w:rFonts w:ascii="Times New Roman" w:hAnsi="Times New Roman"/>
          <w:sz w:val="24"/>
          <w:szCs w:val="24"/>
        </w:rPr>
        <w:t xml:space="preserve">оручения будут рассчитаны: </w:t>
      </w:r>
      <w:r w:rsidR="00511236" w:rsidRPr="00EB3F9F">
        <w:rPr>
          <w:rFonts w:ascii="Times New Roman" w:hAnsi="Times New Roman"/>
          <w:sz w:val="24"/>
          <w:szCs w:val="24"/>
        </w:rPr>
        <w:t>П</w:t>
      </w:r>
      <w:r w:rsidRPr="00EB3F9F">
        <w:rPr>
          <w:rFonts w:ascii="Times New Roman" w:hAnsi="Times New Roman"/>
          <w:sz w:val="24"/>
          <w:szCs w:val="24"/>
        </w:rPr>
        <w:t>оручения без отметки «С резервированием денежных средств</w:t>
      </w:r>
      <w:r w:rsidR="00F15F7F" w:rsidRPr="00EB3F9F">
        <w:rPr>
          <w:rFonts w:ascii="Times New Roman" w:hAnsi="Times New Roman"/>
          <w:sz w:val="24"/>
          <w:szCs w:val="24"/>
        </w:rPr>
        <w:t>»</w:t>
      </w:r>
      <w:r w:rsidRPr="00EB3F9F">
        <w:rPr>
          <w:rFonts w:ascii="Times New Roman" w:hAnsi="Times New Roman"/>
          <w:sz w:val="24"/>
          <w:szCs w:val="24"/>
        </w:rPr>
        <w:t xml:space="preserve"> не подлежат исполнению до момента </w:t>
      </w:r>
      <w:r w:rsidR="002D193D" w:rsidRPr="00EB3F9F">
        <w:rPr>
          <w:rFonts w:ascii="Times New Roman" w:hAnsi="Times New Roman"/>
          <w:sz w:val="24"/>
          <w:szCs w:val="24"/>
        </w:rPr>
        <w:t xml:space="preserve">ограничения списания </w:t>
      </w:r>
      <w:r w:rsidR="00CA79D0" w:rsidRPr="00EB3F9F">
        <w:rPr>
          <w:rFonts w:ascii="Times New Roman" w:hAnsi="Times New Roman"/>
          <w:sz w:val="24"/>
          <w:szCs w:val="24"/>
        </w:rPr>
        <w:t>денежных средств для</w:t>
      </w:r>
      <w:r w:rsidRPr="00EB3F9F">
        <w:rPr>
          <w:rFonts w:ascii="Times New Roman" w:hAnsi="Times New Roman"/>
          <w:sz w:val="24"/>
          <w:szCs w:val="24"/>
        </w:rPr>
        <w:t xml:space="preserve"> всех приоритетных </w:t>
      </w:r>
      <w:r w:rsidR="005C4620" w:rsidRPr="00EB3F9F">
        <w:rPr>
          <w:rFonts w:ascii="Times New Roman" w:hAnsi="Times New Roman"/>
          <w:sz w:val="24"/>
          <w:szCs w:val="24"/>
        </w:rPr>
        <w:t>П</w:t>
      </w:r>
      <w:r w:rsidRPr="00EB3F9F">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после времени последнего </w:t>
      </w:r>
      <w:r w:rsidR="001B636C" w:rsidRPr="00EB3F9F">
        <w:rPr>
          <w:rFonts w:ascii="Times New Roman" w:hAnsi="Times New Roman"/>
          <w:sz w:val="24"/>
          <w:szCs w:val="24"/>
        </w:rPr>
        <w:t>К</w:t>
      </w:r>
      <w:r w:rsidRPr="00EB3F9F">
        <w:rPr>
          <w:rFonts w:ascii="Times New Roman" w:hAnsi="Times New Roman"/>
          <w:sz w:val="24"/>
          <w:szCs w:val="24"/>
        </w:rPr>
        <w:t>лирингового сеанса</w:t>
      </w:r>
      <w:r w:rsidR="00182079" w:rsidRPr="00EB3F9F">
        <w:rPr>
          <w:rFonts w:ascii="Times New Roman" w:hAnsi="Times New Roman"/>
          <w:sz w:val="24"/>
          <w:szCs w:val="24"/>
        </w:rPr>
        <w:t xml:space="preserve">, </w:t>
      </w:r>
      <w:r w:rsidR="00F15F7F" w:rsidRPr="00EB3F9F">
        <w:rPr>
          <w:rFonts w:ascii="Times New Roman" w:hAnsi="Times New Roman"/>
          <w:sz w:val="24"/>
          <w:szCs w:val="24"/>
        </w:rPr>
        <w:t xml:space="preserve">который исполняется с использованием </w:t>
      </w:r>
      <w:r w:rsidR="008F1372" w:rsidRPr="00EB3F9F">
        <w:rPr>
          <w:rFonts w:ascii="Times New Roman" w:hAnsi="Times New Roman"/>
          <w:sz w:val="24"/>
          <w:szCs w:val="24"/>
        </w:rPr>
        <w:t>Торговых б</w:t>
      </w:r>
      <w:r w:rsidR="00F15F7F" w:rsidRPr="00EB3F9F">
        <w:rPr>
          <w:rFonts w:ascii="Times New Roman" w:hAnsi="Times New Roman"/>
          <w:sz w:val="24"/>
          <w:szCs w:val="24"/>
        </w:rPr>
        <w:t>анковск</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счет</w:t>
      </w:r>
      <w:r w:rsidR="00DE68D1" w:rsidRPr="00EB3F9F">
        <w:rPr>
          <w:rFonts w:ascii="Times New Roman" w:hAnsi="Times New Roman"/>
          <w:sz w:val="24"/>
          <w:szCs w:val="24"/>
        </w:rPr>
        <w:t>ов</w:t>
      </w:r>
      <w:r w:rsidR="00933B7C" w:rsidRPr="00EB3F9F">
        <w:rPr>
          <w:rFonts w:ascii="Times New Roman" w:hAnsi="Times New Roman"/>
          <w:sz w:val="24"/>
          <w:szCs w:val="24"/>
        </w:rPr>
        <w:t>, Банковских счетов в Иностранных банках</w:t>
      </w:r>
      <w:r w:rsidR="00F15F7F" w:rsidRPr="00EB3F9F">
        <w:rPr>
          <w:rFonts w:ascii="Times New Roman" w:hAnsi="Times New Roman"/>
          <w:sz w:val="24"/>
          <w:szCs w:val="24"/>
        </w:rPr>
        <w:t>, указанн</w:t>
      </w:r>
      <w:r w:rsidR="00DE68D1" w:rsidRPr="00EB3F9F">
        <w:rPr>
          <w:rFonts w:ascii="Times New Roman" w:hAnsi="Times New Roman"/>
          <w:sz w:val="24"/>
          <w:szCs w:val="24"/>
        </w:rPr>
        <w:t>ых</w:t>
      </w:r>
      <w:r w:rsidR="00F15F7F" w:rsidRPr="00EB3F9F">
        <w:rPr>
          <w:rFonts w:ascii="Times New Roman" w:hAnsi="Times New Roman"/>
          <w:sz w:val="24"/>
          <w:szCs w:val="24"/>
        </w:rPr>
        <w:t xml:space="preserve"> в эт</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Поручени</w:t>
      </w:r>
      <w:r w:rsidR="00DE68D1" w:rsidRPr="00EB3F9F">
        <w:rPr>
          <w:rFonts w:ascii="Times New Roman" w:hAnsi="Times New Roman"/>
          <w:sz w:val="24"/>
          <w:szCs w:val="24"/>
        </w:rPr>
        <w:t>ях</w:t>
      </w:r>
      <w:r w:rsidRPr="00EB3F9F">
        <w:rPr>
          <w:rFonts w:ascii="Times New Roman" w:hAnsi="Times New Roman"/>
          <w:sz w:val="24"/>
          <w:szCs w:val="24"/>
        </w:rPr>
        <w:t xml:space="preserve">. </w:t>
      </w:r>
      <w:r w:rsidR="00DE68D1" w:rsidRPr="00EB3F9F">
        <w:rPr>
          <w:rFonts w:ascii="Times New Roman" w:hAnsi="Times New Roman"/>
          <w:sz w:val="24"/>
          <w:szCs w:val="24"/>
        </w:rPr>
        <w:t xml:space="preserve"> </w:t>
      </w:r>
      <w:r w:rsidR="005F3A96" w:rsidRPr="00EB3F9F">
        <w:rPr>
          <w:rFonts w:ascii="Times New Roman" w:hAnsi="Times New Roman"/>
          <w:sz w:val="24"/>
          <w:szCs w:val="24"/>
        </w:rPr>
        <w:t>Д</w:t>
      </w:r>
      <w:r w:rsidR="00DE68D1"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00DE68D1" w:rsidRPr="00EB3F9F">
        <w:rPr>
          <w:rFonts w:ascii="Times New Roman" w:hAnsi="Times New Roman"/>
          <w:sz w:val="24"/>
          <w:szCs w:val="24"/>
        </w:rPr>
        <w:t xml:space="preserve"> становятся свободными и могут быть использованы для исполнения других Поручений.</w:t>
      </w:r>
    </w:p>
    <w:p w14:paraId="2CEA71DF" w14:textId="77777777" w:rsidR="003B36D0" w:rsidRPr="0059483F" w:rsidRDefault="003B36D0" w:rsidP="003B36D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432C45">
        <w:rPr>
          <w:rFonts w:ascii="Times New Roman" w:hAnsi="Times New Roman"/>
          <w:sz w:val="24"/>
          <w:szCs w:val="24"/>
        </w:rPr>
        <w:t xml:space="preserve">В случаях, предусмотренных Порядком взаимодействия клиентов и НКО АО НРД при оказании услуг по управлению обеспечением, клиринговая организация вправе не давать согласие на списание денежных средств на Торговых банковских счетах Участников клиринга в иностранной валюте </w:t>
      </w:r>
      <w:r w:rsidRPr="00D30667">
        <w:rPr>
          <w:rFonts w:ascii="Times New Roman" w:hAnsi="Times New Roman"/>
          <w:sz w:val="24"/>
          <w:szCs w:val="24"/>
        </w:rPr>
        <w:t>до исполнения обязательств по сделкам РЕПО с Банком России</w:t>
      </w:r>
      <w:r w:rsidRPr="0059483F">
        <w:rPr>
          <w:rFonts w:ascii="Times New Roman" w:hAnsi="Times New Roman"/>
          <w:sz w:val="24"/>
          <w:szCs w:val="24"/>
        </w:rPr>
        <w:t>.</w:t>
      </w:r>
    </w:p>
    <w:p w14:paraId="391F4065" w14:textId="77777777" w:rsidR="003B36D0" w:rsidRPr="006C540B" w:rsidRDefault="003B36D0" w:rsidP="006C540B">
      <w:pPr>
        <w:widowControl w:val="0"/>
        <w:spacing w:after="120"/>
        <w:jc w:val="both"/>
        <w:rPr>
          <w:sz w:val="24"/>
          <w:szCs w:val="24"/>
        </w:rPr>
      </w:pPr>
    </w:p>
    <w:p w14:paraId="7EF627FF" w14:textId="77777777" w:rsidR="00E455E0" w:rsidRPr="00EB3F9F"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58" w:name="_Toc493448983"/>
      <w:bookmarkStart w:id="559" w:name="_Ref42280305"/>
      <w:bookmarkStart w:id="560" w:name="_Toc42621985"/>
      <w:bookmarkStart w:id="561" w:name="_Toc48836372"/>
      <w:bookmarkStart w:id="562" w:name="_Toc54725056"/>
      <w:bookmarkStart w:id="563" w:name="_Toc68695967"/>
      <w:bookmarkStart w:id="564" w:name="_Toc87034012"/>
      <w:bookmarkStart w:id="565" w:name="_Toc93423065"/>
      <w:bookmarkStart w:id="566" w:name="_Toc108450726"/>
      <w:r w:rsidRPr="00EB3F9F">
        <w:rPr>
          <w:rFonts w:ascii="Times New Roman" w:hAnsi="Times New Roman"/>
          <w:i w:val="0"/>
          <w:szCs w:val="24"/>
        </w:rPr>
        <w:t xml:space="preserve">Особенности осуществления клиринга </w:t>
      </w:r>
      <w:r w:rsidR="00E015BF" w:rsidRPr="00EB3F9F">
        <w:rPr>
          <w:rFonts w:ascii="Times New Roman" w:hAnsi="Times New Roman"/>
          <w:i w:val="0"/>
          <w:szCs w:val="24"/>
        </w:rPr>
        <w:t xml:space="preserve">по сделкам РЕПО </w:t>
      </w:r>
      <w:r w:rsidR="006C4937" w:rsidRPr="00EB3F9F">
        <w:rPr>
          <w:rFonts w:ascii="Times New Roman" w:hAnsi="Times New Roman"/>
          <w:i w:val="0"/>
          <w:szCs w:val="24"/>
        </w:rPr>
        <w:t xml:space="preserve">с </w:t>
      </w:r>
      <w:r w:rsidR="0007771D" w:rsidRPr="00EB3F9F">
        <w:rPr>
          <w:rFonts w:ascii="Times New Roman" w:hAnsi="Times New Roman"/>
          <w:i w:val="0"/>
          <w:szCs w:val="24"/>
        </w:rPr>
        <w:t xml:space="preserve">Банком России или </w:t>
      </w:r>
      <w:r w:rsidR="006C4937" w:rsidRPr="00EB3F9F">
        <w:rPr>
          <w:rFonts w:ascii="Times New Roman" w:hAnsi="Times New Roman"/>
          <w:i w:val="0"/>
          <w:szCs w:val="24"/>
        </w:rPr>
        <w:t>Государственными кредиторами</w:t>
      </w:r>
      <w:bookmarkEnd w:id="558"/>
      <w:bookmarkEnd w:id="559"/>
      <w:bookmarkEnd w:id="560"/>
      <w:bookmarkEnd w:id="561"/>
      <w:bookmarkEnd w:id="562"/>
      <w:bookmarkEnd w:id="563"/>
      <w:bookmarkEnd w:id="564"/>
      <w:bookmarkEnd w:id="565"/>
      <w:bookmarkEnd w:id="566"/>
    </w:p>
    <w:p w14:paraId="44696283" w14:textId="77777777" w:rsidR="00E86F03" w:rsidRPr="00EB3F9F"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оказывает услуги по управлению обеспечением при </w:t>
      </w:r>
      <w:r w:rsidR="00130EF8" w:rsidRPr="00EB3F9F">
        <w:rPr>
          <w:rFonts w:ascii="Times New Roman" w:hAnsi="Times New Roman"/>
          <w:sz w:val="24"/>
          <w:szCs w:val="24"/>
        </w:rPr>
        <w:t>проведении клиринга по сделкам</w:t>
      </w:r>
      <w:r w:rsidR="00C4718E" w:rsidRPr="00EB3F9F">
        <w:rPr>
          <w:rFonts w:ascii="Times New Roman" w:hAnsi="Times New Roman"/>
          <w:sz w:val="24"/>
          <w:szCs w:val="24"/>
        </w:rPr>
        <w:t xml:space="preserve"> РЕПО с Банком России или Государственными кредиторами</w:t>
      </w:r>
      <w:r w:rsidR="00130EF8" w:rsidRPr="00EB3F9F">
        <w:rPr>
          <w:rFonts w:ascii="Times New Roman" w:hAnsi="Times New Roman"/>
          <w:sz w:val="24"/>
          <w:szCs w:val="24"/>
        </w:rPr>
        <w:t xml:space="preserve">, заключенным </w:t>
      </w:r>
      <w:r w:rsidR="0013522A" w:rsidRPr="00EB3F9F">
        <w:rPr>
          <w:rFonts w:ascii="Times New Roman" w:hAnsi="Times New Roman"/>
          <w:sz w:val="24"/>
          <w:szCs w:val="24"/>
        </w:rPr>
        <w:t>на организованных торгах</w:t>
      </w:r>
      <w:r w:rsidR="00B56265" w:rsidRPr="00EB3F9F">
        <w:rPr>
          <w:rFonts w:ascii="Times New Roman" w:hAnsi="Times New Roman"/>
          <w:sz w:val="24"/>
          <w:szCs w:val="24"/>
        </w:rPr>
        <w:t xml:space="preserve">, а также по сделкам, заключенным </w:t>
      </w:r>
      <w:r w:rsidR="00FB5173" w:rsidRPr="00EB3F9F">
        <w:rPr>
          <w:rFonts w:ascii="Times New Roman" w:hAnsi="Times New Roman"/>
          <w:sz w:val="24"/>
          <w:szCs w:val="24"/>
        </w:rPr>
        <w:t>не на организованных торгах.</w:t>
      </w:r>
    </w:p>
    <w:p w14:paraId="19F5259E"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4C482D" w:rsidRPr="00EB3F9F">
        <w:rPr>
          <w:rFonts w:ascii="Times New Roman" w:hAnsi="Times New Roman"/>
          <w:sz w:val="24"/>
          <w:szCs w:val="24"/>
        </w:rPr>
        <w:t>проведении клиринга с оказанием услуг по управлению обеспечением</w:t>
      </w:r>
      <w:r w:rsidRPr="00EB3F9F">
        <w:rPr>
          <w:rFonts w:ascii="Times New Roman" w:hAnsi="Times New Roman"/>
          <w:sz w:val="24"/>
          <w:szCs w:val="24"/>
        </w:rPr>
        <w:t xml:space="preserve"> расчеты по ценным бумагам осуществляются по </w:t>
      </w:r>
      <w:r w:rsidR="00511236" w:rsidRPr="00EB3F9F">
        <w:rPr>
          <w:rFonts w:ascii="Times New Roman" w:hAnsi="Times New Roman"/>
          <w:sz w:val="24"/>
          <w:szCs w:val="24"/>
        </w:rPr>
        <w:t>Т</w:t>
      </w:r>
      <w:r w:rsidRPr="00EB3F9F">
        <w:rPr>
          <w:rFonts w:ascii="Times New Roman" w:hAnsi="Times New Roman"/>
          <w:sz w:val="24"/>
          <w:szCs w:val="24"/>
        </w:rPr>
        <w:t xml:space="preserve">орговым счетам депо Участников клиринга,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w:t>
      </w:r>
      <w:r w:rsidR="008D5CE6" w:rsidRPr="00EB3F9F">
        <w:rPr>
          <w:rFonts w:ascii="Times New Roman" w:hAnsi="Times New Roman"/>
          <w:sz w:val="24"/>
          <w:szCs w:val="24"/>
        </w:rPr>
        <w:t>,</w:t>
      </w:r>
      <w:r w:rsidR="004C482D" w:rsidRPr="00EB3F9F">
        <w:rPr>
          <w:rFonts w:ascii="Times New Roman" w:hAnsi="Times New Roman"/>
          <w:sz w:val="24"/>
          <w:szCs w:val="24"/>
        </w:rPr>
        <w:t xml:space="preserve"> как </w:t>
      </w:r>
      <w:r w:rsidR="00511236" w:rsidRPr="00EB3F9F">
        <w:rPr>
          <w:rFonts w:ascii="Times New Roman" w:hAnsi="Times New Roman"/>
          <w:sz w:val="24"/>
          <w:szCs w:val="24"/>
        </w:rPr>
        <w:t>Р</w:t>
      </w:r>
      <w:r w:rsidRPr="00EB3F9F">
        <w:rPr>
          <w:rFonts w:ascii="Times New Roman" w:hAnsi="Times New Roman"/>
          <w:sz w:val="24"/>
          <w:szCs w:val="24"/>
        </w:rPr>
        <w:t xml:space="preserve">асчетном депозитарии, расчеты по денежным средствам осуществляются по </w:t>
      </w:r>
      <w:r w:rsidR="002436E7" w:rsidRPr="00EB3F9F">
        <w:rPr>
          <w:rFonts w:ascii="Times New Roman" w:hAnsi="Times New Roman"/>
          <w:sz w:val="24"/>
          <w:szCs w:val="24"/>
        </w:rPr>
        <w:t xml:space="preserve">Корреспондентским счетам, </w:t>
      </w:r>
      <w:r w:rsidR="00511236" w:rsidRPr="00EB3F9F">
        <w:rPr>
          <w:rFonts w:ascii="Times New Roman" w:hAnsi="Times New Roman"/>
          <w:sz w:val="24"/>
          <w:szCs w:val="24"/>
        </w:rPr>
        <w:t>Т</w:t>
      </w:r>
      <w:r w:rsidRPr="00EB3F9F">
        <w:rPr>
          <w:rFonts w:ascii="Times New Roman" w:hAnsi="Times New Roman"/>
          <w:sz w:val="24"/>
          <w:szCs w:val="24"/>
        </w:rPr>
        <w:t xml:space="preserve">орговым банковским счетам,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 </w:t>
      </w:r>
      <w:r w:rsidR="005854CB" w:rsidRPr="00EB3F9F">
        <w:rPr>
          <w:rFonts w:ascii="Times New Roman" w:hAnsi="Times New Roman"/>
          <w:sz w:val="24"/>
          <w:szCs w:val="24"/>
        </w:rPr>
        <w:t xml:space="preserve">выполняющей функции организации, которая осуществляет денежные расчеты по </w:t>
      </w:r>
      <w:r w:rsidR="00386D66" w:rsidRPr="00EB3F9F">
        <w:rPr>
          <w:rFonts w:ascii="Times New Roman" w:hAnsi="Times New Roman"/>
          <w:sz w:val="24"/>
          <w:szCs w:val="24"/>
        </w:rPr>
        <w:t>и</w:t>
      </w:r>
      <w:r w:rsidR="005854CB" w:rsidRPr="00EB3F9F">
        <w:rPr>
          <w:rFonts w:ascii="Times New Roman" w:hAnsi="Times New Roman"/>
          <w:sz w:val="24"/>
          <w:szCs w:val="24"/>
        </w:rPr>
        <w:t>тогам клиринга</w:t>
      </w:r>
      <w:r w:rsidRPr="00EB3F9F">
        <w:rPr>
          <w:rFonts w:ascii="Times New Roman" w:hAnsi="Times New Roman"/>
          <w:sz w:val="24"/>
          <w:szCs w:val="24"/>
        </w:rPr>
        <w:t>.</w:t>
      </w:r>
    </w:p>
    <w:p w14:paraId="6CB0D2B2" w14:textId="77777777" w:rsidR="00817054" w:rsidRPr="00EB3F9F"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w:t>
      </w:r>
      <w:r w:rsidR="008C2CEB" w:rsidRPr="00EB3F9F">
        <w:rPr>
          <w:rFonts w:ascii="Times New Roman" w:hAnsi="Times New Roman"/>
          <w:sz w:val="24"/>
          <w:szCs w:val="24"/>
        </w:rPr>
        <w:t xml:space="preserve"> РЕПО</w:t>
      </w:r>
      <w:r w:rsidRPr="00EB3F9F">
        <w:rPr>
          <w:rFonts w:ascii="Times New Roman" w:hAnsi="Times New Roman"/>
          <w:sz w:val="24"/>
          <w:szCs w:val="24"/>
        </w:rPr>
        <w:t>, заключенным на организованных торгах в соо</w:t>
      </w:r>
      <w:r w:rsidR="008C2CEB" w:rsidRPr="00EB3F9F">
        <w:rPr>
          <w:rFonts w:ascii="Times New Roman" w:hAnsi="Times New Roman"/>
          <w:sz w:val="24"/>
          <w:szCs w:val="24"/>
        </w:rPr>
        <w:t xml:space="preserve">тветствии с </w:t>
      </w:r>
      <w:r w:rsidR="00495C9C" w:rsidRPr="00EB3F9F">
        <w:rPr>
          <w:rFonts w:ascii="Times New Roman" w:hAnsi="Times New Roman"/>
          <w:sz w:val="24"/>
          <w:szCs w:val="24"/>
        </w:rPr>
        <w:t xml:space="preserve">заключенным Участником клиринга с Банком России </w:t>
      </w:r>
      <w:r w:rsidR="006C6DD9" w:rsidRPr="00EB3F9F">
        <w:rPr>
          <w:rFonts w:ascii="Times New Roman" w:hAnsi="Times New Roman"/>
          <w:sz w:val="24"/>
          <w:szCs w:val="24"/>
        </w:rPr>
        <w:t xml:space="preserve">или Государственным кредитором </w:t>
      </w:r>
      <w:r w:rsidR="00495C9C" w:rsidRPr="00EB3F9F">
        <w:rPr>
          <w:rFonts w:ascii="Times New Roman" w:hAnsi="Times New Roman"/>
          <w:sz w:val="24"/>
          <w:szCs w:val="24"/>
        </w:rPr>
        <w:t>генеральным соглашением</w:t>
      </w:r>
      <w:r w:rsidR="004D430A" w:rsidRPr="00EB3F9F">
        <w:rPr>
          <w:rFonts w:ascii="Times New Roman" w:hAnsi="Times New Roman"/>
          <w:sz w:val="24"/>
          <w:szCs w:val="24"/>
        </w:rPr>
        <w:t>, в рамках которого заключаются</w:t>
      </w:r>
      <w:r w:rsidR="00495C9C" w:rsidRPr="00EB3F9F">
        <w:rPr>
          <w:rFonts w:ascii="Times New Roman" w:hAnsi="Times New Roman"/>
          <w:sz w:val="24"/>
          <w:szCs w:val="24"/>
        </w:rPr>
        <w:t xml:space="preserve"> сделк</w:t>
      </w:r>
      <w:r w:rsidR="004D430A" w:rsidRPr="00EB3F9F">
        <w:rPr>
          <w:rFonts w:ascii="Times New Roman" w:hAnsi="Times New Roman"/>
          <w:sz w:val="24"/>
          <w:szCs w:val="24"/>
        </w:rPr>
        <w:t>и</w:t>
      </w:r>
      <w:r w:rsidR="00495C9C" w:rsidRPr="00EB3F9F">
        <w:rPr>
          <w:rFonts w:ascii="Times New Roman" w:hAnsi="Times New Roman"/>
          <w:sz w:val="24"/>
          <w:szCs w:val="24"/>
        </w:rPr>
        <w:t xml:space="preserve"> РЕПО, осуществляется на основании </w:t>
      </w:r>
      <w:r w:rsidR="001B27E7" w:rsidRPr="00EB3F9F">
        <w:rPr>
          <w:rFonts w:ascii="Times New Roman" w:hAnsi="Times New Roman"/>
          <w:sz w:val="24"/>
          <w:szCs w:val="24"/>
        </w:rPr>
        <w:t>Р</w:t>
      </w:r>
      <w:r w:rsidR="00495C9C" w:rsidRPr="00EB3F9F">
        <w:rPr>
          <w:rFonts w:ascii="Times New Roman" w:hAnsi="Times New Roman"/>
          <w:sz w:val="24"/>
          <w:szCs w:val="24"/>
        </w:rPr>
        <w:t xml:space="preserve">еестра сделок, полученного Клиринговой организацией от </w:t>
      </w:r>
      <w:r w:rsidR="004D430A" w:rsidRPr="00EB3F9F">
        <w:rPr>
          <w:rFonts w:ascii="Times New Roman" w:hAnsi="Times New Roman"/>
          <w:sz w:val="24"/>
          <w:szCs w:val="24"/>
        </w:rPr>
        <w:t>О</w:t>
      </w:r>
      <w:r w:rsidR="00495C9C" w:rsidRPr="00EB3F9F">
        <w:rPr>
          <w:rFonts w:ascii="Times New Roman" w:hAnsi="Times New Roman"/>
          <w:sz w:val="24"/>
          <w:szCs w:val="24"/>
        </w:rPr>
        <w:t>рганизатора торгов</w:t>
      </w:r>
      <w:r w:rsidR="00C655A6" w:rsidRPr="00EB3F9F">
        <w:rPr>
          <w:rFonts w:ascii="Times New Roman" w:hAnsi="Times New Roman"/>
          <w:sz w:val="24"/>
          <w:szCs w:val="24"/>
        </w:rPr>
        <w:t>ли</w:t>
      </w:r>
      <w:r w:rsidR="007C4035" w:rsidRPr="00EB3F9F">
        <w:rPr>
          <w:rFonts w:ascii="Times New Roman" w:hAnsi="Times New Roman"/>
          <w:sz w:val="24"/>
          <w:szCs w:val="24"/>
        </w:rPr>
        <w:t>,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495C9C" w:rsidRPr="00EB3F9F">
        <w:rPr>
          <w:rFonts w:ascii="Times New Roman" w:hAnsi="Times New Roman"/>
          <w:sz w:val="24"/>
          <w:szCs w:val="24"/>
        </w:rPr>
        <w:t>.</w:t>
      </w:r>
    </w:p>
    <w:p w14:paraId="568FEEA0" w14:textId="77777777" w:rsidR="004C482D"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w:t>
      </w:r>
      <w:r w:rsidR="00237838" w:rsidRPr="00EB3F9F">
        <w:rPr>
          <w:rFonts w:ascii="Times New Roman" w:hAnsi="Times New Roman"/>
          <w:sz w:val="24"/>
          <w:szCs w:val="24"/>
        </w:rPr>
        <w:t>РЕПО</w:t>
      </w:r>
      <w:r w:rsidR="007C4035" w:rsidRPr="00EB3F9F">
        <w:rPr>
          <w:rFonts w:ascii="Times New Roman" w:hAnsi="Times New Roman"/>
          <w:sz w:val="24"/>
          <w:szCs w:val="24"/>
        </w:rPr>
        <w:t xml:space="preserve"> </w:t>
      </w:r>
      <w:r w:rsidRPr="00EB3F9F">
        <w:rPr>
          <w:rFonts w:ascii="Times New Roman" w:hAnsi="Times New Roman"/>
          <w:sz w:val="24"/>
          <w:szCs w:val="24"/>
        </w:rPr>
        <w:t>Участника клиринга</w:t>
      </w:r>
      <w:r w:rsidR="007C4035" w:rsidRPr="00EB3F9F">
        <w:rPr>
          <w:rFonts w:ascii="Times New Roman" w:hAnsi="Times New Roman"/>
          <w:sz w:val="24"/>
          <w:szCs w:val="24"/>
        </w:rPr>
        <w:t xml:space="preserve">, заключенным </w:t>
      </w:r>
      <w:r w:rsidRPr="00EB3F9F">
        <w:rPr>
          <w:rFonts w:ascii="Times New Roman" w:hAnsi="Times New Roman"/>
          <w:sz w:val="24"/>
          <w:szCs w:val="24"/>
        </w:rPr>
        <w:t xml:space="preserve">с Банком России </w:t>
      </w:r>
      <w:r w:rsidR="001C0E7C" w:rsidRPr="00EB3F9F">
        <w:rPr>
          <w:rFonts w:ascii="Times New Roman" w:hAnsi="Times New Roman"/>
          <w:sz w:val="24"/>
          <w:szCs w:val="24"/>
        </w:rPr>
        <w:t xml:space="preserve">или Государственными кредиторами </w:t>
      </w:r>
      <w:r w:rsidR="006D1B1F" w:rsidRPr="00EB3F9F">
        <w:rPr>
          <w:rFonts w:ascii="Times New Roman" w:hAnsi="Times New Roman"/>
          <w:sz w:val="24"/>
          <w:szCs w:val="24"/>
        </w:rPr>
        <w:t>не на организованных торгах</w:t>
      </w:r>
      <w:r w:rsidR="007C4035" w:rsidRPr="00EB3F9F">
        <w:rPr>
          <w:rFonts w:ascii="Times New Roman" w:hAnsi="Times New Roman"/>
          <w:sz w:val="24"/>
          <w:szCs w:val="24"/>
        </w:rPr>
        <w:t>,</w:t>
      </w:r>
      <w:r w:rsidR="001C0E7C" w:rsidRPr="00EB3F9F">
        <w:rPr>
          <w:rFonts w:ascii="Times New Roman" w:hAnsi="Times New Roman"/>
          <w:sz w:val="24"/>
          <w:szCs w:val="24"/>
        </w:rPr>
        <w:t xml:space="preserve"> </w:t>
      </w:r>
      <w:r w:rsidRPr="00EB3F9F">
        <w:rPr>
          <w:rFonts w:ascii="Times New Roman" w:hAnsi="Times New Roman"/>
          <w:sz w:val="24"/>
          <w:szCs w:val="24"/>
        </w:rPr>
        <w:t xml:space="preserve">осуществляется на основании полученного Клиринговой организацией от </w:t>
      </w:r>
      <w:r w:rsidR="00432F95" w:rsidRPr="00EB3F9F">
        <w:rPr>
          <w:rFonts w:ascii="Times New Roman" w:hAnsi="Times New Roman"/>
          <w:sz w:val="24"/>
          <w:szCs w:val="24"/>
        </w:rPr>
        <w:t>Уполномоченного лица</w:t>
      </w:r>
      <w:r w:rsidR="00873279" w:rsidRPr="00EB3F9F">
        <w:rPr>
          <w:rFonts w:ascii="Times New Roman" w:hAnsi="Times New Roman"/>
          <w:sz w:val="24"/>
          <w:szCs w:val="24"/>
        </w:rPr>
        <w:t xml:space="preserve"> </w:t>
      </w:r>
      <w:r w:rsidR="00F21005" w:rsidRPr="00EB3F9F">
        <w:rPr>
          <w:rFonts w:ascii="Times New Roman" w:hAnsi="Times New Roman"/>
          <w:sz w:val="24"/>
          <w:szCs w:val="24"/>
        </w:rPr>
        <w:t>Р</w:t>
      </w:r>
      <w:r w:rsidRPr="00EB3F9F">
        <w:rPr>
          <w:rFonts w:ascii="Times New Roman" w:hAnsi="Times New Roman"/>
          <w:sz w:val="24"/>
          <w:szCs w:val="24"/>
        </w:rPr>
        <w:t>еестра сделок, который признается Участниками клиринга</w:t>
      </w:r>
      <w:r w:rsidR="00F316C3" w:rsidRPr="00EB3F9F">
        <w:rPr>
          <w:rFonts w:ascii="Times New Roman" w:hAnsi="Times New Roman"/>
          <w:sz w:val="24"/>
          <w:szCs w:val="24"/>
        </w:rPr>
        <w:t xml:space="preserve"> </w:t>
      </w:r>
      <w:r w:rsidRPr="00EB3F9F">
        <w:rPr>
          <w:rFonts w:ascii="Times New Roman" w:hAnsi="Times New Roman"/>
          <w:sz w:val="24"/>
          <w:szCs w:val="24"/>
        </w:rPr>
        <w:t xml:space="preserve">двухсторонним </w:t>
      </w:r>
      <w:r w:rsidR="00511236" w:rsidRPr="00EB3F9F">
        <w:rPr>
          <w:rFonts w:ascii="Times New Roman" w:hAnsi="Times New Roman"/>
          <w:sz w:val="24"/>
          <w:szCs w:val="24"/>
        </w:rPr>
        <w:t>П</w:t>
      </w:r>
      <w:r w:rsidRPr="00EB3F9F">
        <w:rPr>
          <w:rFonts w:ascii="Times New Roman" w:hAnsi="Times New Roman"/>
          <w:sz w:val="24"/>
          <w:szCs w:val="24"/>
        </w:rPr>
        <w:t>оручением (</w:t>
      </w:r>
      <w:r w:rsidR="00511236" w:rsidRPr="00EB3F9F">
        <w:rPr>
          <w:rFonts w:ascii="Times New Roman" w:hAnsi="Times New Roman"/>
          <w:sz w:val="24"/>
          <w:szCs w:val="24"/>
        </w:rPr>
        <w:t>П</w:t>
      </w:r>
      <w:r w:rsidRPr="00EB3F9F">
        <w:rPr>
          <w:rFonts w:ascii="Times New Roman" w:hAnsi="Times New Roman"/>
          <w:sz w:val="24"/>
          <w:szCs w:val="24"/>
        </w:rPr>
        <w:t>оручениями по форме MF19</w:t>
      </w:r>
      <w:r w:rsidR="009E7E78" w:rsidRPr="00EB3F9F">
        <w:rPr>
          <w:rFonts w:ascii="Times New Roman" w:hAnsi="Times New Roman"/>
          <w:sz w:val="24"/>
          <w:szCs w:val="24"/>
        </w:rPr>
        <w:t>4</w:t>
      </w:r>
      <w:r w:rsidRPr="00EB3F9F">
        <w:rPr>
          <w:rFonts w:ascii="Times New Roman" w:hAnsi="Times New Roman"/>
          <w:sz w:val="24"/>
          <w:szCs w:val="24"/>
        </w:rPr>
        <w:t>) на осуществление клиринга и расчетов по заключенным сделкам</w:t>
      </w:r>
      <w:r w:rsidR="0054609A" w:rsidRPr="00EB3F9F">
        <w:rPr>
          <w:rFonts w:ascii="Times New Roman" w:hAnsi="Times New Roman"/>
          <w:sz w:val="24"/>
          <w:szCs w:val="24"/>
        </w:rPr>
        <w:t xml:space="preserve"> </w:t>
      </w:r>
      <w:r w:rsidRPr="00EB3F9F">
        <w:rPr>
          <w:rFonts w:ascii="Times New Roman" w:hAnsi="Times New Roman"/>
          <w:sz w:val="24"/>
          <w:szCs w:val="24"/>
        </w:rPr>
        <w:t>РЕПО.</w:t>
      </w:r>
    </w:p>
    <w:p w14:paraId="6AC2429E" w14:textId="77777777" w:rsidR="00810277" w:rsidRPr="00EB3F9F"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Pr="00EB3F9F">
        <w:rPr>
          <w:rFonts w:ascii="Times New Roman" w:hAnsi="Times New Roman"/>
          <w:sz w:val="24"/>
          <w:szCs w:val="24"/>
        </w:rPr>
        <w:t xml:space="preserve"> может осуществлят</w:t>
      </w:r>
      <w:r w:rsidR="005F412A" w:rsidRPr="00EB3F9F">
        <w:rPr>
          <w:rFonts w:ascii="Times New Roman" w:hAnsi="Times New Roman"/>
          <w:sz w:val="24"/>
          <w:szCs w:val="24"/>
        </w:rPr>
        <w:t>ь</w:t>
      </w:r>
      <w:r w:rsidRPr="00EB3F9F">
        <w:rPr>
          <w:rFonts w:ascii="Times New Roman" w:hAnsi="Times New Roman"/>
          <w:sz w:val="24"/>
          <w:szCs w:val="24"/>
        </w:rPr>
        <w:t xml:space="preserve">ся </w:t>
      </w:r>
      <w:r w:rsidR="00810277" w:rsidRPr="00EB3F9F">
        <w:rPr>
          <w:rFonts w:ascii="Times New Roman" w:hAnsi="Times New Roman"/>
          <w:sz w:val="24"/>
          <w:szCs w:val="24"/>
        </w:rPr>
        <w:t xml:space="preserve">с </w:t>
      </w:r>
      <w:r w:rsidRPr="00EB3F9F">
        <w:rPr>
          <w:rFonts w:ascii="Times New Roman" w:hAnsi="Times New Roman"/>
          <w:sz w:val="24"/>
          <w:szCs w:val="24"/>
        </w:rPr>
        <w:t>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DVP-1</w:t>
      </w:r>
      <w:r w:rsidR="00810277" w:rsidRPr="00EB3F9F">
        <w:rPr>
          <w:rFonts w:ascii="Times New Roman" w:hAnsi="Times New Roman"/>
          <w:sz w:val="24"/>
          <w:szCs w:val="24"/>
        </w:rPr>
        <w:t xml:space="preserve"> или</w:t>
      </w:r>
      <w:r w:rsidRPr="00EB3F9F">
        <w:rPr>
          <w:rFonts w:ascii="Times New Roman" w:hAnsi="Times New Roman"/>
          <w:sz w:val="24"/>
          <w:szCs w:val="24"/>
        </w:rPr>
        <w:t xml:space="preserve"> DVP-3.</w:t>
      </w:r>
      <w:r w:rsidR="005F412A" w:rsidRPr="00EB3F9F">
        <w:rPr>
          <w:rFonts w:ascii="Times New Roman" w:hAnsi="Times New Roman"/>
          <w:sz w:val="24"/>
          <w:szCs w:val="24"/>
        </w:rPr>
        <w:t xml:space="preserve"> </w:t>
      </w:r>
      <w:r w:rsidR="00594E90" w:rsidRPr="00EB3F9F">
        <w:rPr>
          <w:rFonts w:ascii="Times New Roman" w:hAnsi="Times New Roman"/>
          <w:sz w:val="24"/>
          <w:szCs w:val="24"/>
        </w:rPr>
        <w:t xml:space="preserve">Клиринг с оказанием услуг по управлению обеспечением </w:t>
      </w:r>
      <w:r w:rsidR="008A3E66" w:rsidRPr="00EB3F9F">
        <w:rPr>
          <w:rFonts w:ascii="Times New Roman" w:hAnsi="Times New Roman"/>
          <w:sz w:val="24"/>
          <w:szCs w:val="24"/>
        </w:rPr>
        <w:t xml:space="preserve">с </w:t>
      </w:r>
      <w:r w:rsidR="00810277" w:rsidRPr="00EB3F9F">
        <w:rPr>
          <w:rFonts w:ascii="Times New Roman" w:hAnsi="Times New Roman"/>
          <w:sz w:val="24"/>
          <w:szCs w:val="24"/>
        </w:rPr>
        <w:t xml:space="preserve">расчетами </w:t>
      </w:r>
      <w:r w:rsidR="005F412A" w:rsidRPr="00EB3F9F">
        <w:rPr>
          <w:rFonts w:ascii="Times New Roman" w:hAnsi="Times New Roman"/>
          <w:sz w:val="24"/>
          <w:szCs w:val="24"/>
        </w:rPr>
        <w:t xml:space="preserve">DVP-3 </w:t>
      </w:r>
      <w:r w:rsidR="00594E90" w:rsidRPr="00EB3F9F">
        <w:rPr>
          <w:rFonts w:ascii="Times New Roman" w:hAnsi="Times New Roman"/>
          <w:sz w:val="24"/>
          <w:szCs w:val="24"/>
        </w:rPr>
        <w:t xml:space="preserve">осуществляется в ходе </w:t>
      </w:r>
      <w:r w:rsidR="00451A31" w:rsidRPr="00EB3F9F">
        <w:rPr>
          <w:rFonts w:ascii="Times New Roman" w:hAnsi="Times New Roman"/>
          <w:sz w:val="24"/>
          <w:szCs w:val="24"/>
        </w:rPr>
        <w:t>К</w:t>
      </w:r>
      <w:r w:rsidR="00594E90" w:rsidRPr="00EB3F9F">
        <w:rPr>
          <w:rFonts w:ascii="Times New Roman" w:hAnsi="Times New Roman"/>
          <w:sz w:val="24"/>
          <w:szCs w:val="24"/>
        </w:rPr>
        <w:t>лиринговых сеансов в 12</w:t>
      </w:r>
      <w:r w:rsidR="00E2256D" w:rsidRPr="00EB3F9F">
        <w:rPr>
          <w:rFonts w:ascii="Times New Roman" w:hAnsi="Times New Roman"/>
          <w:sz w:val="24"/>
          <w:szCs w:val="24"/>
        </w:rPr>
        <w:t>:</w:t>
      </w:r>
      <w:r w:rsidR="00594E90" w:rsidRPr="00EB3F9F">
        <w:rPr>
          <w:rFonts w:ascii="Times New Roman" w:hAnsi="Times New Roman"/>
          <w:sz w:val="24"/>
          <w:szCs w:val="24"/>
        </w:rPr>
        <w:t xml:space="preserve">00, </w:t>
      </w:r>
      <w:r w:rsidR="00E2256D" w:rsidRPr="00EB3F9F">
        <w:rPr>
          <w:rFonts w:ascii="Times New Roman" w:hAnsi="Times New Roman"/>
          <w:sz w:val="24"/>
          <w:szCs w:val="24"/>
        </w:rPr>
        <w:t xml:space="preserve">14:00, </w:t>
      </w:r>
      <w:r w:rsidR="00594E90" w:rsidRPr="00EB3F9F">
        <w:rPr>
          <w:rFonts w:ascii="Times New Roman" w:hAnsi="Times New Roman"/>
          <w:sz w:val="24"/>
          <w:szCs w:val="24"/>
        </w:rPr>
        <w:t>16</w:t>
      </w:r>
      <w:r w:rsidR="00E2256D" w:rsidRPr="00EB3F9F">
        <w:rPr>
          <w:rFonts w:ascii="Times New Roman" w:hAnsi="Times New Roman"/>
          <w:sz w:val="24"/>
          <w:szCs w:val="24"/>
        </w:rPr>
        <w:t>:</w:t>
      </w:r>
      <w:r w:rsidR="00594E90" w:rsidRPr="00EB3F9F">
        <w:rPr>
          <w:rFonts w:ascii="Times New Roman" w:hAnsi="Times New Roman"/>
          <w:sz w:val="24"/>
          <w:szCs w:val="24"/>
        </w:rPr>
        <w:t>00 и 19</w:t>
      </w:r>
      <w:r w:rsidR="00E2256D" w:rsidRPr="00EB3F9F">
        <w:rPr>
          <w:rFonts w:ascii="Times New Roman" w:hAnsi="Times New Roman"/>
          <w:sz w:val="24"/>
          <w:szCs w:val="24"/>
        </w:rPr>
        <w:t>:</w:t>
      </w:r>
      <w:r w:rsidR="00594E90" w:rsidRPr="00EB3F9F">
        <w:rPr>
          <w:rFonts w:ascii="Times New Roman" w:hAnsi="Times New Roman"/>
          <w:sz w:val="24"/>
          <w:szCs w:val="24"/>
        </w:rPr>
        <w:t>40</w:t>
      </w:r>
      <w:r w:rsidR="00470574" w:rsidRPr="00EB3F9F">
        <w:rPr>
          <w:rFonts w:ascii="Times New Roman" w:hAnsi="Times New Roman"/>
          <w:sz w:val="24"/>
          <w:szCs w:val="24"/>
        </w:rPr>
        <w:t>.</w:t>
      </w:r>
      <w:r w:rsidR="00151D16" w:rsidRPr="00EB3F9F">
        <w:rPr>
          <w:rFonts w:ascii="Times New Roman" w:hAnsi="Times New Roman"/>
          <w:sz w:val="24"/>
          <w:szCs w:val="24"/>
        </w:rPr>
        <w:t xml:space="preserve"> </w:t>
      </w:r>
      <w:r w:rsidR="00594E90"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594E90" w:rsidRPr="00EB3F9F">
        <w:rPr>
          <w:rFonts w:ascii="Times New Roman" w:hAnsi="Times New Roman"/>
          <w:sz w:val="24"/>
          <w:szCs w:val="24"/>
        </w:rPr>
        <w:t>расчеты</w:t>
      </w:r>
      <w:r w:rsidR="00810277" w:rsidRPr="00EB3F9F">
        <w:rPr>
          <w:rFonts w:ascii="Times New Roman" w:hAnsi="Times New Roman"/>
          <w:sz w:val="24"/>
          <w:szCs w:val="24"/>
        </w:rPr>
        <w:t xml:space="preserve"> DVP-3</w:t>
      </w:r>
      <w:r w:rsidR="00594E90" w:rsidRPr="00EB3F9F">
        <w:rPr>
          <w:rFonts w:ascii="Times New Roman" w:hAnsi="Times New Roman"/>
          <w:sz w:val="24"/>
          <w:szCs w:val="24"/>
        </w:rPr>
        <w:t>.</w:t>
      </w:r>
    </w:p>
    <w:p w14:paraId="3982A714" w14:textId="77777777" w:rsidR="00594E90" w:rsidRPr="00EB3F9F"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00F0003C" w:rsidRPr="00EB3F9F">
        <w:rPr>
          <w:rFonts w:ascii="Times New Roman" w:hAnsi="Times New Roman"/>
          <w:sz w:val="24"/>
          <w:szCs w:val="24"/>
        </w:rPr>
        <w:t xml:space="preserve"> </w:t>
      </w:r>
      <w:r w:rsidRPr="00EB3F9F">
        <w:rPr>
          <w:rFonts w:ascii="Times New Roman" w:hAnsi="Times New Roman"/>
          <w:sz w:val="24"/>
          <w:szCs w:val="24"/>
        </w:rPr>
        <w:t>осуществляется без учета принципа толерантности.</w:t>
      </w:r>
    </w:p>
    <w:p w14:paraId="64507185" w14:textId="77777777" w:rsidR="005C146E" w:rsidRPr="00EB3F9F"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Клиринг </w:t>
      </w:r>
      <w:r w:rsidR="00254D7A" w:rsidRPr="00EB3F9F">
        <w:rPr>
          <w:rFonts w:ascii="Times New Roman" w:hAnsi="Times New Roman"/>
          <w:sz w:val="24"/>
          <w:szCs w:val="24"/>
        </w:rPr>
        <w:t xml:space="preserve">по сделкам РЕПО </w:t>
      </w:r>
      <w:r w:rsidRPr="00EB3F9F">
        <w:rPr>
          <w:rFonts w:ascii="Times New Roman" w:hAnsi="Times New Roman"/>
          <w:sz w:val="24"/>
          <w:szCs w:val="24"/>
        </w:rPr>
        <w:t>с оказанием услуг по управлению обеспечением может осуществляться</w:t>
      </w:r>
      <w:r w:rsidR="00254D7A" w:rsidRPr="00EB3F9F">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EB3F9F">
        <w:rPr>
          <w:rFonts w:ascii="Times New Roman" w:hAnsi="Times New Roman"/>
          <w:sz w:val="24"/>
          <w:szCs w:val="24"/>
        </w:rPr>
        <w:t>,</w:t>
      </w:r>
      <w:r w:rsidR="00254D7A" w:rsidRPr="00EB3F9F">
        <w:rPr>
          <w:rFonts w:ascii="Times New Roman" w:hAnsi="Times New Roman"/>
          <w:sz w:val="24"/>
          <w:szCs w:val="24"/>
        </w:rPr>
        <w:t xml:space="preserve"> приведен в Списке предметов обязательств, размещенном на </w:t>
      </w:r>
      <w:r w:rsidR="00810277" w:rsidRPr="00EB3F9F">
        <w:rPr>
          <w:rFonts w:ascii="Times New Roman" w:hAnsi="Times New Roman"/>
          <w:sz w:val="24"/>
          <w:szCs w:val="24"/>
        </w:rPr>
        <w:t>Сайте.</w:t>
      </w:r>
      <w:r w:rsidR="00254D7A" w:rsidRPr="00EB3F9F">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EB3F9F">
        <w:rPr>
          <w:rFonts w:ascii="Times New Roman" w:hAnsi="Times New Roman"/>
          <w:sz w:val="24"/>
          <w:szCs w:val="24"/>
        </w:rPr>
        <w:t>К</w:t>
      </w:r>
      <w:r w:rsidR="00254D7A" w:rsidRPr="00EB3F9F">
        <w:rPr>
          <w:rFonts w:ascii="Times New Roman" w:hAnsi="Times New Roman"/>
          <w:sz w:val="24"/>
          <w:szCs w:val="24"/>
        </w:rPr>
        <w:t xml:space="preserve">лирингового сеанса </w:t>
      </w:r>
      <w:r w:rsidR="00A851A9" w:rsidRPr="00EB3F9F">
        <w:rPr>
          <w:rFonts w:ascii="Times New Roman" w:hAnsi="Times New Roman"/>
          <w:sz w:val="24"/>
          <w:szCs w:val="24"/>
        </w:rPr>
        <w:t>по сделкам РЕПО</w:t>
      </w:r>
      <w:r w:rsidR="00884638" w:rsidRPr="00EB3F9F">
        <w:rPr>
          <w:rFonts w:ascii="Times New Roman" w:hAnsi="Times New Roman"/>
          <w:sz w:val="24"/>
          <w:szCs w:val="24"/>
        </w:rPr>
        <w:t xml:space="preserve"> </w:t>
      </w:r>
      <w:r w:rsidR="00254D7A" w:rsidRPr="00EB3F9F">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EB3F9F">
        <w:rPr>
          <w:rFonts w:ascii="Times New Roman" w:hAnsi="Times New Roman"/>
          <w:sz w:val="24"/>
          <w:szCs w:val="24"/>
        </w:rPr>
        <w:t xml:space="preserve">до завершения расчетов по Клиринговому сеансу </w:t>
      </w:r>
      <w:r w:rsidR="00300A35" w:rsidRPr="00EB3F9F">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EB3F9F">
        <w:rPr>
          <w:rFonts w:ascii="Times New Roman" w:hAnsi="Times New Roman"/>
          <w:sz w:val="24"/>
          <w:szCs w:val="24"/>
        </w:rPr>
        <w:t>в сумме, необходимой для исполнения вторых частей сделок РЕПО</w:t>
      </w:r>
      <w:r w:rsidR="00E22B6D" w:rsidRPr="00EB3F9F">
        <w:rPr>
          <w:rFonts w:ascii="Times New Roman" w:hAnsi="Times New Roman"/>
          <w:sz w:val="24"/>
          <w:szCs w:val="24"/>
        </w:rPr>
        <w:t xml:space="preserve"> с учетом неттинга обязательств, допущенных к клирингу</w:t>
      </w:r>
      <w:r w:rsidR="00254D7A" w:rsidRPr="00EB3F9F">
        <w:rPr>
          <w:rFonts w:ascii="Times New Roman" w:hAnsi="Times New Roman"/>
          <w:sz w:val="24"/>
          <w:szCs w:val="24"/>
        </w:rPr>
        <w:t>.</w:t>
      </w:r>
    </w:p>
    <w:p w14:paraId="7D1FF18D" w14:textId="77777777" w:rsidR="00A47EFC"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w:t>
      </w:r>
      <w:r w:rsidR="00E2256D" w:rsidRPr="00EB3F9F">
        <w:rPr>
          <w:rFonts w:ascii="Times New Roman" w:hAnsi="Times New Roman"/>
          <w:sz w:val="24"/>
          <w:szCs w:val="24"/>
        </w:rPr>
        <w:t xml:space="preserve">по сделкам РЕПО с оказанием услуг по управлению обеспечением </w:t>
      </w:r>
      <w:r w:rsidR="00136879" w:rsidRPr="00EB3F9F">
        <w:rPr>
          <w:rFonts w:ascii="Times New Roman" w:hAnsi="Times New Roman"/>
          <w:sz w:val="24"/>
          <w:szCs w:val="24"/>
        </w:rPr>
        <w:t>может</w:t>
      </w:r>
      <w:r w:rsidR="00F0003C" w:rsidRPr="00EB3F9F">
        <w:rPr>
          <w:rFonts w:ascii="Times New Roman" w:hAnsi="Times New Roman"/>
          <w:sz w:val="24"/>
          <w:szCs w:val="24"/>
        </w:rPr>
        <w:t xml:space="preserve"> </w:t>
      </w:r>
      <w:r w:rsidRPr="00EB3F9F">
        <w:rPr>
          <w:rFonts w:ascii="Times New Roman" w:hAnsi="Times New Roman"/>
          <w:sz w:val="24"/>
          <w:szCs w:val="24"/>
        </w:rPr>
        <w:t>использ</w:t>
      </w:r>
      <w:r w:rsidR="00136879" w:rsidRPr="00EB3F9F">
        <w:rPr>
          <w:rFonts w:ascii="Times New Roman" w:hAnsi="Times New Roman"/>
          <w:sz w:val="24"/>
          <w:szCs w:val="24"/>
        </w:rPr>
        <w:t>оваться</w:t>
      </w:r>
      <w:r w:rsidRPr="00EB3F9F">
        <w:rPr>
          <w:rFonts w:ascii="Times New Roman" w:hAnsi="Times New Roman"/>
          <w:sz w:val="24"/>
          <w:szCs w:val="24"/>
        </w:rPr>
        <w:t xml:space="preserve"> специальный раздел «</w:t>
      </w:r>
      <w:r w:rsidR="00161996" w:rsidRPr="00EB3F9F">
        <w:rPr>
          <w:rFonts w:ascii="Times New Roman" w:hAnsi="Times New Roman"/>
          <w:sz w:val="24"/>
          <w:szCs w:val="24"/>
        </w:rPr>
        <w:t>Д</w:t>
      </w:r>
      <w:r w:rsidRPr="00EB3F9F">
        <w:rPr>
          <w:rFonts w:ascii="Times New Roman" w:hAnsi="Times New Roman"/>
          <w:sz w:val="24"/>
          <w:szCs w:val="24"/>
        </w:rPr>
        <w:t xml:space="preserve">ля </w:t>
      </w:r>
      <w:r w:rsidR="00E25530" w:rsidRPr="00EB3F9F">
        <w:rPr>
          <w:rFonts w:ascii="Times New Roman" w:hAnsi="Times New Roman"/>
          <w:sz w:val="24"/>
          <w:szCs w:val="24"/>
        </w:rPr>
        <w:t xml:space="preserve">расчетов по сделкам </w:t>
      </w:r>
      <w:r w:rsidRPr="00EB3F9F">
        <w:rPr>
          <w:rFonts w:ascii="Times New Roman" w:hAnsi="Times New Roman"/>
          <w:sz w:val="24"/>
          <w:szCs w:val="24"/>
        </w:rPr>
        <w:t>РЕПО» (код типа раздела - BR)</w:t>
      </w:r>
      <w:r w:rsidR="00136879" w:rsidRPr="00EB3F9F">
        <w:rPr>
          <w:rFonts w:ascii="Times New Roman" w:hAnsi="Times New Roman"/>
          <w:sz w:val="24"/>
          <w:szCs w:val="24"/>
        </w:rPr>
        <w:t xml:space="preserve"> Торгового счета депо</w:t>
      </w:r>
      <w:r w:rsidRPr="00EB3F9F">
        <w:rPr>
          <w:rFonts w:ascii="Times New Roman" w:hAnsi="Times New Roman"/>
          <w:sz w:val="24"/>
          <w:szCs w:val="24"/>
        </w:rPr>
        <w:t xml:space="preserve">, предназначенный для учета ценных бумаг, переданных </w:t>
      </w:r>
      <w:r w:rsidR="00136879" w:rsidRPr="00EB3F9F">
        <w:rPr>
          <w:rFonts w:ascii="Times New Roman" w:hAnsi="Times New Roman"/>
          <w:sz w:val="24"/>
          <w:szCs w:val="24"/>
        </w:rPr>
        <w:t>Участнику клиринга</w:t>
      </w:r>
      <w:r w:rsidR="008C3005" w:rsidRPr="00EB3F9F">
        <w:rPr>
          <w:rFonts w:ascii="Times New Roman" w:hAnsi="Times New Roman"/>
          <w:sz w:val="24"/>
          <w:szCs w:val="24"/>
        </w:rPr>
        <w:t xml:space="preserve"> </w:t>
      </w:r>
      <w:r w:rsidRPr="00EB3F9F">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Порядк</w:t>
      </w:r>
      <w:r w:rsidR="009A6884" w:rsidRPr="00EB3F9F">
        <w:rPr>
          <w:rFonts w:ascii="Times New Roman" w:hAnsi="Times New Roman"/>
          <w:sz w:val="24"/>
          <w:szCs w:val="24"/>
        </w:rPr>
        <w:t>е</w:t>
      </w:r>
      <w:r w:rsidRPr="00EB3F9F">
        <w:rPr>
          <w:rFonts w:ascii="Times New Roman" w:hAnsi="Times New Roman"/>
          <w:sz w:val="24"/>
          <w:szCs w:val="24"/>
        </w:rPr>
        <w:t xml:space="preserve">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EB3F9F">
        <w:rPr>
          <w:rFonts w:ascii="Times New Roman" w:hAnsi="Times New Roman"/>
          <w:sz w:val="24"/>
          <w:szCs w:val="24"/>
        </w:rPr>
        <w:t>егося</w:t>
      </w:r>
      <w:r w:rsidRPr="00EB3F9F">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EB3F9F">
        <w:rPr>
          <w:rFonts w:ascii="Times New Roman" w:hAnsi="Times New Roman"/>
          <w:sz w:val="24"/>
          <w:szCs w:val="24"/>
        </w:rPr>
        <w:t>Т</w:t>
      </w:r>
      <w:r w:rsidRPr="00EB3F9F">
        <w:rPr>
          <w:rFonts w:ascii="Times New Roman" w:hAnsi="Times New Roman"/>
          <w:sz w:val="24"/>
          <w:szCs w:val="24"/>
        </w:rPr>
        <w:t>орговом счете депо владельца под каждого Участника клиринга.</w:t>
      </w:r>
    </w:p>
    <w:p w14:paraId="4D82A030" w14:textId="65B39A4D"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Замена ценных бумаг, переданных Банку России</w:t>
      </w:r>
      <w:r w:rsidR="006C6DD9" w:rsidRPr="00EB3F9F">
        <w:rPr>
          <w:rFonts w:ascii="Times New Roman" w:hAnsi="Times New Roman"/>
          <w:sz w:val="24"/>
          <w:szCs w:val="24"/>
        </w:rPr>
        <w:t xml:space="preserve">, </w:t>
      </w:r>
      <w:r w:rsidR="00E25530" w:rsidRPr="00EB3F9F">
        <w:rPr>
          <w:rFonts w:ascii="Times New Roman" w:hAnsi="Times New Roman"/>
          <w:sz w:val="24"/>
          <w:szCs w:val="24"/>
        </w:rPr>
        <w:t>Федеральному казначейству</w:t>
      </w:r>
      <w:r w:rsidR="006C6DD9" w:rsidRPr="00EB3F9F">
        <w:rPr>
          <w:rFonts w:ascii="Times New Roman" w:hAnsi="Times New Roman"/>
          <w:sz w:val="24"/>
          <w:szCs w:val="24"/>
        </w:rPr>
        <w:t xml:space="preserve"> или иному Государственному кредитору</w:t>
      </w:r>
      <w:r w:rsidR="00E25530" w:rsidRPr="00EB3F9F">
        <w:rPr>
          <w:rFonts w:ascii="Times New Roman" w:hAnsi="Times New Roman"/>
          <w:sz w:val="24"/>
          <w:szCs w:val="24"/>
        </w:rPr>
        <w:t xml:space="preserve"> </w:t>
      </w:r>
      <w:r w:rsidRPr="00EB3F9F">
        <w:rPr>
          <w:rFonts w:ascii="Times New Roman" w:hAnsi="Times New Roman"/>
          <w:sz w:val="24"/>
          <w:szCs w:val="24"/>
        </w:rPr>
        <w:t xml:space="preserve">по первой части сделки РЕПО, иными ценными бумагами может быть осуществлена </w:t>
      </w:r>
      <w:r w:rsidR="008E5FE0" w:rsidRPr="00EB3F9F">
        <w:rPr>
          <w:rFonts w:ascii="Times New Roman" w:hAnsi="Times New Roman"/>
          <w:sz w:val="24"/>
          <w:szCs w:val="24"/>
        </w:rPr>
        <w:t xml:space="preserve">в случаях, предусмотренных договором об оказании услуг по управлению обеспечением. </w:t>
      </w:r>
      <w:r w:rsidRPr="00EB3F9F">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274835EB"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EB3F9F">
        <w:rPr>
          <w:rFonts w:ascii="Times New Roman" w:hAnsi="Times New Roman"/>
          <w:sz w:val="24"/>
          <w:szCs w:val="24"/>
        </w:rPr>
        <w:t>П</w:t>
      </w:r>
      <w:r w:rsidRPr="00EB3F9F">
        <w:rPr>
          <w:rFonts w:ascii="Times New Roman" w:hAnsi="Times New Roman"/>
          <w:sz w:val="24"/>
          <w:szCs w:val="24"/>
        </w:rPr>
        <w:t xml:space="preserve">оручениями Участников клиринга, </w:t>
      </w:r>
      <w:r w:rsidR="005C4620" w:rsidRPr="00EB3F9F">
        <w:rPr>
          <w:rFonts w:ascii="Times New Roman" w:hAnsi="Times New Roman"/>
          <w:sz w:val="24"/>
          <w:szCs w:val="24"/>
        </w:rPr>
        <w:t>П</w:t>
      </w:r>
      <w:r w:rsidRPr="00EB3F9F">
        <w:rPr>
          <w:rFonts w:ascii="Times New Roman" w:hAnsi="Times New Roman"/>
          <w:sz w:val="24"/>
          <w:szCs w:val="24"/>
        </w:rPr>
        <w:t xml:space="preserve">оручением Банка России согласно </w:t>
      </w:r>
      <w:r w:rsidR="004C482D" w:rsidRPr="00EB3F9F">
        <w:rPr>
          <w:rFonts w:ascii="Times New Roman" w:hAnsi="Times New Roman"/>
          <w:sz w:val="24"/>
          <w:szCs w:val="24"/>
        </w:rPr>
        <w:t>г</w:t>
      </w:r>
      <w:r w:rsidRPr="00EB3F9F">
        <w:rPr>
          <w:rFonts w:ascii="Times New Roman" w:hAnsi="Times New Roman"/>
          <w:sz w:val="24"/>
          <w:szCs w:val="24"/>
        </w:rPr>
        <w:t>енеральному соглашению</w:t>
      </w:r>
      <w:r w:rsidR="00C57A39" w:rsidRPr="00EB3F9F">
        <w:rPr>
          <w:rFonts w:ascii="Times New Roman" w:hAnsi="Times New Roman"/>
          <w:sz w:val="24"/>
          <w:szCs w:val="24"/>
        </w:rPr>
        <w:t xml:space="preserve">, в рамках которого заключаются сделки РЕПО, с </w:t>
      </w:r>
      <w:r w:rsidRPr="00EB3F9F">
        <w:rPr>
          <w:rFonts w:ascii="Times New Roman" w:hAnsi="Times New Roman"/>
          <w:sz w:val="24"/>
          <w:szCs w:val="24"/>
        </w:rPr>
        <w:t>Банком России</w:t>
      </w:r>
      <w:r w:rsidR="006C6DD9" w:rsidRPr="00EB3F9F">
        <w:rPr>
          <w:rFonts w:ascii="Times New Roman" w:hAnsi="Times New Roman"/>
          <w:sz w:val="24"/>
          <w:szCs w:val="24"/>
        </w:rPr>
        <w:t>,</w:t>
      </w:r>
      <w:r w:rsidR="00E25530" w:rsidRPr="00EB3F9F">
        <w:rPr>
          <w:rFonts w:ascii="Times New Roman" w:hAnsi="Times New Roman"/>
          <w:sz w:val="24"/>
          <w:szCs w:val="24"/>
        </w:rPr>
        <w:t xml:space="preserve"> или Поручением Федерального казначейства</w:t>
      </w:r>
      <w:r w:rsidR="00F0003C" w:rsidRPr="00EB3F9F">
        <w:rPr>
          <w:rFonts w:ascii="Times New Roman" w:hAnsi="Times New Roman"/>
          <w:sz w:val="24"/>
          <w:szCs w:val="24"/>
        </w:rPr>
        <w:t xml:space="preserve"> </w:t>
      </w:r>
      <w:r w:rsidR="00E25530" w:rsidRPr="00EB3F9F">
        <w:rPr>
          <w:rFonts w:ascii="Times New Roman" w:hAnsi="Times New Roman"/>
          <w:sz w:val="24"/>
          <w:szCs w:val="24"/>
        </w:rPr>
        <w:t xml:space="preserve">в соответствии с </w:t>
      </w:r>
      <w:r w:rsidR="00F316C3" w:rsidRPr="00EB3F9F">
        <w:rPr>
          <w:rFonts w:ascii="Times New Roman" w:hAnsi="Times New Roman"/>
          <w:sz w:val="24"/>
          <w:szCs w:val="24"/>
        </w:rPr>
        <w:t>г</w:t>
      </w:r>
      <w:r w:rsidR="00E25530" w:rsidRPr="00EB3F9F">
        <w:rPr>
          <w:rFonts w:ascii="Times New Roman" w:hAnsi="Times New Roman"/>
          <w:sz w:val="24"/>
          <w:szCs w:val="24"/>
        </w:rPr>
        <w:t>енеральн</w:t>
      </w:r>
      <w:r w:rsidR="00F316C3" w:rsidRPr="00EB3F9F">
        <w:rPr>
          <w:rFonts w:ascii="Times New Roman" w:hAnsi="Times New Roman"/>
          <w:sz w:val="24"/>
          <w:szCs w:val="24"/>
        </w:rPr>
        <w:t>ым</w:t>
      </w:r>
      <w:r w:rsidR="00E25530" w:rsidRPr="00EB3F9F">
        <w:rPr>
          <w:rFonts w:ascii="Times New Roman" w:hAnsi="Times New Roman"/>
          <w:sz w:val="24"/>
          <w:szCs w:val="24"/>
        </w:rPr>
        <w:t xml:space="preserve"> соглашение</w:t>
      </w:r>
      <w:r w:rsidR="00F316C3" w:rsidRPr="00EB3F9F">
        <w:rPr>
          <w:rFonts w:ascii="Times New Roman" w:hAnsi="Times New Roman"/>
          <w:sz w:val="24"/>
          <w:szCs w:val="24"/>
        </w:rPr>
        <w:t>м</w:t>
      </w:r>
      <w:r w:rsidR="00E25530" w:rsidRPr="00EB3F9F">
        <w:rPr>
          <w:rFonts w:ascii="Times New Roman" w:hAnsi="Times New Roman"/>
          <w:sz w:val="24"/>
          <w:szCs w:val="24"/>
        </w:rPr>
        <w:t xml:space="preserve"> о покупке (продаже) ценных бумаг по договорам репо</w:t>
      </w:r>
      <w:r w:rsidR="006C6DD9" w:rsidRPr="00EB3F9F">
        <w:rPr>
          <w:rFonts w:ascii="Times New Roman" w:hAnsi="Times New Roman"/>
          <w:sz w:val="24"/>
          <w:szCs w:val="24"/>
        </w:rPr>
        <w:t>, или Поручением иного Государственного кредитора в соответствии с заключенным между ним и Участником клиринга генеральным соглашением</w:t>
      </w:r>
      <w:r w:rsidRPr="00EB3F9F">
        <w:rPr>
          <w:rFonts w:ascii="Times New Roman" w:hAnsi="Times New Roman"/>
          <w:sz w:val="24"/>
          <w:szCs w:val="24"/>
        </w:rPr>
        <w:t>.</w:t>
      </w:r>
    </w:p>
    <w:p w14:paraId="1849421A" w14:textId="77777777" w:rsidR="00B72709" w:rsidRPr="00EB3F9F" w:rsidRDefault="0067793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передаче или требования по получению дохода по ценным бумагам</w:t>
      </w:r>
      <w:r w:rsidR="00774667" w:rsidRPr="00EB3F9F">
        <w:rPr>
          <w:rFonts w:ascii="Times New Roman" w:hAnsi="Times New Roman"/>
          <w:sz w:val="24"/>
          <w:szCs w:val="24"/>
        </w:rPr>
        <w:t>, переданным по первой части сделки РЕПО,</w:t>
      </w:r>
      <w:r w:rsidRPr="00EB3F9F">
        <w:rPr>
          <w:rFonts w:ascii="Times New Roman" w:hAnsi="Times New Roman"/>
          <w:sz w:val="24"/>
          <w:szCs w:val="24"/>
        </w:rPr>
        <w:t xml:space="preserve"> </w:t>
      </w:r>
      <w:r w:rsidR="002F5782" w:rsidRPr="00EB3F9F">
        <w:rPr>
          <w:rFonts w:ascii="Times New Roman" w:hAnsi="Times New Roman"/>
          <w:sz w:val="24"/>
          <w:szCs w:val="24"/>
        </w:rPr>
        <w:t xml:space="preserve">могут </w:t>
      </w:r>
      <w:r w:rsidRPr="00EB3F9F">
        <w:rPr>
          <w:rFonts w:ascii="Times New Roman" w:hAnsi="Times New Roman"/>
          <w:sz w:val="24"/>
          <w:szCs w:val="24"/>
        </w:rPr>
        <w:t>учитыват</w:t>
      </w:r>
      <w:r w:rsidR="002F5782" w:rsidRPr="00EB3F9F">
        <w:rPr>
          <w:rFonts w:ascii="Times New Roman" w:hAnsi="Times New Roman"/>
          <w:sz w:val="24"/>
          <w:szCs w:val="24"/>
        </w:rPr>
        <w:t>ь</w:t>
      </w:r>
      <w:r w:rsidRPr="00EB3F9F">
        <w:rPr>
          <w:rFonts w:ascii="Times New Roman" w:hAnsi="Times New Roman"/>
          <w:sz w:val="24"/>
          <w:szCs w:val="24"/>
        </w:rPr>
        <w:t>ся в Клиринговой системе и являт</w:t>
      </w:r>
      <w:r w:rsidR="00BC1769" w:rsidRPr="00EB3F9F">
        <w:rPr>
          <w:rFonts w:ascii="Times New Roman" w:hAnsi="Times New Roman"/>
          <w:sz w:val="24"/>
          <w:szCs w:val="24"/>
        </w:rPr>
        <w:t>ь</w:t>
      </w:r>
      <w:r w:rsidRPr="00EB3F9F">
        <w:rPr>
          <w:rFonts w:ascii="Times New Roman" w:hAnsi="Times New Roman"/>
          <w:sz w:val="24"/>
          <w:szCs w:val="24"/>
        </w:rPr>
        <w:t>ся обязательствами, подлежащими исполнению.</w:t>
      </w:r>
      <w:r w:rsidR="00774667" w:rsidRPr="00EB3F9F">
        <w:rPr>
          <w:rFonts w:ascii="Times New Roman" w:hAnsi="Times New Roman"/>
          <w:sz w:val="24"/>
          <w:szCs w:val="24"/>
        </w:rPr>
        <w:t xml:space="preserve"> При этом порядок расчета таких обязательств и требований определяется договором об управлении обеспечением.</w:t>
      </w:r>
    </w:p>
    <w:p w14:paraId="4D79AF18" w14:textId="77777777" w:rsidR="003A73C4" w:rsidRPr="00EB3F9F"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67" w:name="_Toc493448984"/>
      <w:bookmarkStart w:id="568" w:name="_Ref42280034"/>
      <w:bookmarkStart w:id="569" w:name="_Toc42621986"/>
      <w:bookmarkStart w:id="570" w:name="_Toc48836373"/>
      <w:bookmarkStart w:id="571" w:name="_Toc54725057"/>
      <w:bookmarkStart w:id="572" w:name="_Toc68695968"/>
      <w:bookmarkStart w:id="573" w:name="_Toc87034013"/>
      <w:bookmarkStart w:id="574" w:name="_Toc93423066"/>
      <w:bookmarkStart w:id="575" w:name="_Toc108450727"/>
      <w:r w:rsidRPr="00EB3F9F">
        <w:rPr>
          <w:rFonts w:ascii="Times New Roman" w:hAnsi="Times New Roman"/>
          <w:i w:val="0"/>
          <w:szCs w:val="24"/>
        </w:rPr>
        <w:t>Особенности осуществления клиринга при проведени</w:t>
      </w:r>
      <w:r w:rsidR="00DB7ADE" w:rsidRPr="00EB3F9F">
        <w:rPr>
          <w:rFonts w:ascii="Times New Roman" w:hAnsi="Times New Roman"/>
          <w:i w:val="0"/>
          <w:szCs w:val="24"/>
        </w:rPr>
        <w:t>и</w:t>
      </w:r>
      <w:r w:rsidRPr="00EB3F9F">
        <w:rPr>
          <w:rFonts w:ascii="Times New Roman" w:hAnsi="Times New Roman"/>
          <w:i w:val="0"/>
          <w:szCs w:val="24"/>
        </w:rPr>
        <w:t xml:space="preserve"> расчетов по денежным средствам с использованием </w:t>
      </w:r>
      <w:r w:rsidR="000030E5" w:rsidRPr="00EB3F9F">
        <w:rPr>
          <w:rFonts w:ascii="Times New Roman" w:hAnsi="Times New Roman"/>
          <w:i w:val="0"/>
          <w:szCs w:val="24"/>
        </w:rPr>
        <w:t>К</w:t>
      </w:r>
      <w:r w:rsidR="00A42CFB" w:rsidRPr="00EB3F9F">
        <w:rPr>
          <w:rFonts w:ascii="Times New Roman" w:hAnsi="Times New Roman"/>
          <w:i w:val="0"/>
          <w:szCs w:val="24"/>
        </w:rPr>
        <w:t>орреспондентских счетов Участников клиринга</w:t>
      </w:r>
      <w:r w:rsidR="003F6B41" w:rsidRPr="00EB3F9F">
        <w:rPr>
          <w:rFonts w:ascii="Times New Roman" w:hAnsi="Times New Roman"/>
          <w:i w:val="0"/>
          <w:szCs w:val="24"/>
        </w:rPr>
        <w:t>/Клиентов Участников клиринга</w:t>
      </w:r>
      <w:r w:rsidR="00A42CFB" w:rsidRPr="00EB3F9F">
        <w:rPr>
          <w:rFonts w:ascii="Times New Roman" w:hAnsi="Times New Roman"/>
          <w:i w:val="0"/>
          <w:szCs w:val="24"/>
        </w:rPr>
        <w:t xml:space="preserve"> в Банке России</w:t>
      </w:r>
      <w:bookmarkEnd w:id="567"/>
      <w:bookmarkEnd w:id="568"/>
      <w:bookmarkEnd w:id="569"/>
      <w:bookmarkEnd w:id="570"/>
      <w:bookmarkEnd w:id="571"/>
      <w:bookmarkEnd w:id="572"/>
      <w:bookmarkEnd w:id="573"/>
      <w:bookmarkEnd w:id="574"/>
      <w:bookmarkEnd w:id="575"/>
    </w:p>
    <w:p w14:paraId="503F08C7" w14:textId="77777777"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EB3F9F">
        <w:rPr>
          <w:rFonts w:ascii="Times New Roman" w:hAnsi="Times New Roman"/>
          <w:sz w:val="24"/>
          <w:szCs w:val="24"/>
        </w:rPr>
        <w:t>/Клиент Участника клиринга</w:t>
      </w:r>
      <w:r w:rsidRPr="00EB3F9F">
        <w:rPr>
          <w:rFonts w:ascii="Times New Roman" w:hAnsi="Times New Roman"/>
          <w:sz w:val="24"/>
          <w:szCs w:val="24"/>
        </w:rPr>
        <w:t xml:space="preserve"> должен заключить с Клиринговой организацией </w:t>
      </w:r>
      <w:r w:rsidR="00EB6E17" w:rsidRPr="00EB3F9F">
        <w:rPr>
          <w:rFonts w:ascii="Times New Roman" w:hAnsi="Times New Roman"/>
          <w:sz w:val="24"/>
          <w:szCs w:val="24"/>
        </w:rPr>
        <w:t>договор</w:t>
      </w:r>
      <w:r w:rsidRPr="00EB3F9F">
        <w:rPr>
          <w:rFonts w:ascii="Times New Roman" w:hAnsi="Times New Roman"/>
          <w:sz w:val="24"/>
          <w:szCs w:val="24"/>
        </w:rPr>
        <w:t xml:space="preserve"> о проведении денежных расчетов при исполнении обязательств по сделкам с ценными бумагами, клиринг по которым осуществляет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EB3F9F">
        <w:rPr>
          <w:rFonts w:ascii="Times New Roman" w:hAnsi="Times New Roman"/>
          <w:sz w:val="24"/>
          <w:szCs w:val="24"/>
        </w:rPr>
        <w:t>/Клиента Участника клиринга</w:t>
      </w:r>
      <w:r w:rsidRPr="00EB3F9F">
        <w:rPr>
          <w:rFonts w:ascii="Times New Roman" w:hAnsi="Times New Roman"/>
          <w:sz w:val="24"/>
          <w:szCs w:val="24"/>
        </w:rPr>
        <w:t xml:space="preserve"> при проведении денежных расчетов в российских рублях по итогам клиринга.</w:t>
      </w:r>
    </w:p>
    <w:p w14:paraId="1D40AB10" w14:textId="77777777" w:rsidR="00F64882" w:rsidRPr="00EB3F9F"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w:t>
      </w:r>
      <w:r w:rsidRPr="00EB3F9F">
        <w:rPr>
          <w:rFonts w:ascii="Times New Roman" w:hAnsi="Times New Roman"/>
          <w:sz w:val="24"/>
          <w:szCs w:val="24"/>
        </w:rPr>
        <w:lastRenderedPageBreak/>
        <w:t xml:space="preserve">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EB3F9F">
        <w:rPr>
          <w:rFonts w:ascii="Times New Roman" w:hAnsi="Times New Roman"/>
          <w:sz w:val="24"/>
          <w:szCs w:val="24"/>
        </w:rPr>
        <w:t>Участник клиринга</w:t>
      </w:r>
      <w:r w:rsidR="0002686E" w:rsidRPr="00EB3F9F">
        <w:rPr>
          <w:rFonts w:ascii="Times New Roman" w:hAnsi="Times New Roman"/>
          <w:sz w:val="24"/>
          <w:szCs w:val="24"/>
        </w:rPr>
        <w:t>/Клиент Участника клиринга</w:t>
      </w:r>
      <w:r w:rsidR="00F64882" w:rsidRPr="00EB3F9F">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EB3F9F">
        <w:rPr>
          <w:rFonts w:ascii="Times New Roman" w:hAnsi="Times New Roman"/>
          <w:sz w:val="24"/>
          <w:szCs w:val="24"/>
        </w:rPr>
        <w:t xml:space="preserve">указанных </w:t>
      </w:r>
      <w:r w:rsidR="00F64882" w:rsidRPr="00EB3F9F">
        <w:rPr>
          <w:rFonts w:ascii="Times New Roman" w:hAnsi="Times New Roman"/>
          <w:sz w:val="24"/>
          <w:szCs w:val="24"/>
        </w:rPr>
        <w:t>прав (далее по тексту настоящей статьи – Информация о Соглашении).</w:t>
      </w:r>
    </w:p>
    <w:p w14:paraId="54EF4673" w14:textId="77777777"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EB3F9F">
        <w:rPr>
          <w:rFonts w:ascii="Times New Roman" w:hAnsi="Times New Roman"/>
          <w:sz w:val="24"/>
          <w:szCs w:val="24"/>
        </w:rPr>
        <w:t>с использованием сервиса срочного перевода через систему перспективных платежных с</w:t>
      </w:r>
      <w:r w:rsidR="006A29DE" w:rsidRPr="00EB3F9F">
        <w:rPr>
          <w:rFonts w:ascii="Times New Roman" w:hAnsi="Times New Roman"/>
          <w:sz w:val="24"/>
          <w:szCs w:val="24"/>
        </w:rPr>
        <w:t>ервисов</w:t>
      </w:r>
      <w:r w:rsidR="00845C0D" w:rsidRPr="00EB3F9F">
        <w:rPr>
          <w:rFonts w:ascii="Times New Roman" w:hAnsi="Times New Roman"/>
          <w:sz w:val="24"/>
          <w:szCs w:val="24"/>
        </w:rPr>
        <w:t xml:space="preserve"> </w:t>
      </w:r>
      <w:r w:rsidRPr="00EB3F9F">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7A6E881C" w14:textId="77777777" w:rsidR="003838AF"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EB3F9F">
        <w:rPr>
          <w:rFonts w:ascii="Times New Roman" w:hAnsi="Times New Roman"/>
          <w:sz w:val="24"/>
          <w:szCs w:val="24"/>
        </w:rPr>
        <w:t xml:space="preserve">с </w:t>
      </w:r>
      <w:r w:rsidR="00E86F03" w:rsidRPr="00EB3F9F">
        <w:rPr>
          <w:rFonts w:ascii="Times New Roman" w:hAnsi="Times New Roman"/>
          <w:sz w:val="24"/>
          <w:szCs w:val="24"/>
        </w:rPr>
        <w:t xml:space="preserve">расчетами </w:t>
      </w:r>
      <w:r w:rsidRPr="00EB3F9F">
        <w:rPr>
          <w:rFonts w:ascii="Times New Roman" w:hAnsi="Times New Roman"/>
          <w:sz w:val="24"/>
          <w:szCs w:val="24"/>
        </w:rPr>
        <w:t>DVP-1</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DVP-2</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DVP-3</w:t>
      </w:r>
      <w:r w:rsidR="005B49DF" w:rsidRPr="00EB3F9F">
        <w:rPr>
          <w:rFonts w:ascii="Times New Roman" w:hAnsi="Times New Roman"/>
          <w:sz w:val="24"/>
          <w:szCs w:val="24"/>
        </w:rPr>
        <w:t>, если иное не предусмотрено Правилами клиринга</w:t>
      </w:r>
      <w:r w:rsidR="00A91C58" w:rsidRPr="00EB3F9F">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7D688E4F" w14:textId="77777777" w:rsidR="00F64882" w:rsidRPr="00EB3F9F"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Резервирование (в т</w:t>
      </w:r>
      <w:r w:rsidR="00E86F03" w:rsidRPr="00EB3F9F">
        <w:rPr>
          <w:rFonts w:ascii="Times New Roman" w:hAnsi="Times New Roman"/>
          <w:sz w:val="24"/>
          <w:szCs w:val="24"/>
        </w:rPr>
        <w:t>ом числе</w:t>
      </w:r>
      <w:r w:rsidRPr="00EB3F9F">
        <w:rPr>
          <w:rFonts w:ascii="Times New Roman" w:hAnsi="Times New Roman"/>
          <w:sz w:val="24"/>
          <w:szCs w:val="24"/>
        </w:rPr>
        <w:t xml:space="preserve"> частично</w:t>
      </w:r>
      <w:r w:rsidR="007F44AF" w:rsidRPr="00EB3F9F">
        <w:rPr>
          <w:rFonts w:ascii="Times New Roman" w:hAnsi="Times New Roman"/>
          <w:sz w:val="24"/>
          <w:szCs w:val="24"/>
        </w:rPr>
        <w:t>е</w:t>
      </w:r>
      <w:r w:rsidRPr="00EB3F9F">
        <w:rPr>
          <w:rFonts w:ascii="Times New Roman" w:hAnsi="Times New Roman"/>
          <w:sz w:val="24"/>
          <w:szCs w:val="24"/>
        </w:rPr>
        <w:t xml:space="preserve"> резервировани</w:t>
      </w:r>
      <w:r w:rsidR="007F44AF" w:rsidRPr="00EB3F9F">
        <w:rPr>
          <w:rFonts w:ascii="Times New Roman" w:hAnsi="Times New Roman"/>
          <w:sz w:val="24"/>
          <w:szCs w:val="24"/>
        </w:rPr>
        <w:t>е</w:t>
      </w:r>
      <w:r w:rsidRPr="00EB3F9F">
        <w:rPr>
          <w:rFonts w:ascii="Times New Roman" w:hAnsi="Times New Roman"/>
          <w:sz w:val="24"/>
          <w:szCs w:val="24"/>
        </w:rPr>
        <w:t>) денежных средств на Корреспондентском счете</w:t>
      </w:r>
      <w:r w:rsidR="001C5462" w:rsidRPr="00EB3F9F">
        <w:rPr>
          <w:rFonts w:ascii="Times New Roman" w:hAnsi="Times New Roman"/>
          <w:sz w:val="24"/>
          <w:szCs w:val="24"/>
        </w:rPr>
        <w:t>, отмена резервирования денежных средств на Корреспондентском счете</w:t>
      </w:r>
      <w:r w:rsidRPr="00EB3F9F">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EB3F9F">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EB3F9F">
        <w:rPr>
          <w:rFonts w:ascii="Times New Roman" w:hAnsi="Times New Roman"/>
          <w:sz w:val="24"/>
          <w:szCs w:val="24"/>
        </w:rPr>
        <w:t>го</w:t>
      </w:r>
      <w:r w:rsidR="00F64882" w:rsidRPr="00EB3F9F">
        <w:rPr>
          <w:rFonts w:ascii="Times New Roman" w:hAnsi="Times New Roman"/>
          <w:sz w:val="24"/>
          <w:szCs w:val="24"/>
        </w:rPr>
        <w:t xml:space="preserve"> поручени</w:t>
      </w:r>
      <w:r w:rsidR="00913844" w:rsidRPr="00EB3F9F">
        <w:rPr>
          <w:rFonts w:ascii="Times New Roman" w:hAnsi="Times New Roman"/>
          <w:sz w:val="24"/>
          <w:szCs w:val="24"/>
        </w:rPr>
        <w:t>я</w:t>
      </w:r>
      <w:r w:rsidR="00F64882" w:rsidRPr="00EB3F9F">
        <w:rPr>
          <w:rFonts w:ascii="Times New Roman" w:hAnsi="Times New Roman"/>
          <w:sz w:val="24"/>
          <w:szCs w:val="24"/>
        </w:rPr>
        <w:t xml:space="preserve"> Клиринговая организация перед началом процедуры закрытия </w:t>
      </w:r>
      <w:r w:rsidR="00893069" w:rsidRPr="00EB3F9F">
        <w:rPr>
          <w:rFonts w:ascii="Times New Roman" w:hAnsi="Times New Roman"/>
          <w:sz w:val="24"/>
          <w:szCs w:val="24"/>
        </w:rPr>
        <w:t>О</w:t>
      </w:r>
      <w:r w:rsidR="00F64882" w:rsidRPr="00EB3F9F">
        <w:rPr>
          <w:rFonts w:ascii="Times New Roman" w:hAnsi="Times New Roman"/>
          <w:sz w:val="24"/>
          <w:szCs w:val="24"/>
        </w:rPr>
        <w:t>перационного дня осуществляет отзыв такого инкассового поручения.</w:t>
      </w:r>
    </w:p>
    <w:p w14:paraId="2F285B85" w14:textId="77777777" w:rsidR="00105D3F" w:rsidRPr="00EB3F9F"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EB3F9F">
        <w:rPr>
          <w:rFonts w:ascii="Times New Roman" w:hAnsi="Times New Roman"/>
          <w:sz w:val="24"/>
          <w:szCs w:val="24"/>
        </w:rPr>
        <w:t>/Клиент Участника клиринга</w:t>
      </w:r>
      <w:r w:rsidRPr="00EB3F9F">
        <w:rPr>
          <w:rFonts w:ascii="Times New Roman" w:hAnsi="Times New Roman"/>
          <w:sz w:val="24"/>
          <w:szCs w:val="24"/>
        </w:rPr>
        <w:t>.</w:t>
      </w:r>
    </w:p>
    <w:p w14:paraId="3A4BC9AB" w14:textId="77777777" w:rsidR="00105D3F" w:rsidRPr="00EB3F9F"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362CA" w:rsidRPr="00EB3F9F">
        <w:rPr>
          <w:rFonts w:ascii="Times New Roman" w:hAnsi="Times New Roman"/>
          <w:sz w:val="24"/>
          <w:szCs w:val="24"/>
        </w:rPr>
        <w:t xml:space="preserve">и расчеты </w:t>
      </w:r>
      <w:r w:rsidRPr="00EB3F9F">
        <w:rPr>
          <w:rFonts w:ascii="Times New Roman" w:hAnsi="Times New Roman"/>
          <w:sz w:val="24"/>
          <w:szCs w:val="24"/>
        </w:rPr>
        <w:t>DVP-2 или DVP-3 осуществля</w:t>
      </w:r>
      <w:r w:rsidR="00E86F03" w:rsidRPr="00EB3F9F">
        <w:rPr>
          <w:rFonts w:ascii="Times New Roman" w:hAnsi="Times New Roman"/>
          <w:sz w:val="24"/>
          <w:szCs w:val="24"/>
        </w:rPr>
        <w:t>ю</w:t>
      </w:r>
      <w:r w:rsidRPr="00EB3F9F">
        <w:rPr>
          <w:rFonts w:ascii="Times New Roman" w:hAnsi="Times New Roman"/>
          <w:sz w:val="24"/>
          <w:szCs w:val="24"/>
        </w:rPr>
        <w:t>тся в ходе Клиринговых сеансов</w:t>
      </w:r>
      <w:r w:rsidR="00592631" w:rsidRPr="00EB3F9F">
        <w:rPr>
          <w:rFonts w:ascii="Times New Roman" w:hAnsi="Times New Roman"/>
          <w:sz w:val="24"/>
          <w:szCs w:val="24"/>
        </w:rPr>
        <w:t>,</w:t>
      </w:r>
      <w:r w:rsidRPr="00EB3F9F">
        <w:rPr>
          <w:rFonts w:ascii="Times New Roman" w:hAnsi="Times New Roman"/>
          <w:sz w:val="24"/>
          <w:szCs w:val="24"/>
        </w:rPr>
        <w:t xml:space="preserve"> </w:t>
      </w:r>
      <w:r w:rsidR="00592631" w:rsidRPr="00EB3F9F">
        <w:rPr>
          <w:rFonts w:ascii="Times New Roman" w:hAnsi="Times New Roman"/>
          <w:sz w:val="24"/>
          <w:szCs w:val="24"/>
        </w:rPr>
        <w:t xml:space="preserve">время начала которых предусмотрено пунктом </w:t>
      </w:r>
      <w:r w:rsidR="007E32D9" w:rsidRPr="0038797D">
        <w:rPr>
          <w:rFonts w:ascii="Times New Roman" w:hAnsi="Times New Roman"/>
          <w:sz w:val="24"/>
          <w:szCs w:val="24"/>
        </w:rPr>
        <w:fldChar w:fldCharType="begin"/>
      </w:r>
      <w:r w:rsidR="007E32D9" w:rsidRPr="0038797D">
        <w:rPr>
          <w:rFonts w:ascii="Times New Roman" w:hAnsi="Times New Roman"/>
          <w:sz w:val="24"/>
          <w:szCs w:val="24"/>
        </w:rPr>
        <w:instrText xml:space="preserve"> REF _Ref78911686 \r \h </w:instrText>
      </w:r>
      <w:r w:rsidR="0038797D" w:rsidRPr="0038797D">
        <w:rPr>
          <w:rFonts w:ascii="Times New Roman" w:hAnsi="Times New Roman"/>
          <w:sz w:val="24"/>
          <w:szCs w:val="24"/>
        </w:rPr>
        <w:instrText xml:space="preserve"> \* MERGEFORMAT </w:instrText>
      </w:r>
      <w:r w:rsidR="007E32D9" w:rsidRPr="0038797D">
        <w:rPr>
          <w:rFonts w:ascii="Times New Roman" w:hAnsi="Times New Roman"/>
          <w:sz w:val="24"/>
          <w:szCs w:val="24"/>
        </w:rPr>
      </w:r>
      <w:r w:rsidR="007E32D9" w:rsidRPr="0038797D">
        <w:rPr>
          <w:rFonts w:ascii="Times New Roman" w:hAnsi="Times New Roman"/>
          <w:sz w:val="24"/>
          <w:szCs w:val="24"/>
        </w:rPr>
        <w:fldChar w:fldCharType="separate"/>
      </w:r>
      <w:r w:rsidR="00BA530C">
        <w:rPr>
          <w:rFonts w:ascii="Times New Roman" w:hAnsi="Times New Roman"/>
          <w:sz w:val="24"/>
          <w:szCs w:val="24"/>
        </w:rPr>
        <w:t>28.1</w:t>
      </w:r>
      <w:r w:rsidR="007E32D9" w:rsidRPr="0038797D">
        <w:rPr>
          <w:rFonts w:ascii="Times New Roman" w:hAnsi="Times New Roman"/>
          <w:sz w:val="24"/>
          <w:szCs w:val="24"/>
        </w:rPr>
        <w:fldChar w:fldCharType="end"/>
      </w:r>
      <w:r w:rsidR="00592631" w:rsidRPr="0038797D">
        <w:rPr>
          <w:rFonts w:ascii="Times New Roman" w:hAnsi="Times New Roman"/>
          <w:sz w:val="24"/>
          <w:szCs w:val="24"/>
        </w:rPr>
        <w:t xml:space="preserve"> Правил клиринга</w:t>
      </w:r>
      <w:r w:rsidR="003D49BE" w:rsidRPr="0038797D">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p>
    <w:p w14:paraId="0884827C" w14:textId="77777777" w:rsidR="008F5896" w:rsidRPr="0038797D" w:rsidRDefault="00105D3F" w:rsidP="00D73AD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_Ref42280363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BA530C">
        <w:rPr>
          <w:rFonts w:ascii="Times New Roman" w:hAnsi="Times New Roman"/>
          <w:sz w:val="24"/>
          <w:szCs w:val="24"/>
        </w:rPr>
        <w:t>38</w:t>
      </w:r>
      <w:r w:rsidR="00533F2B"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bookmarkStart w:id="576" w:name="_Toc451673660"/>
      <w:bookmarkStart w:id="577" w:name="_Toc452800847"/>
    </w:p>
    <w:p w14:paraId="5E8E8EF6" w14:textId="77777777" w:rsidR="008F5896" w:rsidRPr="00EB3F9F" w:rsidRDefault="008F5896" w:rsidP="00B742E5">
      <w:pPr>
        <w:pStyle w:val="2"/>
        <w:keepNext w:val="0"/>
        <w:widowControl w:val="0"/>
        <w:tabs>
          <w:tab w:val="clear" w:pos="360"/>
        </w:tabs>
        <w:spacing w:before="0" w:after="120"/>
        <w:rPr>
          <w:rFonts w:ascii="Times New Roman" w:hAnsi="Times New Roman"/>
          <w:i w:val="0"/>
          <w:szCs w:val="24"/>
        </w:rPr>
      </w:pPr>
      <w:bookmarkStart w:id="578" w:name="_Toc42621987"/>
      <w:bookmarkStart w:id="579" w:name="_Toc48836374"/>
      <w:bookmarkStart w:id="580" w:name="_Ref54354953"/>
      <w:bookmarkStart w:id="581" w:name="_Toc54725058"/>
      <w:bookmarkStart w:id="582" w:name="_Toc68695969"/>
      <w:bookmarkStart w:id="583" w:name="_Toc93423067"/>
      <w:bookmarkStart w:id="584" w:name="_Toc108450728"/>
      <w:r w:rsidRPr="0038797D">
        <w:rPr>
          <w:rFonts w:ascii="Times New Roman" w:hAnsi="Times New Roman"/>
          <w:i w:val="0"/>
          <w:szCs w:val="24"/>
        </w:rPr>
        <w:t xml:space="preserve">ЧАСТЬ </w:t>
      </w:r>
      <w:r w:rsidRPr="00EB3F9F">
        <w:rPr>
          <w:rFonts w:ascii="Times New Roman" w:hAnsi="Times New Roman"/>
          <w:i w:val="0"/>
          <w:szCs w:val="24"/>
          <w:lang w:val="en-US"/>
        </w:rPr>
        <w:t>III</w:t>
      </w:r>
      <w:r w:rsidRPr="00EB3F9F">
        <w:rPr>
          <w:rFonts w:ascii="Times New Roman" w:hAnsi="Times New Roman"/>
          <w:i w:val="0"/>
          <w:szCs w:val="24"/>
        </w:rPr>
        <w:t xml:space="preserve"> КЛИРИНГ НА ТОВАРНОМ РЫНКЕ</w:t>
      </w:r>
      <w:bookmarkEnd w:id="578"/>
      <w:bookmarkEnd w:id="579"/>
      <w:bookmarkEnd w:id="580"/>
      <w:bookmarkEnd w:id="581"/>
      <w:bookmarkEnd w:id="582"/>
      <w:bookmarkEnd w:id="583"/>
      <w:bookmarkEnd w:id="584"/>
    </w:p>
    <w:p w14:paraId="1E0F4AE3" w14:textId="77777777" w:rsidR="000F0057" w:rsidRPr="00EB3F9F"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85" w:name="_Toc42621988"/>
      <w:bookmarkStart w:id="586" w:name="_Toc48836375"/>
      <w:bookmarkStart w:id="587" w:name="_Toc54725059"/>
      <w:bookmarkStart w:id="588" w:name="_Toc68695970"/>
      <w:bookmarkStart w:id="589" w:name="_Toc87034015"/>
      <w:bookmarkStart w:id="590" w:name="_Toc93423068"/>
      <w:bookmarkStart w:id="591" w:name="_Toc108450729"/>
      <w:r w:rsidRPr="00EB3F9F">
        <w:rPr>
          <w:rFonts w:ascii="Times New Roman" w:hAnsi="Times New Roman"/>
          <w:i w:val="0"/>
          <w:szCs w:val="24"/>
        </w:rPr>
        <w:t>Термины</w:t>
      </w:r>
      <w:r w:rsidR="004A2022" w:rsidRPr="00EB3F9F">
        <w:rPr>
          <w:rFonts w:ascii="Times New Roman" w:hAnsi="Times New Roman"/>
          <w:i w:val="0"/>
          <w:szCs w:val="24"/>
        </w:rPr>
        <w:t xml:space="preserve"> и определения</w:t>
      </w:r>
      <w:r w:rsidRPr="00EB3F9F">
        <w:rPr>
          <w:rFonts w:ascii="Times New Roman" w:hAnsi="Times New Roman"/>
          <w:i w:val="0"/>
          <w:szCs w:val="24"/>
        </w:rPr>
        <w:t xml:space="preserve">, используемые </w:t>
      </w:r>
      <w:r w:rsidR="00E86F03" w:rsidRPr="00EB3F9F">
        <w:rPr>
          <w:rFonts w:ascii="Times New Roman" w:hAnsi="Times New Roman"/>
          <w:i w:val="0"/>
          <w:szCs w:val="24"/>
        </w:rPr>
        <w:t>при осуществлении</w:t>
      </w:r>
      <w:r w:rsidRPr="00EB3F9F">
        <w:rPr>
          <w:rFonts w:ascii="Times New Roman" w:hAnsi="Times New Roman"/>
          <w:i w:val="0"/>
          <w:szCs w:val="24"/>
        </w:rPr>
        <w:t xml:space="preserve"> </w:t>
      </w:r>
      <w:r w:rsidR="004A2022" w:rsidRPr="00EB3F9F">
        <w:rPr>
          <w:rFonts w:ascii="Times New Roman" w:hAnsi="Times New Roman"/>
          <w:i w:val="0"/>
          <w:szCs w:val="24"/>
        </w:rPr>
        <w:t>клиринг</w:t>
      </w:r>
      <w:r w:rsidR="00E86F03" w:rsidRPr="00EB3F9F">
        <w:rPr>
          <w:rFonts w:ascii="Times New Roman" w:hAnsi="Times New Roman"/>
          <w:i w:val="0"/>
          <w:szCs w:val="24"/>
        </w:rPr>
        <w:t>а</w:t>
      </w:r>
      <w:r w:rsidR="004A2022" w:rsidRPr="00EB3F9F">
        <w:rPr>
          <w:rFonts w:ascii="Times New Roman" w:hAnsi="Times New Roman"/>
          <w:i w:val="0"/>
          <w:szCs w:val="24"/>
        </w:rPr>
        <w:t xml:space="preserve"> на товарном рынке</w:t>
      </w:r>
      <w:bookmarkEnd w:id="585"/>
      <w:bookmarkEnd w:id="586"/>
      <w:bookmarkEnd w:id="587"/>
      <w:bookmarkEnd w:id="588"/>
      <w:bookmarkEnd w:id="589"/>
      <w:bookmarkEnd w:id="590"/>
      <w:bookmarkEnd w:id="591"/>
    </w:p>
    <w:p w14:paraId="4BB89FEF" w14:textId="77777777"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COMMOD </w:t>
      </w:r>
      <w:r w:rsidR="00A82FC5" w:rsidRPr="00EB3F9F">
        <w:rPr>
          <w:rFonts w:ascii="Times New Roman" w:hAnsi="Times New Roman"/>
          <w:b/>
          <w:sz w:val="24"/>
          <w:szCs w:val="24"/>
        </w:rPr>
        <w:t xml:space="preserve"> – </w:t>
      </w:r>
      <w:r w:rsidR="009D0BB4" w:rsidRPr="00EB3F9F">
        <w:rPr>
          <w:rFonts w:ascii="Times New Roman" w:hAnsi="Times New Roman"/>
          <w:sz w:val="24"/>
          <w:szCs w:val="24"/>
        </w:rPr>
        <w:t>вид</w:t>
      </w:r>
      <w:r w:rsidR="00A82FC5" w:rsidRPr="00EB3F9F">
        <w:rPr>
          <w:rFonts w:ascii="Times New Roman" w:hAnsi="Times New Roman"/>
          <w:sz w:val="24"/>
          <w:szCs w:val="24"/>
        </w:rPr>
        <w:t xml:space="preserve"> расчетов, предусмотренный статьей </w:t>
      </w:r>
      <w:r w:rsidR="004557F3" w:rsidRPr="0038797D">
        <w:rPr>
          <w:rFonts w:ascii="Times New Roman" w:hAnsi="Times New Roman"/>
          <w:sz w:val="24"/>
          <w:szCs w:val="24"/>
        </w:rPr>
        <w:fldChar w:fldCharType="begin"/>
      </w:r>
      <w:r w:rsidR="004557F3" w:rsidRPr="0038797D">
        <w:rPr>
          <w:rFonts w:ascii="Times New Roman" w:hAnsi="Times New Roman"/>
          <w:sz w:val="24"/>
          <w:szCs w:val="24"/>
        </w:rPr>
        <w:instrText xml:space="preserve"> REF _Ref53438212 \r \h </w:instrText>
      </w:r>
      <w:r w:rsidR="002041C3" w:rsidRPr="0038797D">
        <w:rPr>
          <w:rFonts w:ascii="Times New Roman" w:hAnsi="Times New Roman"/>
          <w:sz w:val="24"/>
          <w:szCs w:val="24"/>
        </w:rPr>
        <w:instrText xml:space="preserve"> \* MERGEFORMAT </w:instrText>
      </w:r>
      <w:r w:rsidR="004557F3" w:rsidRPr="0038797D">
        <w:rPr>
          <w:rFonts w:ascii="Times New Roman" w:hAnsi="Times New Roman"/>
          <w:sz w:val="24"/>
          <w:szCs w:val="24"/>
        </w:rPr>
      </w:r>
      <w:r w:rsidR="004557F3" w:rsidRPr="0038797D">
        <w:rPr>
          <w:rFonts w:ascii="Times New Roman" w:hAnsi="Times New Roman"/>
          <w:sz w:val="24"/>
          <w:szCs w:val="24"/>
        </w:rPr>
        <w:fldChar w:fldCharType="separate"/>
      </w:r>
      <w:r w:rsidR="00BA530C">
        <w:rPr>
          <w:rFonts w:ascii="Times New Roman" w:hAnsi="Times New Roman"/>
          <w:sz w:val="24"/>
          <w:szCs w:val="24"/>
        </w:rPr>
        <w:t>50</w:t>
      </w:r>
      <w:r w:rsidR="004557F3" w:rsidRPr="0038797D">
        <w:rPr>
          <w:rFonts w:ascii="Times New Roman" w:hAnsi="Times New Roman"/>
          <w:sz w:val="24"/>
          <w:szCs w:val="24"/>
        </w:rPr>
        <w:fldChar w:fldCharType="end"/>
      </w:r>
      <w:r w:rsidR="00A82FC5" w:rsidRPr="0038797D">
        <w:rPr>
          <w:rFonts w:ascii="Times New Roman" w:hAnsi="Times New Roman"/>
          <w:sz w:val="24"/>
          <w:szCs w:val="24"/>
        </w:rPr>
        <w:t xml:space="preserve"> Правил клиринга.</w:t>
      </w:r>
    </w:p>
    <w:p w14:paraId="04DC79E1" w14:textId="77777777"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38797D">
        <w:rPr>
          <w:rFonts w:ascii="Times New Roman" w:hAnsi="Times New Roman"/>
          <w:b/>
          <w:sz w:val="24"/>
          <w:szCs w:val="24"/>
        </w:rPr>
        <w:t>AGROPR</w:t>
      </w:r>
      <w:r w:rsidR="00A82FC5" w:rsidRPr="0038797D">
        <w:rPr>
          <w:rFonts w:ascii="Times New Roman" w:hAnsi="Times New Roman"/>
          <w:b/>
          <w:sz w:val="24"/>
          <w:szCs w:val="24"/>
        </w:rPr>
        <w:t xml:space="preserve"> – </w:t>
      </w:r>
      <w:r w:rsidR="009D0BB4" w:rsidRPr="0038797D">
        <w:rPr>
          <w:rFonts w:ascii="Times New Roman" w:hAnsi="Times New Roman"/>
          <w:sz w:val="24"/>
          <w:szCs w:val="24"/>
        </w:rPr>
        <w:t>вид</w:t>
      </w:r>
      <w:r w:rsidR="00A82FC5" w:rsidRPr="0038797D">
        <w:rPr>
          <w:rFonts w:ascii="Times New Roman" w:hAnsi="Times New Roman"/>
          <w:sz w:val="24"/>
          <w:szCs w:val="24"/>
        </w:rPr>
        <w:t xml:space="preserve"> расчетов, предусмотренный статьей </w:t>
      </w:r>
      <w:r w:rsidR="00B01B33" w:rsidRPr="0038797D">
        <w:rPr>
          <w:rFonts w:ascii="Times New Roman" w:hAnsi="Times New Roman"/>
          <w:sz w:val="24"/>
          <w:szCs w:val="24"/>
        </w:rPr>
        <w:fldChar w:fldCharType="begin"/>
      </w:r>
      <w:r w:rsidR="00B01B33" w:rsidRPr="0038797D">
        <w:rPr>
          <w:rFonts w:ascii="Times New Roman" w:hAnsi="Times New Roman"/>
          <w:sz w:val="24"/>
          <w:szCs w:val="24"/>
        </w:rPr>
        <w:instrText xml:space="preserve"> REF _Ref52731236 \r \h </w:instrText>
      </w:r>
      <w:r w:rsidRPr="0038797D">
        <w:rPr>
          <w:rFonts w:ascii="Times New Roman" w:hAnsi="Times New Roman"/>
          <w:sz w:val="24"/>
          <w:szCs w:val="24"/>
        </w:rPr>
        <w:instrText xml:space="preserve"> \* MERGEFORMAT </w:instrText>
      </w:r>
      <w:r w:rsidR="00B01B33" w:rsidRPr="0038797D">
        <w:rPr>
          <w:rFonts w:ascii="Times New Roman" w:hAnsi="Times New Roman"/>
          <w:sz w:val="24"/>
          <w:szCs w:val="24"/>
        </w:rPr>
      </w:r>
      <w:r w:rsidR="00B01B33" w:rsidRPr="0038797D">
        <w:rPr>
          <w:rFonts w:ascii="Times New Roman" w:hAnsi="Times New Roman"/>
          <w:sz w:val="24"/>
          <w:szCs w:val="24"/>
        </w:rPr>
        <w:fldChar w:fldCharType="separate"/>
      </w:r>
      <w:r w:rsidR="00BA530C">
        <w:rPr>
          <w:rFonts w:ascii="Times New Roman" w:hAnsi="Times New Roman"/>
          <w:sz w:val="24"/>
          <w:szCs w:val="24"/>
        </w:rPr>
        <w:t>51</w:t>
      </w:r>
      <w:r w:rsidR="00B01B33" w:rsidRPr="0038797D">
        <w:rPr>
          <w:rFonts w:ascii="Times New Roman" w:hAnsi="Times New Roman"/>
          <w:sz w:val="24"/>
          <w:szCs w:val="24"/>
        </w:rPr>
        <w:fldChar w:fldCharType="end"/>
      </w:r>
      <w:r w:rsidR="00B01B33" w:rsidRPr="0038797D">
        <w:rPr>
          <w:rFonts w:ascii="Times New Roman" w:hAnsi="Times New Roman"/>
          <w:sz w:val="24"/>
          <w:szCs w:val="24"/>
        </w:rPr>
        <w:t xml:space="preserve"> Правил клиринга.</w:t>
      </w:r>
    </w:p>
    <w:p w14:paraId="193C6F5A"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ГО</w:t>
      </w:r>
      <w:r w:rsidRPr="00EB3F9F">
        <w:rPr>
          <w:rFonts w:ascii="Times New Roman" w:hAnsi="Times New Roman"/>
          <w:sz w:val="24"/>
          <w:szCs w:val="24"/>
        </w:rPr>
        <w:t xml:space="preserve"> – гарантийное обеспечение</w:t>
      </w:r>
      <w:r w:rsidR="00E262C0" w:rsidRPr="00EB3F9F">
        <w:rPr>
          <w:rFonts w:ascii="Times New Roman" w:hAnsi="Times New Roman"/>
          <w:sz w:val="24"/>
          <w:szCs w:val="24"/>
        </w:rPr>
        <w:t xml:space="preserve"> при использовании </w:t>
      </w:r>
      <w:r w:rsidR="00CF752A" w:rsidRPr="00EB3F9F">
        <w:rPr>
          <w:rFonts w:ascii="Times New Roman" w:hAnsi="Times New Roman"/>
          <w:sz w:val="24"/>
          <w:szCs w:val="24"/>
        </w:rPr>
        <w:t>COMMOD</w:t>
      </w:r>
      <w:r w:rsidR="00336C67">
        <w:rPr>
          <w:rFonts w:ascii="Times New Roman" w:hAnsi="Times New Roman"/>
          <w:sz w:val="24"/>
          <w:szCs w:val="24"/>
        </w:rPr>
        <w:t xml:space="preserve">, предусмотренное Правилами торгов </w:t>
      </w:r>
      <w:r w:rsidR="00336C67">
        <w:rPr>
          <w:rFonts w:ascii="Times New Roman" w:hAnsi="Times New Roman"/>
          <w:sz w:val="24"/>
          <w:szCs w:val="24"/>
          <w:lang w:val="en-US"/>
        </w:rPr>
        <w:t>COMMOD</w:t>
      </w:r>
      <w:r w:rsidR="007C7F74" w:rsidRPr="00EB3F9F">
        <w:rPr>
          <w:rFonts w:ascii="Times New Roman" w:hAnsi="Times New Roman"/>
          <w:sz w:val="24"/>
          <w:szCs w:val="24"/>
        </w:rPr>
        <w:t>.</w:t>
      </w:r>
    </w:p>
    <w:p w14:paraId="3E889587" w14:textId="77777777" w:rsidR="00BE759D" w:rsidRPr="00EB3F9F" w:rsidRDefault="00BE759D"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Договор купли-продажи</w:t>
      </w:r>
      <w:r w:rsidRPr="00EB3F9F">
        <w:rPr>
          <w:rFonts w:ascii="Times New Roman" w:hAnsi="Times New Roman"/>
          <w:sz w:val="24"/>
          <w:szCs w:val="24"/>
        </w:rPr>
        <w:t xml:space="preserve"> – договор купли-продажи товара, заключенный между Участниками клиринга в соответствии с Правилами торгов COMMOD или Правилами торгов AGROPR.</w:t>
      </w:r>
    </w:p>
    <w:p w14:paraId="18DD40F9" w14:textId="77777777" w:rsidR="00B87B76" w:rsidRPr="0038797D" w:rsidRDefault="00B87B76"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Заявление о присвоении категории – </w:t>
      </w:r>
      <w:r w:rsidRPr="00EB3F9F">
        <w:rPr>
          <w:rFonts w:ascii="Times New Roman" w:hAnsi="Times New Roman"/>
          <w:sz w:val="24"/>
          <w:szCs w:val="24"/>
        </w:rPr>
        <w:t xml:space="preserve">Заявление о присвоении категории Участника клиринга по форме </w:t>
      </w:r>
      <w:r w:rsidR="00982F34" w:rsidRPr="0038797D">
        <w:rPr>
          <w:rFonts w:ascii="Times New Roman" w:hAnsi="Times New Roman"/>
          <w:sz w:val="24"/>
          <w:szCs w:val="24"/>
        </w:rPr>
        <w:fldChar w:fldCharType="begin"/>
      </w:r>
      <w:r w:rsidR="00982F34" w:rsidRPr="0038797D">
        <w:rPr>
          <w:rFonts w:ascii="Times New Roman" w:hAnsi="Times New Roman"/>
          <w:sz w:val="24"/>
          <w:szCs w:val="24"/>
        </w:rPr>
        <w:instrText xml:space="preserve"> REF _Ref80093043 \h  \* MERGEFORMAT </w:instrText>
      </w:r>
      <w:r w:rsidR="00982F34" w:rsidRPr="0038797D">
        <w:rPr>
          <w:rFonts w:ascii="Times New Roman" w:hAnsi="Times New Roman"/>
          <w:sz w:val="24"/>
          <w:szCs w:val="24"/>
        </w:rPr>
      </w:r>
      <w:r w:rsidR="00982F34" w:rsidRPr="0038797D">
        <w:rPr>
          <w:rFonts w:ascii="Times New Roman" w:hAnsi="Times New Roman"/>
          <w:sz w:val="24"/>
          <w:szCs w:val="24"/>
        </w:rPr>
        <w:fldChar w:fldCharType="separate"/>
      </w:r>
      <w:r w:rsidR="00BA530C" w:rsidRPr="00BA530C">
        <w:rPr>
          <w:rFonts w:ascii="Times New Roman" w:hAnsi="Times New Roman"/>
          <w:sz w:val="24"/>
          <w:szCs w:val="24"/>
        </w:rPr>
        <w:t>Приложение 2</w:t>
      </w:r>
      <w:r w:rsidR="00982F34" w:rsidRPr="0038797D">
        <w:rPr>
          <w:rFonts w:ascii="Times New Roman" w:hAnsi="Times New Roman"/>
          <w:sz w:val="24"/>
          <w:szCs w:val="24"/>
        </w:rPr>
        <w:fldChar w:fldCharType="end"/>
      </w:r>
      <w:r w:rsidR="002447C3" w:rsidRPr="0038797D">
        <w:rPr>
          <w:rFonts w:ascii="Times New Roman" w:hAnsi="Times New Roman"/>
          <w:sz w:val="24"/>
          <w:szCs w:val="24"/>
        </w:rPr>
        <w:t xml:space="preserve"> </w:t>
      </w:r>
      <w:r w:rsidRPr="0038797D">
        <w:rPr>
          <w:rFonts w:ascii="Times New Roman" w:hAnsi="Times New Roman"/>
          <w:sz w:val="24"/>
          <w:szCs w:val="24"/>
        </w:rPr>
        <w:t>к Правилам клиринга.</w:t>
      </w:r>
    </w:p>
    <w:p w14:paraId="7B125DA1" w14:textId="77777777" w:rsidR="00B07807" w:rsidRPr="00EB3F9F"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lastRenderedPageBreak/>
        <w:t>ИКО</w:t>
      </w:r>
      <w:r w:rsidRPr="00EB3F9F">
        <w:rPr>
          <w:rFonts w:ascii="Times New Roman" w:hAnsi="Times New Roman"/>
          <w:sz w:val="24"/>
          <w:szCs w:val="24"/>
        </w:rPr>
        <w:t xml:space="preserve"> – индивидуальное клиринговое обеспечение, </w:t>
      </w:r>
      <w:r w:rsidR="00B07807" w:rsidRPr="00EB3F9F">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EB3F9F">
        <w:rPr>
          <w:rFonts w:ascii="Times New Roman" w:hAnsi="Times New Roman"/>
          <w:sz w:val="24"/>
          <w:szCs w:val="24"/>
        </w:rPr>
        <w:t>К</w:t>
      </w:r>
      <w:r w:rsidR="00B07807" w:rsidRPr="00EB3F9F">
        <w:rPr>
          <w:rFonts w:ascii="Times New Roman" w:hAnsi="Times New Roman"/>
          <w:sz w:val="24"/>
          <w:szCs w:val="24"/>
        </w:rPr>
        <w:t>лиринговой организации и иным лицам в случаях, предусмотренных Законом о клиринге.</w:t>
      </w:r>
    </w:p>
    <w:p w14:paraId="0A9EED24" w14:textId="77777777" w:rsidR="007470AB" w:rsidRPr="00EB3F9F"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Покупатель</w:t>
      </w:r>
      <w:r w:rsidRPr="00EB3F9F">
        <w:rPr>
          <w:rFonts w:ascii="Times New Roman" w:hAnsi="Times New Roman"/>
          <w:sz w:val="24"/>
          <w:szCs w:val="24"/>
        </w:rPr>
        <w:t xml:space="preserve"> – Участник клиринга</w:t>
      </w:r>
      <w:r w:rsidR="00C578AB" w:rsidRPr="00EB3F9F">
        <w:rPr>
          <w:rFonts w:ascii="Times New Roman" w:hAnsi="Times New Roman"/>
          <w:sz w:val="24"/>
          <w:szCs w:val="24"/>
        </w:rPr>
        <w:t>, являющийся покупателем</w:t>
      </w:r>
      <w:r w:rsidR="00936DDF" w:rsidRPr="00EB3F9F">
        <w:rPr>
          <w:rFonts w:ascii="Times New Roman" w:hAnsi="Times New Roman"/>
          <w:sz w:val="24"/>
          <w:szCs w:val="24"/>
        </w:rPr>
        <w:t xml:space="preserve"> </w:t>
      </w:r>
      <w:r w:rsidRPr="00EB3F9F">
        <w:rPr>
          <w:rFonts w:ascii="Times New Roman" w:hAnsi="Times New Roman"/>
          <w:sz w:val="24"/>
          <w:szCs w:val="24"/>
        </w:rPr>
        <w:t xml:space="preserve">по </w:t>
      </w:r>
      <w:r w:rsidR="009279AD" w:rsidRPr="00EB3F9F">
        <w:rPr>
          <w:rFonts w:ascii="Times New Roman" w:hAnsi="Times New Roman"/>
          <w:sz w:val="24"/>
          <w:szCs w:val="24"/>
        </w:rPr>
        <w:t xml:space="preserve">Договору </w:t>
      </w:r>
      <w:r w:rsidRPr="00EB3F9F">
        <w:rPr>
          <w:rFonts w:ascii="Times New Roman" w:hAnsi="Times New Roman"/>
          <w:sz w:val="24"/>
          <w:szCs w:val="24"/>
        </w:rPr>
        <w:t>купли-продажи.</w:t>
      </w:r>
    </w:p>
    <w:p w14:paraId="0DFC371A" w14:textId="77777777" w:rsidR="007470AB" w:rsidRPr="00EB3F9F"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COMMOD</w:t>
      </w:r>
      <w:r w:rsidR="007836C3" w:rsidRPr="00EB3F9F">
        <w:rPr>
          <w:rFonts w:ascii="Times New Roman" w:hAnsi="Times New Roman"/>
          <w:b/>
          <w:sz w:val="24"/>
          <w:szCs w:val="24"/>
        </w:rPr>
        <w:t xml:space="preserve"> </w:t>
      </w:r>
      <w:r w:rsidRPr="00EB3F9F">
        <w:rPr>
          <w:rFonts w:ascii="Times New Roman" w:hAnsi="Times New Roman"/>
          <w:b/>
          <w:sz w:val="24"/>
          <w:szCs w:val="24"/>
        </w:rPr>
        <w:t xml:space="preserve">– </w:t>
      </w:r>
      <w:bookmarkStart w:id="592" w:name="_Hlk38547573"/>
      <w:r w:rsidRPr="00EB3F9F">
        <w:rPr>
          <w:rFonts w:ascii="Times New Roman" w:hAnsi="Times New Roman"/>
          <w:sz w:val="24"/>
          <w:szCs w:val="24"/>
        </w:rPr>
        <w:t xml:space="preserve">Правила организованных торгов </w:t>
      </w:r>
      <w:r w:rsidR="004F6D25" w:rsidRPr="00EB3F9F">
        <w:rPr>
          <w:rFonts w:ascii="Times New Roman" w:hAnsi="Times New Roman"/>
          <w:sz w:val="24"/>
          <w:szCs w:val="24"/>
        </w:rPr>
        <w:t xml:space="preserve">товарами </w:t>
      </w:r>
      <w:r w:rsidRPr="00EB3F9F">
        <w:rPr>
          <w:rFonts w:ascii="Times New Roman" w:hAnsi="Times New Roman"/>
          <w:sz w:val="24"/>
          <w:szCs w:val="24"/>
        </w:rPr>
        <w:t>на спот-рынке Акционерного общества «Национальная товарная биржа</w:t>
      </w:r>
      <w:bookmarkEnd w:id="592"/>
      <w:r w:rsidR="00483D7B" w:rsidRPr="00EB3F9F">
        <w:rPr>
          <w:rFonts w:ascii="Times New Roman" w:hAnsi="Times New Roman"/>
          <w:sz w:val="24"/>
          <w:szCs w:val="24"/>
        </w:rPr>
        <w:t>»</w:t>
      </w:r>
      <w:r w:rsidRPr="00EB3F9F">
        <w:rPr>
          <w:rFonts w:ascii="Times New Roman" w:hAnsi="Times New Roman"/>
          <w:sz w:val="24"/>
          <w:szCs w:val="24"/>
        </w:rPr>
        <w:t>.</w:t>
      </w:r>
    </w:p>
    <w:p w14:paraId="1FDA9CB1" w14:textId="77777777" w:rsidR="007836C3" w:rsidRPr="00EB3F9F" w:rsidRDefault="007836C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AGROPR</w:t>
      </w:r>
      <w:r w:rsidRPr="00EB3F9F">
        <w:rPr>
          <w:rFonts w:ascii="Times New Roman" w:hAnsi="Times New Roman"/>
          <w:b/>
          <w:sz w:val="24"/>
          <w:szCs w:val="24"/>
        </w:rPr>
        <w:t xml:space="preserve"> – </w:t>
      </w:r>
      <w:r w:rsidRPr="00EB3F9F">
        <w:rPr>
          <w:rFonts w:ascii="Times New Roman" w:hAnsi="Times New Roman"/>
          <w:sz w:val="24"/>
          <w:szCs w:val="24"/>
        </w:rPr>
        <w:t xml:space="preserve">Правила организованных торгов </w:t>
      </w:r>
      <w:bookmarkStart w:id="593" w:name="_Hlk49520014"/>
      <w:r w:rsidRPr="00EB3F9F">
        <w:rPr>
          <w:rFonts w:ascii="Times New Roman" w:hAnsi="Times New Roman"/>
          <w:sz w:val="24"/>
          <w:szCs w:val="24"/>
        </w:rPr>
        <w:t xml:space="preserve">сельскохозяйственной продукцией и иными товарами на спот-рынке </w:t>
      </w:r>
      <w:bookmarkEnd w:id="593"/>
      <w:r w:rsidRPr="00EB3F9F">
        <w:rPr>
          <w:rFonts w:ascii="Times New Roman" w:hAnsi="Times New Roman"/>
          <w:sz w:val="24"/>
          <w:szCs w:val="24"/>
        </w:rPr>
        <w:t>АО НТБ.</w:t>
      </w:r>
    </w:p>
    <w:p w14:paraId="20B9E747" w14:textId="77777777" w:rsidR="00213399" w:rsidRPr="00EB3F9F"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Pr="00EB3F9F">
        <w:rPr>
          <w:rFonts w:ascii="Times New Roman" w:hAnsi="Times New Roman"/>
          <w:sz w:val="24"/>
          <w:szCs w:val="24"/>
        </w:rPr>
        <w:t xml:space="preserve"> </w:t>
      </w:r>
      <w:r w:rsidR="006A1583" w:rsidRPr="00EB3F9F">
        <w:rPr>
          <w:rFonts w:ascii="Times New Roman" w:hAnsi="Times New Roman"/>
          <w:sz w:val="24"/>
          <w:szCs w:val="24"/>
        </w:rPr>
        <w:t>–</w:t>
      </w:r>
      <w:r w:rsidRPr="00EB3F9F">
        <w:rPr>
          <w:rFonts w:ascii="Times New Roman" w:hAnsi="Times New Roman"/>
          <w:sz w:val="24"/>
          <w:szCs w:val="24"/>
        </w:rPr>
        <w:t xml:space="preserve"> </w:t>
      </w:r>
      <w:r w:rsidR="006A1583" w:rsidRPr="00EB3F9F">
        <w:rPr>
          <w:rFonts w:ascii="Times New Roman" w:hAnsi="Times New Roman"/>
          <w:sz w:val="24"/>
          <w:szCs w:val="24"/>
        </w:rPr>
        <w:t>Участник клиринга</w:t>
      </w:r>
      <w:r w:rsidR="00C578AB" w:rsidRPr="00EB3F9F">
        <w:rPr>
          <w:rFonts w:ascii="Times New Roman" w:hAnsi="Times New Roman"/>
          <w:sz w:val="24"/>
          <w:szCs w:val="24"/>
        </w:rPr>
        <w:t xml:space="preserve">, являющийся продавцом </w:t>
      </w:r>
      <w:r w:rsidR="006A1583" w:rsidRPr="00EB3F9F">
        <w:rPr>
          <w:rFonts w:ascii="Times New Roman" w:hAnsi="Times New Roman"/>
          <w:sz w:val="24"/>
          <w:szCs w:val="24"/>
        </w:rPr>
        <w:t xml:space="preserve">по </w:t>
      </w:r>
      <w:r w:rsidR="009A0D1C" w:rsidRPr="00EB3F9F">
        <w:rPr>
          <w:rFonts w:ascii="Times New Roman" w:hAnsi="Times New Roman"/>
          <w:sz w:val="24"/>
          <w:szCs w:val="24"/>
        </w:rPr>
        <w:t xml:space="preserve">Договору </w:t>
      </w:r>
      <w:r w:rsidR="006A1583" w:rsidRPr="00EB3F9F">
        <w:rPr>
          <w:rFonts w:ascii="Times New Roman" w:hAnsi="Times New Roman"/>
          <w:sz w:val="24"/>
          <w:szCs w:val="24"/>
        </w:rPr>
        <w:t>купли-продажи.</w:t>
      </w:r>
    </w:p>
    <w:p w14:paraId="16EA5262"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Продавец с ГО </w:t>
      </w:r>
      <w:r w:rsidR="007C7F74" w:rsidRPr="00EB3F9F">
        <w:rPr>
          <w:rFonts w:ascii="Times New Roman" w:hAnsi="Times New Roman"/>
          <w:b/>
          <w:sz w:val="24"/>
          <w:szCs w:val="24"/>
        </w:rPr>
        <w:t>–</w:t>
      </w:r>
      <w:r w:rsidR="005B05C6" w:rsidRPr="00EB3F9F">
        <w:rPr>
          <w:rFonts w:ascii="Times New Roman" w:hAnsi="Times New Roman"/>
          <w:sz w:val="24"/>
          <w:szCs w:val="24"/>
        </w:rPr>
        <w:t xml:space="preserve"> категория</w:t>
      </w:r>
      <w:r w:rsidR="00C03603" w:rsidRPr="00EB3F9F">
        <w:rPr>
          <w:rFonts w:ascii="Times New Roman" w:hAnsi="Times New Roman"/>
          <w:sz w:val="24"/>
          <w:szCs w:val="24"/>
        </w:rPr>
        <w:t xml:space="preserve"> Участник</w:t>
      </w:r>
      <w:r w:rsidR="005B05C6" w:rsidRPr="00EB3F9F">
        <w:rPr>
          <w:rFonts w:ascii="Times New Roman" w:hAnsi="Times New Roman"/>
          <w:sz w:val="24"/>
          <w:szCs w:val="24"/>
        </w:rPr>
        <w:t>а</w:t>
      </w:r>
      <w:r w:rsidR="00C03603" w:rsidRPr="00EB3F9F">
        <w:rPr>
          <w:rFonts w:ascii="Times New Roman" w:hAnsi="Times New Roman"/>
          <w:sz w:val="24"/>
          <w:szCs w:val="24"/>
        </w:rPr>
        <w:t xml:space="preserve"> клиринга, являющ</w:t>
      </w:r>
      <w:r w:rsidR="005B05C6" w:rsidRPr="00EB3F9F">
        <w:rPr>
          <w:rFonts w:ascii="Times New Roman" w:hAnsi="Times New Roman"/>
          <w:sz w:val="24"/>
          <w:szCs w:val="24"/>
        </w:rPr>
        <w:t>его</w:t>
      </w:r>
      <w:r w:rsidR="00C03603" w:rsidRPr="00EB3F9F">
        <w:rPr>
          <w:rFonts w:ascii="Times New Roman" w:hAnsi="Times New Roman"/>
          <w:sz w:val="24"/>
          <w:szCs w:val="24"/>
        </w:rPr>
        <w:t xml:space="preserve">ся </w:t>
      </w:r>
      <w:r w:rsidR="007C7F74" w:rsidRPr="00EB3F9F">
        <w:rPr>
          <w:rFonts w:ascii="Times New Roman" w:hAnsi="Times New Roman"/>
          <w:sz w:val="24"/>
          <w:szCs w:val="24"/>
        </w:rPr>
        <w:t>Продавц</w:t>
      </w:r>
      <w:r w:rsidR="00C03603" w:rsidRPr="00EB3F9F">
        <w:rPr>
          <w:rFonts w:ascii="Times New Roman" w:hAnsi="Times New Roman"/>
          <w:sz w:val="24"/>
          <w:szCs w:val="24"/>
        </w:rPr>
        <w:t>ом</w:t>
      </w:r>
      <w:r w:rsidR="00047C9C" w:rsidRPr="00EB3F9F">
        <w:rPr>
          <w:rFonts w:ascii="Times New Roman" w:hAnsi="Times New Roman"/>
          <w:sz w:val="24"/>
          <w:szCs w:val="24"/>
        </w:rPr>
        <w:t xml:space="preserve"> по Договору купли-продажи</w:t>
      </w:r>
      <w:r w:rsidR="007C7F74" w:rsidRPr="00EB3F9F">
        <w:rPr>
          <w:rFonts w:ascii="Times New Roman" w:hAnsi="Times New Roman"/>
          <w:sz w:val="24"/>
          <w:szCs w:val="24"/>
        </w:rPr>
        <w:t>, предоставляющ</w:t>
      </w:r>
      <w:r w:rsidR="003E4AED" w:rsidRPr="00EB3F9F">
        <w:rPr>
          <w:rFonts w:ascii="Times New Roman" w:hAnsi="Times New Roman"/>
          <w:sz w:val="24"/>
          <w:szCs w:val="24"/>
        </w:rPr>
        <w:t>его</w:t>
      </w:r>
      <w:r w:rsidR="007C7F74" w:rsidRPr="00EB3F9F">
        <w:rPr>
          <w:rFonts w:ascii="Times New Roman" w:hAnsi="Times New Roman"/>
          <w:sz w:val="24"/>
          <w:szCs w:val="24"/>
        </w:rPr>
        <w:t xml:space="preserve"> </w:t>
      </w:r>
      <w:r w:rsidR="00BC7272" w:rsidRPr="00EB3F9F">
        <w:rPr>
          <w:rFonts w:ascii="Times New Roman" w:hAnsi="Times New Roman"/>
          <w:sz w:val="24"/>
          <w:szCs w:val="24"/>
        </w:rPr>
        <w:t>ГО</w:t>
      </w:r>
      <w:r w:rsidR="00333E48" w:rsidRPr="00EB3F9F">
        <w:rPr>
          <w:rFonts w:ascii="Times New Roman" w:hAnsi="Times New Roman"/>
          <w:sz w:val="24"/>
          <w:szCs w:val="24"/>
        </w:rPr>
        <w:t xml:space="preserve"> согласно Правилам торгов COMMOD</w:t>
      </w:r>
      <w:r w:rsidR="00A13E9A" w:rsidRPr="00EB3F9F">
        <w:rPr>
          <w:rFonts w:ascii="Times New Roman" w:hAnsi="Times New Roman"/>
          <w:sz w:val="24"/>
          <w:szCs w:val="24"/>
        </w:rPr>
        <w:t xml:space="preserve"> и Правилам клиринга</w:t>
      </w:r>
      <w:r w:rsidR="003E4AED" w:rsidRPr="00EB3F9F">
        <w:rPr>
          <w:rFonts w:ascii="Times New Roman" w:hAnsi="Times New Roman"/>
          <w:sz w:val="24"/>
          <w:szCs w:val="24"/>
        </w:rPr>
        <w:t xml:space="preserve">. </w:t>
      </w:r>
      <w:r w:rsidR="00B5678A" w:rsidRPr="00EB3F9F">
        <w:rPr>
          <w:rFonts w:ascii="Times New Roman" w:hAnsi="Times New Roman"/>
          <w:sz w:val="24"/>
          <w:szCs w:val="24"/>
        </w:rPr>
        <w:t>Указанная</w:t>
      </w:r>
      <w:r w:rsidR="00D16767" w:rsidRPr="00EB3F9F">
        <w:rPr>
          <w:rFonts w:ascii="Times New Roman" w:hAnsi="Times New Roman"/>
          <w:sz w:val="24"/>
          <w:szCs w:val="24"/>
        </w:rPr>
        <w:t xml:space="preserve"> категория </w:t>
      </w:r>
      <w:r w:rsidR="003E4AED" w:rsidRPr="00EB3F9F">
        <w:rPr>
          <w:rFonts w:ascii="Times New Roman" w:hAnsi="Times New Roman"/>
          <w:sz w:val="24"/>
          <w:szCs w:val="24"/>
        </w:rPr>
        <w:t xml:space="preserve">присваивается </w:t>
      </w:r>
      <w:r w:rsidR="00D16767" w:rsidRPr="00EB3F9F">
        <w:rPr>
          <w:rFonts w:ascii="Times New Roman" w:hAnsi="Times New Roman"/>
          <w:sz w:val="24"/>
          <w:szCs w:val="24"/>
        </w:rPr>
        <w:t>на основании Заявления о присвоении категории</w:t>
      </w:r>
      <w:r w:rsidR="007C7F74" w:rsidRPr="00EB3F9F">
        <w:rPr>
          <w:rFonts w:ascii="Times New Roman" w:hAnsi="Times New Roman"/>
          <w:sz w:val="24"/>
          <w:szCs w:val="24"/>
        </w:rPr>
        <w:t>.</w:t>
      </w:r>
    </w:p>
    <w:p w14:paraId="366726EF"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 без ГО</w:t>
      </w:r>
      <w:r w:rsidR="007C7F74" w:rsidRPr="00EB3F9F">
        <w:rPr>
          <w:rFonts w:ascii="Times New Roman" w:hAnsi="Times New Roman"/>
          <w:b/>
          <w:sz w:val="24"/>
          <w:szCs w:val="24"/>
        </w:rPr>
        <w:t xml:space="preserve"> –</w:t>
      </w:r>
      <w:r w:rsidR="003B41EE" w:rsidRPr="00EB3F9F">
        <w:rPr>
          <w:rFonts w:ascii="Times New Roman" w:hAnsi="Times New Roman"/>
          <w:b/>
          <w:sz w:val="24"/>
          <w:szCs w:val="24"/>
        </w:rPr>
        <w:t xml:space="preserve"> </w:t>
      </w:r>
      <w:r w:rsidR="007C7F74" w:rsidRPr="00EB3F9F">
        <w:rPr>
          <w:rFonts w:ascii="Times New Roman" w:hAnsi="Times New Roman"/>
          <w:sz w:val="24"/>
          <w:szCs w:val="24"/>
        </w:rPr>
        <w:t>Продавец, не предоставляющий гарантийное обеспечение</w:t>
      </w:r>
      <w:r w:rsidR="00333E48" w:rsidRPr="00EB3F9F">
        <w:rPr>
          <w:rFonts w:ascii="Times New Roman" w:hAnsi="Times New Roman"/>
          <w:sz w:val="24"/>
          <w:szCs w:val="24"/>
        </w:rPr>
        <w:t xml:space="preserve"> согласно Правилам торгов COMMOD</w:t>
      </w:r>
      <w:r w:rsidR="007C7F74" w:rsidRPr="00EB3F9F">
        <w:rPr>
          <w:rFonts w:ascii="Times New Roman" w:hAnsi="Times New Roman"/>
          <w:sz w:val="24"/>
          <w:szCs w:val="24"/>
        </w:rPr>
        <w:t>.</w:t>
      </w:r>
    </w:p>
    <w:p w14:paraId="2E4D748B" w14:textId="77777777" w:rsidR="00612A0F" w:rsidRPr="00EB3F9F" w:rsidRDefault="00612A0F"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плательщик НДС </w:t>
      </w:r>
      <w:r w:rsidRPr="00EB3F9F">
        <w:rPr>
          <w:rFonts w:ascii="Times New Roman" w:hAnsi="Times New Roman"/>
          <w:sz w:val="24"/>
          <w:szCs w:val="24"/>
        </w:rPr>
        <w:t xml:space="preserve">– </w:t>
      </w:r>
      <w:r w:rsidR="00AA2D5B" w:rsidRPr="00EB3F9F">
        <w:rPr>
          <w:rFonts w:ascii="Times New Roman" w:hAnsi="Times New Roman"/>
          <w:sz w:val="24"/>
          <w:szCs w:val="24"/>
        </w:rPr>
        <w:t>Продавец, являющийся плательщиком НДС согласно Правилам торгов AGROPR.</w:t>
      </w:r>
    </w:p>
    <w:p w14:paraId="6C7CCA8A" w14:textId="77777777" w:rsidR="00FB6811" w:rsidRPr="00EB3F9F" w:rsidRDefault="00FB6811"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не плательщик НДС – </w:t>
      </w:r>
      <w:r w:rsidRPr="00EB3F9F">
        <w:rPr>
          <w:rFonts w:ascii="Times New Roman" w:hAnsi="Times New Roman"/>
          <w:sz w:val="24"/>
          <w:szCs w:val="24"/>
        </w:rPr>
        <w:t xml:space="preserve">Продавец, </w:t>
      </w:r>
      <w:r w:rsidR="007E35E7" w:rsidRPr="00EB3F9F">
        <w:rPr>
          <w:rFonts w:ascii="Times New Roman" w:hAnsi="Times New Roman"/>
          <w:sz w:val="24"/>
          <w:szCs w:val="24"/>
        </w:rPr>
        <w:t xml:space="preserve">не </w:t>
      </w:r>
      <w:r w:rsidRPr="00EB3F9F">
        <w:rPr>
          <w:rFonts w:ascii="Times New Roman" w:hAnsi="Times New Roman"/>
          <w:sz w:val="24"/>
          <w:szCs w:val="24"/>
        </w:rPr>
        <w:t>являющийся плательщиком НДС согласно Правилам торгов AGROPR.</w:t>
      </w:r>
    </w:p>
    <w:p w14:paraId="0A730C5E" w14:textId="77777777" w:rsidR="00BE759D" w:rsidRPr="00EB3F9F" w:rsidRDefault="00BE759D"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Стоимость товара – </w:t>
      </w:r>
      <w:r w:rsidRPr="00EB3F9F">
        <w:rPr>
          <w:rFonts w:ascii="Times New Roman" w:hAnsi="Times New Roman"/>
          <w:sz w:val="24"/>
          <w:szCs w:val="24"/>
        </w:rPr>
        <w:t xml:space="preserve">стоимость товара </w:t>
      </w:r>
      <w:r w:rsidR="00584977" w:rsidRPr="00EB3F9F">
        <w:rPr>
          <w:rFonts w:ascii="Times New Roman" w:hAnsi="Times New Roman"/>
          <w:sz w:val="24"/>
          <w:szCs w:val="24"/>
        </w:rPr>
        <w:t xml:space="preserve">по </w:t>
      </w:r>
      <w:r w:rsidR="004807E6" w:rsidRPr="00EB3F9F">
        <w:rPr>
          <w:rFonts w:ascii="Times New Roman" w:hAnsi="Times New Roman"/>
          <w:sz w:val="24"/>
          <w:szCs w:val="24"/>
        </w:rPr>
        <w:t>заключ</w:t>
      </w:r>
      <w:r w:rsidR="00665074" w:rsidRPr="00EB3F9F">
        <w:rPr>
          <w:rFonts w:ascii="Times New Roman" w:hAnsi="Times New Roman"/>
          <w:sz w:val="24"/>
          <w:szCs w:val="24"/>
        </w:rPr>
        <w:t xml:space="preserve">енному </w:t>
      </w:r>
      <w:r w:rsidRPr="00EB3F9F">
        <w:rPr>
          <w:rFonts w:ascii="Times New Roman" w:hAnsi="Times New Roman"/>
          <w:sz w:val="24"/>
          <w:szCs w:val="24"/>
        </w:rPr>
        <w:t>Договору купли-продажи, включая НДС, если уплата НДС предусмотрена</w:t>
      </w:r>
      <w:r w:rsidR="00065FD2" w:rsidRPr="00EB3F9F">
        <w:rPr>
          <w:rFonts w:ascii="Times New Roman" w:hAnsi="Times New Roman"/>
          <w:sz w:val="24"/>
          <w:szCs w:val="24"/>
        </w:rPr>
        <w:t>.</w:t>
      </w:r>
    </w:p>
    <w:p w14:paraId="7AAE2BEA" w14:textId="77777777" w:rsidR="00802B69" w:rsidRPr="00EB3F9F" w:rsidRDefault="00802B69"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ТКС</w:t>
      </w:r>
      <w:r w:rsidRPr="00EB3F9F">
        <w:rPr>
          <w:rFonts w:ascii="Times New Roman" w:hAnsi="Times New Roman"/>
          <w:sz w:val="24"/>
          <w:szCs w:val="24"/>
        </w:rPr>
        <w:t xml:space="preserve"> </w:t>
      </w:r>
      <w:r w:rsidRPr="00EB3F9F">
        <w:rPr>
          <w:rFonts w:ascii="Times New Roman" w:hAnsi="Times New Roman"/>
          <w:b/>
          <w:sz w:val="24"/>
          <w:szCs w:val="24"/>
        </w:rPr>
        <w:t xml:space="preserve">– </w:t>
      </w:r>
      <w:r w:rsidRPr="00EB3F9F">
        <w:rPr>
          <w:rFonts w:ascii="Times New Roman" w:hAnsi="Times New Roman"/>
          <w:sz w:val="24"/>
          <w:szCs w:val="24"/>
        </w:rPr>
        <w:t>торгово-клиринговый счет, используемый для целей предоставления информации Участникам клиринга или обмена информацией с Организатором торговли.</w:t>
      </w:r>
    </w:p>
    <w:p w14:paraId="06D7B1F0" w14:textId="77777777" w:rsidR="00D5115A" w:rsidRPr="00EB3F9F" w:rsidRDefault="00D17777"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Общая категория</w:t>
      </w:r>
      <w:r w:rsidR="00D5115A" w:rsidRPr="00EB3F9F">
        <w:rPr>
          <w:rFonts w:ascii="Times New Roman" w:hAnsi="Times New Roman"/>
          <w:b/>
          <w:sz w:val="24"/>
          <w:szCs w:val="24"/>
        </w:rPr>
        <w:t xml:space="preserve"> </w:t>
      </w:r>
      <w:r w:rsidR="00FD2383" w:rsidRPr="00EB3F9F">
        <w:rPr>
          <w:rFonts w:ascii="Times New Roman" w:hAnsi="Times New Roman"/>
          <w:b/>
          <w:sz w:val="24"/>
          <w:szCs w:val="24"/>
        </w:rPr>
        <w:t xml:space="preserve">на товарном рынке </w:t>
      </w:r>
      <w:r w:rsidR="00D5115A" w:rsidRPr="00EB3F9F">
        <w:rPr>
          <w:rFonts w:ascii="Times New Roman" w:hAnsi="Times New Roman"/>
          <w:b/>
          <w:sz w:val="24"/>
          <w:szCs w:val="24"/>
        </w:rPr>
        <w:t>–</w:t>
      </w:r>
      <w:r w:rsidRPr="00EB3F9F">
        <w:rPr>
          <w:rFonts w:ascii="Times New Roman" w:hAnsi="Times New Roman"/>
          <w:sz w:val="24"/>
          <w:szCs w:val="24"/>
        </w:rPr>
        <w:t xml:space="preserve"> </w:t>
      </w:r>
      <w:r w:rsidR="00D65174" w:rsidRPr="00EB3F9F">
        <w:rPr>
          <w:rFonts w:ascii="Times New Roman" w:hAnsi="Times New Roman"/>
          <w:sz w:val="24"/>
          <w:szCs w:val="24"/>
        </w:rPr>
        <w:t xml:space="preserve">категория Участника клиринга, </w:t>
      </w:r>
      <w:r w:rsidR="0015037E" w:rsidRPr="00EB3F9F">
        <w:rPr>
          <w:rFonts w:ascii="Times New Roman" w:hAnsi="Times New Roman"/>
          <w:sz w:val="24"/>
          <w:szCs w:val="24"/>
        </w:rPr>
        <w:t>автоматически присв</w:t>
      </w:r>
      <w:r w:rsidRPr="00EB3F9F">
        <w:rPr>
          <w:rFonts w:ascii="Times New Roman" w:hAnsi="Times New Roman"/>
          <w:sz w:val="24"/>
          <w:szCs w:val="24"/>
        </w:rPr>
        <w:t>аиваемая</w:t>
      </w:r>
      <w:r w:rsidR="00C944C9" w:rsidRPr="00EB3F9F">
        <w:rPr>
          <w:rFonts w:ascii="Times New Roman" w:hAnsi="Times New Roman"/>
          <w:sz w:val="24"/>
          <w:szCs w:val="24"/>
        </w:rPr>
        <w:t xml:space="preserve"> Участнику клиринга</w:t>
      </w:r>
      <w:r w:rsidRPr="00EB3F9F">
        <w:rPr>
          <w:rFonts w:ascii="Times New Roman" w:hAnsi="Times New Roman"/>
          <w:sz w:val="24"/>
          <w:szCs w:val="24"/>
        </w:rPr>
        <w:t xml:space="preserve"> </w:t>
      </w:r>
      <w:r w:rsidR="00D124EE" w:rsidRPr="00EB3F9F">
        <w:rPr>
          <w:rFonts w:ascii="Times New Roman" w:hAnsi="Times New Roman"/>
          <w:sz w:val="24"/>
          <w:szCs w:val="24"/>
        </w:rPr>
        <w:t>при допуске к клиринговому обслуживанию</w:t>
      </w:r>
      <w:r w:rsidRPr="00EB3F9F">
        <w:rPr>
          <w:rFonts w:ascii="Times New Roman" w:hAnsi="Times New Roman"/>
          <w:sz w:val="24"/>
          <w:szCs w:val="24"/>
        </w:rPr>
        <w:t xml:space="preserve">, </w:t>
      </w:r>
      <w:r w:rsidR="00241225" w:rsidRPr="00EB3F9F">
        <w:rPr>
          <w:rFonts w:ascii="Times New Roman" w:hAnsi="Times New Roman"/>
          <w:sz w:val="24"/>
          <w:szCs w:val="24"/>
        </w:rPr>
        <w:t xml:space="preserve">за исключением </w:t>
      </w:r>
      <w:r w:rsidR="00D65174" w:rsidRPr="00EB3F9F">
        <w:rPr>
          <w:rFonts w:ascii="Times New Roman" w:hAnsi="Times New Roman"/>
          <w:sz w:val="24"/>
          <w:szCs w:val="24"/>
        </w:rPr>
        <w:t xml:space="preserve">Участника клиринга </w:t>
      </w:r>
      <w:r w:rsidR="00EA1148" w:rsidRPr="00EB3F9F">
        <w:rPr>
          <w:rFonts w:ascii="Times New Roman" w:hAnsi="Times New Roman"/>
          <w:sz w:val="24"/>
          <w:szCs w:val="24"/>
        </w:rPr>
        <w:t>категории</w:t>
      </w:r>
      <w:r w:rsidR="00D65174" w:rsidRPr="00EB3F9F">
        <w:rPr>
          <w:rFonts w:ascii="Times New Roman" w:hAnsi="Times New Roman"/>
          <w:sz w:val="24"/>
          <w:szCs w:val="24"/>
        </w:rPr>
        <w:t xml:space="preserve"> </w:t>
      </w:r>
      <w:r w:rsidR="00241225" w:rsidRPr="00EB3F9F">
        <w:rPr>
          <w:rFonts w:ascii="Times New Roman" w:hAnsi="Times New Roman"/>
          <w:sz w:val="24"/>
          <w:szCs w:val="24"/>
        </w:rPr>
        <w:t>Продав</w:t>
      </w:r>
      <w:r w:rsidR="00F44BD5" w:rsidRPr="00EB3F9F">
        <w:rPr>
          <w:rFonts w:ascii="Times New Roman" w:hAnsi="Times New Roman"/>
          <w:sz w:val="24"/>
          <w:szCs w:val="24"/>
        </w:rPr>
        <w:t>е</w:t>
      </w:r>
      <w:r w:rsidR="00241225" w:rsidRPr="00EB3F9F">
        <w:rPr>
          <w:rFonts w:ascii="Times New Roman" w:hAnsi="Times New Roman"/>
          <w:sz w:val="24"/>
          <w:szCs w:val="24"/>
        </w:rPr>
        <w:t>ц с ГО</w:t>
      </w:r>
      <w:r w:rsidR="00D5115A" w:rsidRPr="00EB3F9F">
        <w:rPr>
          <w:rFonts w:ascii="Times New Roman" w:hAnsi="Times New Roman"/>
          <w:sz w:val="24"/>
          <w:szCs w:val="24"/>
        </w:rPr>
        <w:t>.</w:t>
      </w:r>
    </w:p>
    <w:p w14:paraId="1BD1F678" w14:textId="77777777" w:rsidR="00481482" w:rsidRPr="00EB3F9F" w:rsidRDefault="00481482" w:rsidP="00A807F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94" w:name="_Toc42014340"/>
      <w:bookmarkStart w:id="595" w:name="_Toc42014402"/>
      <w:bookmarkStart w:id="596" w:name="_Toc42621989"/>
      <w:bookmarkStart w:id="597" w:name="_Toc48836376"/>
      <w:bookmarkStart w:id="598" w:name="_Toc54725060"/>
      <w:bookmarkStart w:id="599" w:name="_Toc68695971"/>
      <w:bookmarkStart w:id="600" w:name="_Toc87034016"/>
      <w:bookmarkStart w:id="601" w:name="_Toc93423069"/>
      <w:bookmarkStart w:id="602" w:name="_Toc108450730"/>
      <w:bookmarkEnd w:id="594"/>
      <w:bookmarkEnd w:id="595"/>
      <w:r w:rsidRPr="00EB3F9F">
        <w:rPr>
          <w:rFonts w:ascii="Times New Roman" w:hAnsi="Times New Roman"/>
          <w:i w:val="0"/>
          <w:szCs w:val="24"/>
        </w:rPr>
        <w:t>Способы осуществления клиринга на товарном рынке</w:t>
      </w:r>
      <w:bookmarkEnd w:id="596"/>
      <w:bookmarkEnd w:id="597"/>
      <w:bookmarkEnd w:id="598"/>
      <w:bookmarkEnd w:id="599"/>
      <w:bookmarkEnd w:id="600"/>
      <w:bookmarkEnd w:id="601"/>
      <w:bookmarkEnd w:id="602"/>
    </w:p>
    <w:p w14:paraId="60E9087F" w14:textId="77777777" w:rsidR="00481482" w:rsidRPr="0038797D"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r w:rsidR="00AA68EF" w:rsidRPr="00EB3F9F">
        <w:rPr>
          <w:rFonts w:ascii="Times New Roman" w:hAnsi="Times New Roman"/>
          <w:sz w:val="24"/>
          <w:szCs w:val="24"/>
        </w:rPr>
        <w:t xml:space="preserve"> </w:t>
      </w:r>
      <w:r w:rsidR="009E1010" w:rsidRPr="00EB3F9F">
        <w:rPr>
          <w:rFonts w:ascii="Times New Roman" w:hAnsi="Times New Roman"/>
          <w:sz w:val="24"/>
          <w:szCs w:val="24"/>
        </w:rPr>
        <w:t xml:space="preserve">К клиринговому обслуживанию допускаются обязательства Участников клиринга по </w:t>
      </w:r>
      <w:r w:rsidR="00420A59" w:rsidRPr="00EB3F9F">
        <w:rPr>
          <w:rFonts w:ascii="Times New Roman" w:hAnsi="Times New Roman"/>
          <w:sz w:val="24"/>
          <w:szCs w:val="24"/>
        </w:rPr>
        <w:t>Д</w:t>
      </w:r>
      <w:r w:rsidR="009E1010" w:rsidRPr="00EB3F9F">
        <w:rPr>
          <w:rFonts w:ascii="Times New Roman" w:hAnsi="Times New Roman"/>
          <w:sz w:val="24"/>
          <w:szCs w:val="24"/>
        </w:rPr>
        <w:t>оговорам купли-продажи (в том числе по поставке и (или) оплате товара), заключенным на организованных торгах в соответствии с Правилами торгов</w:t>
      </w:r>
      <w:r w:rsidR="00222109" w:rsidRPr="00EB3F9F">
        <w:rPr>
          <w:rFonts w:ascii="Times New Roman" w:hAnsi="Times New Roman"/>
          <w:sz w:val="24"/>
          <w:szCs w:val="24"/>
        </w:rPr>
        <w:t xml:space="preserve"> </w:t>
      </w:r>
      <w:r w:rsidR="00222109" w:rsidRPr="00EB3F9F">
        <w:rPr>
          <w:rFonts w:ascii="Times New Roman" w:hAnsi="Times New Roman"/>
          <w:sz w:val="24"/>
          <w:szCs w:val="24"/>
          <w:lang w:val="en-US"/>
        </w:rPr>
        <w:t>COMMOD</w:t>
      </w:r>
      <w:r w:rsidR="00222109" w:rsidRPr="00EB3F9F">
        <w:rPr>
          <w:rFonts w:ascii="Times New Roman" w:hAnsi="Times New Roman"/>
          <w:sz w:val="24"/>
          <w:szCs w:val="24"/>
        </w:rPr>
        <w:t xml:space="preserve"> или Правилами торгов </w:t>
      </w:r>
      <w:r w:rsidR="00222109" w:rsidRPr="00EB3F9F">
        <w:rPr>
          <w:rFonts w:ascii="Times New Roman" w:hAnsi="Times New Roman"/>
          <w:sz w:val="24"/>
          <w:szCs w:val="24"/>
          <w:lang w:val="en-US"/>
        </w:rPr>
        <w:t>AGROPR</w:t>
      </w:r>
      <w:r w:rsidR="009E1010" w:rsidRPr="00EB3F9F">
        <w:rPr>
          <w:rFonts w:ascii="Times New Roman" w:hAnsi="Times New Roman"/>
          <w:sz w:val="24"/>
          <w:szCs w:val="24"/>
        </w:rPr>
        <w:t xml:space="preserve">. </w:t>
      </w:r>
      <w:r w:rsidR="00AA68EF" w:rsidRPr="00EB3F9F">
        <w:rPr>
          <w:rFonts w:ascii="Times New Roman" w:hAnsi="Times New Roman"/>
          <w:sz w:val="24"/>
          <w:szCs w:val="24"/>
        </w:rPr>
        <w:t xml:space="preserve">Обязательства </w:t>
      </w:r>
      <w:r w:rsidR="0085148C" w:rsidRPr="00EB3F9F">
        <w:rPr>
          <w:rFonts w:ascii="Times New Roman" w:hAnsi="Times New Roman"/>
          <w:sz w:val="24"/>
          <w:szCs w:val="24"/>
        </w:rPr>
        <w:t xml:space="preserve">Участников клиринга </w:t>
      </w:r>
      <w:r w:rsidR="00AA68EF" w:rsidRPr="00EB3F9F">
        <w:rPr>
          <w:rFonts w:ascii="Times New Roman" w:hAnsi="Times New Roman"/>
          <w:sz w:val="24"/>
          <w:szCs w:val="24"/>
        </w:rPr>
        <w:t xml:space="preserve">допускаются к клирингу </w:t>
      </w:r>
      <w:r w:rsidR="0085148C" w:rsidRPr="00EB3F9F">
        <w:rPr>
          <w:rFonts w:ascii="Times New Roman" w:hAnsi="Times New Roman"/>
          <w:sz w:val="24"/>
          <w:szCs w:val="24"/>
        </w:rPr>
        <w:t xml:space="preserve">при получении </w:t>
      </w:r>
      <w:r w:rsidR="00545A50" w:rsidRPr="00EB3F9F">
        <w:rPr>
          <w:rFonts w:ascii="Times New Roman" w:hAnsi="Times New Roman"/>
          <w:sz w:val="24"/>
          <w:szCs w:val="24"/>
        </w:rPr>
        <w:t xml:space="preserve">Клиринговой организацией </w:t>
      </w:r>
      <w:r w:rsidR="00FA0704" w:rsidRPr="00EB3F9F">
        <w:rPr>
          <w:rFonts w:ascii="Times New Roman" w:hAnsi="Times New Roman"/>
          <w:sz w:val="24"/>
          <w:szCs w:val="24"/>
        </w:rPr>
        <w:t>документов</w:t>
      </w:r>
      <w:r w:rsidR="00CE5D4A" w:rsidRPr="00EB3F9F">
        <w:rPr>
          <w:rFonts w:ascii="Times New Roman" w:hAnsi="Times New Roman"/>
          <w:sz w:val="24"/>
          <w:szCs w:val="24"/>
        </w:rPr>
        <w:t xml:space="preserve"> Организатора торговли </w:t>
      </w:r>
      <w:r w:rsidR="00545A50" w:rsidRPr="00EB3F9F">
        <w:rPr>
          <w:rFonts w:ascii="Times New Roman" w:hAnsi="Times New Roman"/>
          <w:sz w:val="24"/>
          <w:szCs w:val="24"/>
        </w:rPr>
        <w:t xml:space="preserve">в порядке, предусмотренном </w:t>
      </w:r>
      <w:r w:rsidR="00003186" w:rsidRPr="00EB3F9F">
        <w:rPr>
          <w:rFonts w:ascii="Times New Roman" w:hAnsi="Times New Roman"/>
          <w:sz w:val="24"/>
          <w:szCs w:val="24"/>
        </w:rPr>
        <w:t xml:space="preserve">статьей </w:t>
      </w:r>
      <w:r w:rsidR="00003186" w:rsidRPr="0038797D">
        <w:rPr>
          <w:rFonts w:ascii="Times New Roman" w:hAnsi="Times New Roman"/>
          <w:sz w:val="24"/>
          <w:szCs w:val="24"/>
        </w:rPr>
        <w:fldChar w:fldCharType="begin"/>
      </w:r>
      <w:r w:rsidR="00003186" w:rsidRPr="0038797D">
        <w:rPr>
          <w:rFonts w:ascii="Times New Roman" w:hAnsi="Times New Roman"/>
          <w:sz w:val="24"/>
          <w:szCs w:val="24"/>
        </w:rPr>
        <w:instrText xml:space="preserve"> REF _Ref46932390 \r \h </w:instrText>
      </w:r>
      <w:r w:rsidR="00987BA9" w:rsidRPr="0038797D">
        <w:rPr>
          <w:rFonts w:ascii="Times New Roman" w:hAnsi="Times New Roman"/>
          <w:sz w:val="24"/>
          <w:szCs w:val="24"/>
        </w:rPr>
        <w:instrText xml:space="preserve"> \* MERGEFORMAT </w:instrText>
      </w:r>
      <w:r w:rsidR="00003186" w:rsidRPr="0038797D">
        <w:rPr>
          <w:rFonts w:ascii="Times New Roman" w:hAnsi="Times New Roman"/>
          <w:sz w:val="24"/>
          <w:szCs w:val="24"/>
        </w:rPr>
      </w:r>
      <w:r w:rsidR="00003186" w:rsidRPr="0038797D">
        <w:rPr>
          <w:rFonts w:ascii="Times New Roman" w:hAnsi="Times New Roman"/>
          <w:sz w:val="24"/>
          <w:szCs w:val="24"/>
        </w:rPr>
        <w:fldChar w:fldCharType="separate"/>
      </w:r>
      <w:r w:rsidR="00BA530C">
        <w:rPr>
          <w:rFonts w:ascii="Times New Roman" w:hAnsi="Times New Roman"/>
          <w:sz w:val="24"/>
          <w:szCs w:val="24"/>
        </w:rPr>
        <w:t>49</w:t>
      </w:r>
      <w:r w:rsidR="00003186" w:rsidRPr="0038797D">
        <w:rPr>
          <w:rFonts w:ascii="Times New Roman" w:hAnsi="Times New Roman"/>
          <w:sz w:val="24"/>
          <w:szCs w:val="24"/>
        </w:rPr>
        <w:fldChar w:fldCharType="end"/>
      </w:r>
      <w:r w:rsidR="00003186" w:rsidRPr="0038797D">
        <w:rPr>
          <w:rFonts w:ascii="Times New Roman" w:hAnsi="Times New Roman"/>
          <w:sz w:val="24"/>
          <w:szCs w:val="24"/>
        </w:rPr>
        <w:t xml:space="preserve"> Правил клиринга.</w:t>
      </w:r>
    </w:p>
    <w:p w14:paraId="66F7E519" w14:textId="77777777" w:rsidR="00636B71" w:rsidRPr="00EB3F9F" w:rsidRDefault="00636B7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Клиринговая организация</w:t>
      </w:r>
      <w:r w:rsidRPr="00EB3F9F">
        <w:rPr>
          <w:rFonts w:ascii="Times New Roman" w:hAnsi="Times New Roman"/>
          <w:sz w:val="24"/>
          <w:szCs w:val="24"/>
        </w:rPr>
        <w:t xml:space="preserve"> осуществляет клиринг без участия центрального контрагента.</w:t>
      </w:r>
    </w:p>
    <w:p w14:paraId="4F1CDEAD"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неттинга встречных обязательств по денежным средствам (расчеты по каждой сделке, сделка за сделкой).</w:t>
      </w:r>
    </w:p>
    <w:p w14:paraId="21977096"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с использованием ИКО.</w:t>
      </w:r>
    </w:p>
    <w:p w14:paraId="49C6E6E2"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учета принципа толерантности.</w:t>
      </w:r>
      <w:r w:rsidR="00A05CE8" w:rsidRPr="00EB3F9F">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p>
    <w:p w14:paraId="6E945560" w14:textId="77777777" w:rsidR="007F770A" w:rsidRPr="00EB3F9F" w:rsidRDefault="00A05CE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осуществляет </w:t>
      </w:r>
      <w:r w:rsidR="002C3B95" w:rsidRPr="00EB3F9F">
        <w:rPr>
          <w:rFonts w:ascii="Times New Roman" w:hAnsi="Times New Roman"/>
          <w:sz w:val="24"/>
          <w:szCs w:val="24"/>
        </w:rPr>
        <w:t xml:space="preserve">регистрацию </w:t>
      </w:r>
      <w:r w:rsidRPr="00EB3F9F">
        <w:rPr>
          <w:rFonts w:ascii="Times New Roman" w:hAnsi="Times New Roman"/>
          <w:sz w:val="24"/>
          <w:szCs w:val="24"/>
        </w:rPr>
        <w:t>Клиентов Участника клиринга и клиентов Клиентов Участника клиринга</w:t>
      </w:r>
      <w:r w:rsidR="00EE573E">
        <w:rPr>
          <w:rFonts w:ascii="Times New Roman" w:hAnsi="Times New Roman"/>
          <w:sz w:val="24"/>
          <w:szCs w:val="24"/>
        </w:rPr>
        <w:t xml:space="preserve"> </w:t>
      </w:r>
      <w:r w:rsidR="00EE573E" w:rsidRPr="00EB3F9F">
        <w:rPr>
          <w:rFonts w:ascii="Times New Roman" w:hAnsi="Times New Roman"/>
          <w:sz w:val="24"/>
          <w:szCs w:val="24"/>
        </w:rPr>
        <w:t xml:space="preserve">в связи с тем, что обязательства из </w:t>
      </w:r>
      <w:r w:rsidR="00EE573E">
        <w:rPr>
          <w:rFonts w:ascii="Times New Roman" w:hAnsi="Times New Roman"/>
          <w:sz w:val="24"/>
          <w:szCs w:val="24"/>
        </w:rPr>
        <w:t>Договоров купли-продажи</w:t>
      </w:r>
      <w:r w:rsidR="00EE573E" w:rsidRPr="00EB3F9F">
        <w:rPr>
          <w:rFonts w:ascii="Times New Roman" w:hAnsi="Times New Roman"/>
          <w:sz w:val="24"/>
          <w:szCs w:val="24"/>
        </w:rPr>
        <w:t xml:space="preserve">, </w:t>
      </w:r>
      <w:r w:rsidR="00EE573E">
        <w:rPr>
          <w:rFonts w:ascii="Times New Roman" w:hAnsi="Times New Roman"/>
          <w:sz w:val="24"/>
          <w:szCs w:val="24"/>
        </w:rPr>
        <w:t>заключаемых</w:t>
      </w:r>
      <w:r w:rsidR="00EE573E" w:rsidRPr="00EB3F9F">
        <w:rPr>
          <w:rFonts w:ascii="Times New Roman" w:hAnsi="Times New Roman"/>
          <w:sz w:val="24"/>
          <w:szCs w:val="24"/>
        </w:rPr>
        <w:t xml:space="preserve"> Участником клиринга в интересах Клиентов Участника клиринга и клиентов Клиентов Участника клиринга, не допускаются к клирингу.</w:t>
      </w:r>
    </w:p>
    <w:p w14:paraId="4B9C2595" w14:textId="77777777" w:rsidR="000426D9" w:rsidRPr="00EB3F9F" w:rsidRDefault="000426D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3" w:name="_Ref64829476"/>
      <w:r w:rsidRPr="00EB3F9F">
        <w:rPr>
          <w:rFonts w:ascii="Times New Roman" w:hAnsi="Times New Roman"/>
          <w:sz w:val="24"/>
          <w:szCs w:val="24"/>
        </w:rPr>
        <w:lastRenderedPageBreak/>
        <w:t>Время начала Клирингов</w:t>
      </w:r>
      <w:r w:rsidR="001863F5" w:rsidRPr="00EB3F9F">
        <w:rPr>
          <w:rFonts w:ascii="Times New Roman" w:hAnsi="Times New Roman"/>
          <w:sz w:val="24"/>
          <w:szCs w:val="24"/>
        </w:rPr>
        <w:t>ых</w:t>
      </w:r>
      <w:r w:rsidRPr="00EB3F9F">
        <w:rPr>
          <w:rFonts w:ascii="Times New Roman" w:hAnsi="Times New Roman"/>
          <w:sz w:val="24"/>
          <w:szCs w:val="24"/>
        </w:rPr>
        <w:t xml:space="preserve"> сеанс</w:t>
      </w:r>
      <w:r w:rsidR="001863F5" w:rsidRPr="00EB3F9F">
        <w:rPr>
          <w:rFonts w:ascii="Times New Roman" w:hAnsi="Times New Roman"/>
          <w:sz w:val="24"/>
          <w:szCs w:val="24"/>
        </w:rPr>
        <w:t>ов:</w:t>
      </w:r>
      <w:r w:rsidRPr="00EB3F9F">
        <w:rPr>
          <w:rFonts w:ascii="Times New Roman" w:hAnsi="Times New Roman"/>
          <w:sz w:val="24"/>
          <w:szCs w:val="24"/>
        </w:rPr>
        <w:t xml:space="preserve"> 09:30, 14:05.</w:t>
      </w:r>
    </w:p>
    <w:p w14:paraId="405A9993" w14:textId="77777777" w:rsidR="004F6D25" w:rsidRPr="00EB3F9F" w:rsidRDefault="00712AC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4" w:name="_Ref67479929"/>
      <w:r w:rsidRPr="00EB3F9F">
        <w:rPr>
          <w:rFonts w:ascii="Times New Roman" w:hAnsi="Times New Roman"/>
          <w:sz w:val="24"/>
          <w:szCs w:val="24"/>
        </w:rPr>
        <w:t>В</w:t>
      </w:r>
      <w:r w:rsidR="004F6D25" w:rsidRPr="00EB3F9F">
        <w:rPr>
          <w:rFonts w:ascii="Times New Roman" w:hAnsi="Times New Roman"/>
          <w:sz w:val="24"/>
          <w:szCs w:val="24"/>
        </w:rPr>
        <w:t xml:space="preserve"> ходе Клиринговых сеансов </w:t>
      </w:r>
      <w:r w:rsidR="003A34DE" w:rsidRPr="00EB3F9F">
        <w:rPr>
          <w:rFonts w:ascii="Times New Roman" w:hAnsi="Times New Roman"/>
          <w:sz w:val="24"/>
          <w:szCs w:val="24"/>
        </w:rPr>
        <w:t>осуществляются</w:t>
      </w:r>
      <w:r w:rsidR="004F6D25" w:rsidRPr="00EB3F9F">
        <w:rPr>
          <w:rFonts w:ascii="Times New Roman" w:hAnsi="Times New Roman"/>
          <w:sz w:val="24"/>
          <w:szCs w:val="24"/>
        </w:rPr>
        <w:t xml:space="preserve"> в том числе следующие действия:</w:t>
      </w:r>
      <w:bookmarkEnd w:id="603"/>
      <w:bookmarkEnd w:id="604"/>
    </w:p>
    <w:p w14:paraId="6EC26B13" w14:textId="77777777" w:rsidR="004F6D25" w:rsidRPr="00EB3F9F" w:rsidRDefault="0085334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приостановление возможности списания денежных средст</w:t>
      </w:r>
      <w:r w:rsidR="004F6D25" w:rsidRPr="00EB3F9F">
        <w:rPr>
          <w:rFonts w:ascii="Times New Roman" w:hAnsi="Times New Roman"/>
          <w:sz w:val="24"/>
          <w:szCs w:val="24"/>
        </w:rPr>
        <w:t>в;</w:t>
      </w:r>
    </w:p>
    <w:p w14:paraId="3392AD77" w14:textId="77777777" w:rsidR="00005B7B" w:rsidRPr="00EB3F9F" w:rsidRDefault="00005B7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Клирингового пула;</w:t>
      </w:r>
    </w:p>
    <w:p w14:paraId="1D1587EC"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5E0C2C78"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w:t>
      </w:r>
      <w:r w:rsidR="003050C1" w:rsidRPr="00EB3F9F">
        <w:rPr>
          <w:rFonts w:ascii="Times New Roman" w:hAnsi="Times New Roman"/>
          <w:sz w:val="24"/>
          <w:szCs w:val="24"/>
        </w:rPr>
        <w:t xml:space="preserve"> </w:t>
      </w:r>
      <w:r w:rsidRPr="00EB3F9F">
        <w:rPr>
          <w:rFonts w:ascii="Times New Roman" w:hAnsi="Times New Roman"/>
          <w:sz w:val="24"/>
          <w:szCs w:val="24"/>
        </w:rPr>
        <w:t>на основании ведомости обязательств по итогам клиринга расчетных документов в Расчетные организации</w:t>
      </w:r>
      <w:r w:rsidR="003050C1" w:rsidRPr="00EB3F9F">
        <w:rPr>
          <w:rFonts w:ascii="Times New Roman" w:hAnsi="Times New Roman"/>
          <w:sz w:val="24"/>
          <w:szCs w:val="24"/>
        </w:rPr>
        <w:t>, отправка, контроль исполнения расчетных документов</w:t>
      </w:r>
      <w:r w:rsidRPr="00EB3F9F">
        <w:rPr>
          <w:rFonts w:ascii="Times New Roman" w:hAnsi="Times New Roman"/>
          <w:sz w:val="24"/>
          <w:szCs w:val="24"/>
        </w:rPr>
        <w:t>;</w:t>
      </w:r>
    </w:p>
    <w:p w14:paraId="1412D93A"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A7279B" w:rsidRPr="00EB3F9F">
        <w:rPr>
          <w:rFonts w:ascii="Times New Roman" w:hAnsi="Times New Roman"/>
          <w:sz w:val="24"/>
          <w:szCs w:val="24"/>
        </w:rPr>
        <w:t>.</w:t>
      </w:r>
    </w:p>
    <w:p w14:paraId="3224538C" w14:textId="77777777" w:rsidR="004F6D25" w:rsidRPr="00EB3F9F" w:rsidRDefault="004F6D2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осуществляются в установленное Клиринговой организацией время, приведенное в Правила</w:t>
      </w:r>
      <w:r w:rsidR="0075581D" w:rsidRPr="00EB3F9F">
        <w:rPr>
          <w:rFonts w:ascii="Times New Roman" w:hAnsi="Times New Roman"/>
          <w:sz w:val="24"/>
          <w:szCs w:val="24"/>
        </w:rPr>
        <w:t>х</w:t>
      </w:r>
      <w:r w:rsidRPr="00EB3F9F">
        <w:rPr>
          <w:rFonts w:ascii="Times New Roman" w:hAnsi="Times New Roman"/>
          <w:sz w:val="24"/>
          <w:szCs w:val="24"/>
        </w:rPr>
        <w:t xml:space="preserve"> клиринга. Клиринговая организация вправе вне установленного времени провести дополнительный Клиринговый сеанс</w:t>
      </w:r>
      <w:r w:rsidR="005266ED" w:rsidRPr="00EB3F9F">
        <w:rPr>
          <w:rFonts w:ascii="Times New Roman" w:hAnsi="Times New Roman"/>
          <w:sz w:val="24"/>
          <w:szCs w:val="24"/>
        </w:rPr>
        <w:t>.</w:t>
      </w:r>
      <w:r w:rsidR="008337F6" w:rsidRPr="00EB3F9F">
        <w:rPr>
          <w:rFonts w:ascii="Times New Roman" w:hAnsi="Times New Roman"/>
          <w:sz w:val="24"/>
          <w:szCs w:val="24"/>
        </w:rPr>
        <w:t xml:space="preserve"> </w:t>
      </w:r>
    </w:p>
    <w:p w14:paraId="36A5F4A8" w14:textId="77777777" w:rsidR="0050533D" w:rsidRPr="00EB3F9F" w:rsidRDefault="00AF38A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EB3F9F">
        <w:rPr>
          <w:rFonts w:ascii="Times New Roman" w:hAnsi="Times New Roman"/>
          <w:sz w:val="24"/>
          <w:szCs w:val="24"/>
        </w:rPr>
        <w:t>говли в порядке, установленном Т</w:t>
      </w:r>
      <w:r w:rsidRPr="00EB3F9F">
        <w:rPr>
          <w:rFonts w:ascii="Times New Roman" w:hAnsi="Times New Roman"/>
          <w:sz w:val="24"/>
          <w:szCs w:val="24"/>
        </w:rPr>
        <w:t>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50533D" w:rsidRPr="00EB3F9F">
        <w:rPr>
          <w:rFonts w:ascii="Times New Roman" w:hAnsi="Times New Roman"/>
          <w:sz w:val="24"/>
          <w:szCs w:val="24"/>
        </w:rPr>
        <w:t xml:space="preserve">Порядок перечисления Клиринговой организацией </w:t>
      </w:r>
      <w:r w:rsidRPr="00EB3F9F">
        <w:rPr>
          <w:rFonts w:ascii="Times New Roman" w:hAnsi="Times New Roman"/>
          <w:sz w:val="24"/>
          <w:szCs w:val="24"/>
        </w:rPr>
        <w:t>вознаграждения</w:t>
      </w:r>
      <w:r w:rsidR="0050533D" w:rsidRPr="00EB3F9F">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17A79FDC" w14:textId="77777777" w:rsidR="002C4FA1" w:rsidRPr="00EB3F9F"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5" w:name="_Toc42014342"/>
      <w:bookmarkStart w:id="606" w:name="_Toc42014404"/>
      <w:bookmarkStart w:id="607" w:name="_Toc42281633"/>
      <w:bookmarkStart w:id="608" w:name="_Toc42014343"/>
      <w:bookmarkStart w:id="609" w:name="_Toc42014405"/>
      <w:bookmarkStart w:id="610" w:name="_Toc42281634"/>
      <w:bookmarkStart w:id="611" w:name="_Toc42621990"/>
      <w:bookmarkStart w:id="612" w:name="_Toc48836377"/>
      <w:bookmarkStart w:id="613" w:name="_Toc54725061"/>
      <w:bookmarkStart w:id="614" w:name="_Toc68695972"/>
      <w:bookmarkStart w:id="615" w:name="_Toc87034017"/>
      <w:bookmarkStart w:id="616" w:name="_Toc93423070"/>
      <w:bookmarkStart w:id="617" w:name="_Toc108450731"/>
      <w:bookmarkEnd w:id="605"/>
      <w:bookmarkEnd w:id="606"/>
      <w:bookmarkEnd w:id="607"/>
      <w:bookmarkEnd w:id="608"/>
      <w:bookmarkEnd w:id="609"/>
      <w:bookmarkEnd w:id="610"/>
      <w:r w:rsidRPr="00EB3F9F">
        <w:rPr>
          <w:rFonts w:ascii="Times New Roman" w:hAnsi="Times New Roman"/>
          <w:i w:val="0"/>
          <w:szCs w:val="24"/>
        </w:rPr>
        <w:t>Порядок документооборота в клиринге на товарном рынке</w:t>
      </w:r>
      <w:bookmarkEnd w:id="611"/>
      <w:bookmarkEnd w:id="612"/>
      <w:bookmarkEnd w:id="613"/>
      <w:bookmarkEnd w:id="614"/>
      <w:bookmarkEnd w:id="615"/>
      <w:bookmarkEnd w:id="616"/>
      <w:bookmarkEnd w:id="617"/>
    </w:p>
    <w:p w14:paraId="14AC71B3"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36928B09"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2EECBC26" w14:textId="77777777" w:rsidR="002C4FA1" w:rsidRPr="0038797D" w:rsidRDefault="002C4FA1" w:rsidP="005554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4AFADC84" w14:textId="77777777" w:rsidR="002C4FA1" w:rsidRPr="0038797D"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18" w:name="_Toc87034018"/>
      <w:bookmarkStart w:id="619" w:name="_Toc87034019"/>
      <w:bookmarkStart w:id="620" w:name="_Toc87034020"/>
      <w:bookmarkStart w:id="621" w:name="_Toc83829135"/>
      <w:bookmarkStart w:id="622" w:name="_Toc83829136"/>
      <w:bookmarkStart w:id="623" w:name="_Toc83829137"/>
      <w:bookmarkStart w:id="624" w:name="_Toc48836378"/>
      <w:bookmarkStart w:id="625" w:name="_Ref42610119"/>
      <w:bookmarkStart w:id="626" w:name="_Toc42621991"/>
      <w:bookmarkStart w:id="627" w:name="_Toc54725062"/>
      <w:bookmarkStart w:id="628" w:name="_Toc68695973"/>
      <w:bookmarkStart w:id="629" w:name="_Toc87034021"/>
      <w:bookmarkStart w:id="630" w:name="_Toc93423071"/>
      <w:bookmarkStart w:id="631" w:name="_Toc108450732"/>
      <w:bookmarkEnd w:id="618"/>
      <w:bookmarkEnd w:id="619"/>
      <w:bookmarkEnd w:id="620"/>
      <w:bookmarkEnd w:id="621"/>
      <w:bookmarkEnd w:id="622"/>
      <w:bookmarkEnd w:id="623"/>
      <w:r w:rsidRPr="0038797D">
        <w:rPr>
          <w:rFonts w:ascii="Times New Roman" w:hAnsi="Times New Roman"/>
          <w:i w:val="0"/>
          <w:szCs w:val="24"/>
        </w:rPr>
        <w:t xml:space="preserve">Соглашение об </w:t>
      </w:r>
      <w:bookmarkEnd w:id="624"/>
      <w:r w:rsidR="00D87C4A" w:rsidRPr="0038797D">
        <w:rPr>
          <w:rFonts w:ascii="Times New Roman" w:hAnsi="Times New Roman"/>
          <w:i w:val="0"/>
          <w:szCs w:val="24"/>
        </w:rPr>
        <w:t>ИКО</w:t>
      </w:r>
      <w:bookmarkEnd w:id="625"/>
      <w:bookmarkEnd w:id="626"/>
      <w:bookmarkEnd w:id="627"/>
      <w:bookmarkEnd w:id="628"/>
      <w:bookmarkEnd w:id="629"/>
      <w:bookmarkEnd w:id="630"/>
      <w:bookmarkEnd w:id="631"/>
    </w:p>
    <w:p w14:paraId="14EA7E36"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w:t>
      </w:r>
      <w:r w:rsidRPr="00EB3F9F">
        <w:rPr>
          <w:rFonts w:ascii="Times New Roman" w:hAnsi="Times New Roman"/>
          <w:sz w:val="24"/>
          <w:szCs w:val="24"/>
        </w:rPr>
        <w:t xml:space="preserve"> такое требование имеет к моменту удовлетворения, в частности проценты, неустойку, возмещение убытков, причиненных просрочкой исполнения.</w:t>
      </w:r>
    </w:p>
    <w:p w14:paraId="02F89152" w14:textId="148F0ABF"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Имущество, предназначенное для ИКО, составляют денежные средства в </w:t>
      </w:r>
      <w:r w:rsidR="006904A8">
        <w:rPr>
          <w:rFonts w:ascii="Times New Roman" w:hAnsi="Times New Roman"/>
          <w:sz w:val="24"/>
          <w:szCs w:val="24"/>
        </w:rPr>
        <w:t xml:space="preserve">российских </w:t>
      </w:r>
      <w:r w:rsidRPr="00EB3F9F">
        <w:rPr>
          <w:rFonts w:ascii="Times New Roman" w:hAnsi="Times New Roman"/>
          <w:sz w:val="24"/>
          <w:szCs w:val="24"/>
        </w:rPr>
        <w:t>рублях.</w:t>
      </w:r>
    </w:p>
    <w:p w14:paraId="14EBB701"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начисляет проценты на денежные средства, являющиеся предметом ИКО.</w:t>
      </w:r>
    </w:p>
    <w:p w14:paraId="31D86E65"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570FD8AE" w14:textId="77777777" w:rsidR="00D416C7" w:rsidRPr="00EB3F9F" w:rsidRDefault="00BF3933"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32" w:name="_Ref52810930"/>
      <w:r w:rsidRPr="00EB3F9F">
        <w:rPr>
          <w:rFonts w:ascii="Times New Roman" w:hAnsi="Times New Roman"/>
          <w:sz w:val="24"/>
          <w:szCs w:val="24"/>
        </w:rPr>
        <w:t xml:space="preserve">ИКО </w:t>
      </w:r>
      <w:r w:rsidR="00AE5EA6" w:rsidRPr="00EB3F9F">
        <w:rPr>
          <w:rFonts w:ascii="Times New Roman" w:hAnsi="Times New Roman"/>
          <w:sz w:val="24"/>
          <w:szCs w:val="24"/>
        </w:rPr>
        <w:t>признаются</w:t>
      </w:r>
      <w:r w:rsidRPr="00EB3F9F">
        <w:rPr>
          <w:rFonts w:ascii="Times New Roman" w:hAnsi="Times New Roman"/>
          <w:sz w:val="24"/>
          <w:szCs w:val="24"/>
        </w:rPr>
        <w:t xml:space="preserve"> </w:t>
      </w:r>
      <w:bookmarkStart w:id="633" w:name="_Ref42609935"/>
      <w:r w:rsidRPr="00EB3F9F">
        <w:rPr>
          <w:rFonts w:ascii="Times New Roman" w:hAnsi="Times New Roman"/>
          <w:sz w:val="24"/>
          <w:szCs w:val="24"/>
        </w:rPr>
        <w:t xml:space="preserve">денежные средства Участника клиринга, находящиеся на </w:t>
      </w:r>
      <w:bookmarkEnd w:id="633"/>
      <w:r w:rsidRPr="00EB3F9F">
        <w:rPr>
          <w:rFonts w:ascii="Times New Roman" w:hAnsi="Times New Roman"/>
          <w:sz w:val="24"/>
          <w:szCs w:val="24"/>
        </w:rPr>
        <w:t xml:space="preserve">Торговом банковском счете или Клиринговом банковском счете. </w:t>
      </w:r>
      <w:r w:rsidR="000232F2" w:rsidRPr="00EB3F9F">
        <w:rPr>
          <w:rFonts w:ascii="Times New Roman" w:hAnsi="Times New Roman"/>
          <w:sz w:val="24"/>
          <w:szCs w:val="24"/>
        </w:rPr>
        <w:t>Денежные средства</w:t>
      </w:r>
      <w:r w:rsidR="00522887" w:rsidRPr="00EB3F9F">
        <w:rPr>
          <w:rFonts w:ascii="Times New Roman" w:hAnsi="Times New Roman"/>
          <w:sz w:val="24"/>
          <w:szCs w:val="24"/>
        </w:rPr>
        <w:t xml:space="preserve"> </w:t>
      </w:r>
      <w:bookmarkStart w:id="634" w:name="_Ref48132191"/>
      <w:r w:rsidR="004F467B" w:rsidRPr="00EB3F9F">
        <w:rPr>
          <w:rFonts w:ascii="Times New Roman" w:hAnsi="Times New Roman"/>
          <w:sz w:val="24"/>
          <w:szCs w:val="24"/>
        </w:rPr>
        <w:t xml:space="preserve">признаются ИКО </w:t>
      </w:r>
      <w:r w:rsidR="000232F2" w:rsidRPr="00EB3F9F">
        <w:rPr>
          <w:rFonts w:ascii="Times New Roman" w:hAnsi="Times New Roman"/>
          <w:sz w:val="24"/>
          <w:szCs w:val="24"/>
        </w:rPr>
        <w:t>с момента их зачисл</w:t>
      </w:r>
      <w:r w:rsidR="00AE46AA" w:rsidRPr="00EB3F9F">
        <w:rPr>
          <w:rFonts w:ascii="Times New Roman" w:hAnsi="Times New Roman"/>
          <w:sz w:val="24"/>
          <w:szCs w:val="24"/>
        </w:rPr>
        <w:t>ения на Торговый банковский счет</w:t>
      </w:r>
      <w:r w:rsidR="00C74BCA" w:rsidRPr="00EB3F9F">
        <w:rPr>
          <w:rFonts w:ascii="Times New Roman" w:hAnsi="Times New Roman"/>
          <w:sz w:val="24"/>
          <w:szCs w:val="24"/>
        </w:rPr>
        <w:t xml:space="preserve"> </w:t>
      </w:r>
      <w:bookmarkEnd w:id="634"/>
      <w:r w:rsidR="00C74BCA" w:rsidRPr="00EB3F9F">
        <w:rPr>
          <w:rFonts w:ascii="Times New Roman" w:hAnsi="Times New Roman"/>
          <w:sz w:val="24"/>
          <w:szCs w:val="24"/>
        </w:rPr>
        <w:t xml:space="preserve">или Клиринговый банковский счет и до списания с Торгового банковского счета или Клирингового </w:t>
      </w:r>
      <w:r w:rsidR="00C74BCA" w:rsidRPr="00EB3F9F">
        <w:rPr>
          <w:rFonts w:ascii="Times New Roman" w:hAnsi="Times New Roman"/>
          <w:sz w:val="24"/>
          <w:szCs w:val="24"/>
        </w:rPr>
        <w:lastRenderedPageBreak/>
        <w:t>банковского счета</w:t>
      </w:r>
      <w:r w:rsidR="000232F2" w:rsidRPr="00EB3F9F">
        <w:rPr>
          <w:rFonts w:ascii="Times New Roman" w:hAnsi="Times New Roman"/>
          <w:sz w:val="24"/>
          <w:szCs w:val="24"/>
        </w:rPr>
        <w:t>.</w:t>
      </w:r>
      <w:bookmarkEnd w:id="632"/>
    </w:p>
    <w:p w14:paraId="15F869B3" w14:textId="77777777" w:rsidR="00D87C4A" w:rsidRPr="00EB3F9F" w:rsidRDefault="00D87C4A"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кредитору в счет исполнения обязательства, обеспеченного ИКО.</w:t>
      </w:r>
    </w:p>
    <w:p w14:paraId="75FBAD60" w14:textId="77777777" w:rsidR="00AF38AB" w:rsidRPr="00EB3F9F"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35" w:name="_Toc42621992"/>
      <w:bookmarkStart w:id="636" w:name="_Toc48836379"/>
      <w:bookmarkStart w:id="637" w:name="_Toc54725063"/>
      <w:bookmarkStart w:id="638" w:name="_Toc68695974"/>
      <w:bookmarkStart w:id="639" w:name="_Toc87034022"/>
      <w:bookmarkStart w:id="640" w:name="_Toc93423072"/>
      <w:bookmarkStart w:id="641" w:name="_Toc108450733"/>
      <w:r w:rsidRPr="00EB3F9F">
        <w:rPr>
          <w:rFonts w:ascii="Times New Roman" w:hAnsi="Times New Roman"/>
          <w:i w:val="0"/>
          <w:szCs w:val="24"/>
        </w:rPr>
        <w:t>Требования к Участникам клиринга при осуществлении клиринга на товарном рынке</w:t>
      </w:r>
      <w:bookmarkEnd w:id="635"/>
      <w:bookmarkEnd w:id="636"/>
      <w:bookmarkEnd w:id="637"/>
      <w:bookmarkEnd w:id="638"/>
      <w:bookmarkEnd w:id="639"/>
      <w:bookmarkEnd w:id="640"/>
      <w:bookmarkEnd w:id="641"/>
      <w:r w:rsidR="00A573E9" w:rsidRPr="00EB3F9F">
        <w:rPr>
          <w:rFonts w:ascii="Times New Roman" w:hAnsi="Times New Roman"/>
          <w:i w:val="0"/>
          <w:szCs w:val="24"/>
        </w:rPr>
        <w:t xml:space="preserve"> </w:t>
      </w:r>
    </w:p>
    <w:p w14:paraId="5337224D" w14:textId="77777777" w:rsidR="00AF38AB" w:rsidRPr="00EB3F9F" w:rsidRDefault="005000B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42" w:name="_Ref47093593"/>
      <w:r w:rsidRPr="00EB3F9F">
        <w:rPr>
          <w:rFonts w:ascii="Times New Roman" w:hAnsi="Times New Roman"/>
          <w:sz w:val="24"/>
          <w:szCs w:val="24"/>
        </w:rPr>
        <w:t xml:space="preserve">В целях </w:t>
      </w:r>
      <w:r w:rsidR="00502712" w:rsidRPr="00EB3F9F">
        <w:rPr>
          <w:rFonts w:ascii="Times New Roman" w:hAnsi="Times New Roman"/>
          <w:sz w:val="24"/>
          <w:szCs w:val="24"/>
        </w:rPr>
        <w:t xml:space="preserve">допуска к клиринговому обслуживанию </w:t>
      </w:r>
      <w:r w:rsidRPr="00EB3F9F">
        <w:rPr>
          <w:rFonts w:ascii="Times New Roman" w:hAnsi="Times New Roman"/>
          <w:sz w:val="24"/>
          <w:szCs w:val="24"/>
        </w:rPr>
        <w:t xml:space="preserve">Участник клиринга </w:t>
      </w:r>
      <w:r w:rsidR="00AE7FD1" w:rsidRPr="00EB3F9F">
        <w:rPr>
          <w:rFonts w:ascii="Times New Roman" w:hAnsi="Times New Roman"/>
          <w:sz w:val="24"/>
          <w:szCs w:val="24"/>
        </w:rPr>
        <w:t>обязан</w:t>
      </w:r>
      <w:r w:rsidR="00AF38AB" w:rsidRPr="00EB3F9F">
        <w:rPr>
          <w:rFonts w:ascii="Times New Roman" w:hAnsi="Times New Roman"/>
          <w:sz w:val="24"/>
          <w:szCs w:val="24"/>
        </w:rPr>
        <w:t>:</w:t>
      </w:r>
      <w:bookmarkEnd w:id="642"/>
    </w:p>
    <w:p w14:paraId="052BC981"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с Клиринговой организацией;</w:t>
      </w:r>
    </w:p>
    <w:p w14:paraId="7BDE120E"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w:t>
      </w:r>
    </w:p>
    <w:p w14:paraId="1167AC22" w14:textId="77777777" w:rsidR="0084058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 с </w:t>
      </w:r>
      <w:r w:rsidR="00CD5288" w:rsidRPr="00EB3F9F">
        <w:rPr>
          <w:rFonts w:ascii="Times New Roman" w:hAnsi="Times New Roman"/>
          <w:sz w:val="24"/>
          <w:szCs w:val="24"/>
        </w:rPr>
        <w:t>ПАО Московская Биржа</w:t>
      </w:r>
      <w:r w:rsidRPr="00EB3F9F">
        <w:rPr>
          <w:rFonts w:ascii="Times New Roman" w:hAnsi="Times New Roman"/>
          <w:sz w:val="24"/>
          <w:szCs w:val="24"/>
        </w:rPr>
        <w:t>;</w:t>
      </w:r>
    </w:p>
    <w:p w14:paraId="5143505E"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открыть Торговый банковский счет в Расчетной организации НКО АО НРД;</w:t>
      </w:r>
    </w:p>
    <w:p w14:paraId="1E6F12F2" w14:textId="77777777" w:rsidR="00B87B76" w:rsidRPr="00EB3F9F" w:rsidRDefault="00B87B7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подать Заявление о присвоении категории</w:t>
      </w:r>
      <w:r w:rsidR="00BA2DD9" w:rsidRPr="00EB3F9F">
        <w:rPr>
          <w:rFonts w:ascii="Times New Roman" w:hAnsi="Times New Roman"/>
          <w:sz w:val="24"/>
          <w:szCs w:val="24"/>
        </w:rPr>
        <w:t xml:space="preserve"> (при необходимости)</w:t>
      </w:r>
      <w:r w:rsidRPr="00EB3F9F">
        <w:rPr>
          <w:rFonts w:ascii="Times New Roman" w:hAnsi="Times New Roman"/>
          <w:sz w:val="24"/>
          <w:szCs w:val="24"/>
        </w:rPr>
        <w:t>;</w:t>
      </w:r>
    </w:p>
    <w:p w14:paraId="26369DDD"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выполнить требования Клиринговой организации, в том числе, по предоставлению документов и информации, предусмотренных Правилами клиринга.</w:t>
      </w:r>
    </w:p>
    <w:p w14:paraId="1852F9DC" w14:textId="77777777" w:rsidR="00502712" w:rsidRPr="00EB3F9F" w:rsidRDefault="00502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162F5E" w:rsidRPr="00EB3F9F">
        <w:rPr>
          <w:rFonts w:ascii="Times New Roman" w:hAnsi="Times New Roman"/>
          <w:sz w:val="24"/>
          <w:szCs w:val="24"/>
        </w:rPr>
        <w:t>вправе присвоить</w:t>
      </w:r>
      <w:r w:rsidRPr="00EB3F9F">
        <w:rPr>
          <w:rFonts w:ascii="Times New Roman" w:hAnsi="Times New Roman"/>
          <w:sz w:val="24"/>
          <w:szCs w:val="24"/>
        </w:rPr>
        <w:t xml:space="preserve"> Участникам клиринга</w:t>
      </w:r>
      <w:r w:rsidR="0089442C" w:rsidRPr="00EB3F9F">
        <w:rPr>
          <w:rFonts w:ascii="Times New Roman" w:hAnsi="Times New Roman"/>
          <w:sz w:val="24"/>
          <w:szCs w:val="24"/>
        </w:rPr>
        <w:t xml:space="preserve"> следующие категории:</w:t>
      </w:r>
    </w:p>
    <w:p w14:paraId="424826D7" w14:textId="77777777" w:rsidR="00502712" w:rsidRPr="00EB3F9F" w:rsidRDefault="00502712"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Продавец с ГО</w:t>
      </w:r>
      <w:r w:rsidR="00180192" w:rsidRPr="00EB3F9F">
        <w:rPr>
          <w:rFonts w:ascii="Times New Roman" w:hAnsi="Times New Roman"/>
          <w:sz w:val="24"/>
          <w:szCs w:val="24"/>
        </w:rPr>
        <w:t>;</w:t>
      </w:r>
    </w:p>
    <w:p w14:paraId="6506EF9A" w14:textId="77777777" w:rsidR="00180192" w:rsidRPr="00EB3F9F" w:rsidRDefault="0064147D"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Общая категория</w:t>
      </w:r>
      <w:r w:rsidR="007125DD" w:rsidRPr="00EB3F9F">
        <w:rPr>
          <w:rFonts w:ascii="Times New Roman" w:hAnsi="Times New Roman"/>
          <w:sz w:val="24"/>
          <w:szCs w:val="24"/>
        </w:rPr>
        <w:t xml:space="preserve"> на товарном рынке</w:t>
      </w:r>
      <w:r w:rsidR="00180192" w:rsidRPr="00EB3F9F">
        <w:rPr>
          <w:rFonts w:ascii="Times New Roman" w:hAnsi="Times New Roman"/>
          <w:sz w:val="24"/>
          <w:szCs w:val="24"/>
        </w:rPr>
        <w:t>.</w:t>
      </w:r>
    </w:p>
    <w:p w14:paraId="5622DD8E" w14:textId="77777777" w:rsidR="00A95AF8" w:rsidRPr="00EB3F9F" w:rsidRDefault="00491521" w:rsidP="00AB3B3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Изменение</w:t>
      </w:r>
      <w:r w:rsidR="00A95AF8" w:rsidRPr="00EB3F9F">
        <w:rPr>
          <w:rFonts w:ascii="Times New Roman" w:hAnsi="Times New Roman"/>
          <w:sz w:val="24"/>
          <w:szCs w:val="24"/>
        </w:rPr>
        <w:t xml:space="preserve"> категории Участника клиринга </w:t>
      </w:r>
      <w:r w:rsidR="00D80D98" w:rsidRPr="00EB3F9F">
        <w:rPr>
          <w:rFonts w:ascii="Times New Roman" w:hAnsi="Times New Roman"/>
          <w:sz w:val="24"/>
          <w:szCs w:val="24"/>
        </w:rPr>
        <w:t xml:space="preserve">осуществляется </w:t>
      </w:r>
      <w:r w:rsidR="00A95AF8" w:rsidRPr="00EB3F9F">
        <w:rPr>
          <w:rFonts w:ascii="Times New Roman" w:hAnsi="Times New Roman"/>
          <w:sz w:val="24"/>
          <w:szCs w:val="24"/>
        </w:rPr>
        <w:t xml:space="preserve">на основании </w:t>
      </w:r>
      <w:r w:rsidR="0073575E" w:rsidRPr="00EB3F9F">
        <w:rPr>
          <w:rFonts w:ascii="Times New Roman" w:hAnsi="Times New Roman"/>
          <w:sz w:val="24"/>
          <w:szCs w:val="24"/>
        </w:rPr>
        <w:t>уведомления</w:t>
      </w:r>
      <w:r w:rsidR="00B76BC4" w:rsidRPr="00EB3F9F">
        <w:rPr>
          <w:rFonts w:ascii="Times New Roman" w:hAnsi="Times New Roman"/>
          <w:sz w:val="24"/>
          <w:szCs w:val="24"/>
        </w:rPr>
        <w:t xml:space="preserve"> </w:t>
      </w:r>
      <w:r w:rsidR="00A95AF8" w:rsidRPr="00EB3F9F">
        <w:rPr>
          <w:rFonts w:ascii="Times New Roman" w:hAnsi="Times New Roman"/>
          <w:sz w:val="24"/>
          <w:szCs w:val="24"/>
        </w:rPr>
        <w:t>Организатора торговли.</w:t>
      </w:r>
      <w:r w:rsidR="00D80D98" w:rsidRPr="00EB3F9F">
        <w:rPr>
          <w:rFonts w:ascii="Times New Roman" w:hAnsi="Times New Roman"/>
          <w:sz w:val="24"/>
          <w:szCs w:val="24"/>
        </w:rPr>
        <w:t xml:space="preserve"> </w:t>
      </w:r>
      <w:r w:rsidR="003B44CF" w:rsidRPr="00EB3F9F">
        <w:rPr>
          <w:rFonts w:ascii="Times New Roman" w:hAnsi="Times New Roman"/>
          <w:sz w:val="24"/>
          <w:szCs w:val="24"/>
        </w:rPr>
        <w:t>Клиринговая организация извещает Участника клиринга об изменении категории не позднее рабочего дня, следующего за рабочим днем изменения категории</w:t>
      </w:r>
      <w:r w:rsidR="00D80D98" w:rsidRPr="00EB3F9F">
        <w:rPr>
          <w:rFonts w:ascii="Times New Roman" w:hAnsi="Times New Roman"/>
          <w:sz w:val="24"/>
          <w:szCs w:val="24"/>
        </w:rPr>
        <w:t>.</w:t>
      </w:r>
    </w:p>
    <w:p w14:paraId="129A7F09" w14:textId="77777777" w:rsidR="003D6AA1" w:rsidRPr="00EB3F9F" w:rsidRDefault="003D6A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EB3F9F">
        <w:rPr>
          <w:rFonts w:ascii="Times New Roman" w:hAnsi="Times New Roman"/>
          <w:sz w:val="24"/>
          <w:szCs w:val="24"/>
        </w:rPr>
        <w:t xml:space="preserve">Частью </w:t>
      </w:r>
      <w:r w:rsidR="00774F85" w:rsidRPr="00EB3F9F">
        <w:rPr>
          <w:rFonts w:ascii="Times New Roman" w:hAnsi="Times New Roman"/>
          <w:sz w:val="24"/>
          <w:szCs w:val="24"/>
          <w:lang w:val="en-US"/>
        </w:rPr>
        <w:t>III</w:t>
      </w:r>
      <w:r w:rsidR="00774F85" w:rsidRPr="00EB3F9F">
        <w:rPr>
          <w:rFonts w:ascii="Times New Roman" w:hAnsi="Times New Roman"/>
          <w:sz w:val="24"/>
          <w:szCs w:val="24"/>
        </w:rPr>
        <w:t xml:space="preserve"> </w:t>
      </w:r>
      <w:r w:rsidRPr="00EB3F9F">
        <w:rPr>
          <w:rFonts w:ascii="Times New Roman" w:hAnsi="Times New Roman"/>
          <w:sz w:val="24"/>
          <w:szCs w:val="24"/>
        </w:rPr>
        <w:t>Правил клиринга.</w:t>
      </w:r>
    </w:p>
    <w:p w14:paraId="4C0825B4" w14:textId="77777777" w:rsidR="005219E4" w:rsidRPr="00EB3F9F" w:rsidRDefault="00AF38AB" w:rsidP="003600C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приостановить допуск </w:t>
      </w:r>
      <w:r w:rsidR="005109E6"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к клиринговому обслуживанию </w:t>
      </w:r>
      <w:r w:rsidR="005109E6" w:rsidRPr="00EB3F9F">
        <w:rPr>
          <w:rFonts w:ascii="Times New Roman" w:hAnsi="Times New Roman"/>
          <w:sz w:val="24"/>
          <w:szCs w:val="24"/>
        </w:rPr>
        <w:t xml:space="preserve">по </w:t>
      </w:r>
      <w:r w:rsidRPr="00EB3F9F">
        <w:rPr>
          <w:rFonts w:ascii="Times New Roman" w:hAnsi="Times New Roman"/>
          <w:sz w:val="24"/>
          <w:szCs w:val="24"/>
        </w:rPr>
        <w:t xml:space="preserve">основаниям, предусмотренным </w:t>
      </w:r>
      <w:r w:rsidR="00585F58" w:rsidRPr="00EB3F9F">
        <w:rPr>
          <w:rFonts w:ascii="Times New Roman" w:hAnsi="Times New Roman"/>
          <w:sz w:val="24"/>
          <w:szCs w:val="24"/>
        </w:rPr>
        <w:t>пунктом</w:t>
      </w:r>
      <w:r w:rsidRPr="00EB3F9F">
        <w:rPr>
          <w:rFonts w:ascii="Times New Roman" w:hAnsi="Times New Roman"/>
          <w:sz w:val="24"/>
          <w:szCs w:val="24"/>
        </w:rPr>
        <w:t xml:space="preserve"> </w:t>
      </w:r>
      <w:r w:rsidR="007C7F74" w:rsidRPr="0038797D">
        <w:rPr>
          <w:rFonts w:ascii="Times New Roman" w:hAnsi="Times New Roman"/>
          <w:sz w:val="24"/>
          <w:szCs w:val="24"/>
        </w:rPr>
        <w:fldChar w:fldCharType="begin"/>
      </w:r>
      <w:r w:rsidR="007C7F74" w:rsidRPr="0038797D">
        <w:rPr>
          <w:rFonts w:ascii="Times New Roman" w:hAnsi="Times New Roman"/>
          <w:sz w:val="24"/>
          <w:szCs w:val="24"/>
        </w:rPr>
        <w:instrText xml:space="preserve"> REF _Ref42511203 \r \h </w:instrText>
      </w:r>
      <w:r w:rsidR="00933DD4" w:rsidRPr="0038797D">
        <w:rPr>
          <w:rFonts w:ascii="Times New Roman" w:hAnsi="Times New Roman"/>
          <w:sz w:val="24"/>
          <w:szCs w:val="24"/>
        </w:rPr>
        <w:instrText xml:space="preserve"> \* MERGEFORMAT </w:instrText>
      </w:r>
      <w:r w:rsidR="007C7F74" w:rsidRPr="0038797D">
        <w:rPr>
          <w:rFonts w:ascii="Times New Roman" w:hAnsi="Times New Roman"/>
          <w:sz w:val="24"/>
          <w:szCs w:val="24"/>
        </w:rPr>
      </w:r>
      <w:r w:rsidR="007C7F74" w:rsidRPr="0038797D">
        <w:rPr>
          <w:rFonts w:ascii="Times New Roman" w:hAnsi="Times New Roman"/>
          <w:sz w:val="24"/>
          <w:szCs w:val="24"/>
        </w:rPr>
        <w:fldChar w:fldCharType="separate"/>
      </w:r>
      <w:r w:rsidR="00BA530C">
        <w:rPr>
          <w:rFonts w:ascii="Times New Roman" w:hAnsi="Times New Roman"/>
          <w:sz w:val="24"/>
          <w:szCs w:val="24"/>
        </w:rPr>
        <w:t>6.1</w:t>
      </w:r>
      <w:r w:rsidR="007C7F74" w:rsidRPr="0038797D">
        <w:rPr>
          <w:rFonts w:ascii="Times New Roman" w:hAnsi="Times New Roman"/>
          <w:sz w:val="24"/>
          <w:szCs w:val="24"/>
        </w:rPr>
        <w:fldChar w:fldCharType="end"/>
      </w:r>
      <w:r w:rsidR="007C7F74"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5109E6" w:rsidRPr="0038797D">
        <w:rPr>
          <w:rFonts w:ascii="Times New Roman" w:hAnsi="Times New Roman"/>
          <w:sz w:val="24"/>
          <w:szCs w:val="24"/>
        </w:rPr>
        <w:t>, а также</w:t>
      </w:r>
      <w:r w:rsidR="003600C1" w:rsidRPr="00EB3F9F">
        <w:rPr>
          <w:rFonts w:ascii="Times New Roman" w:hAnsi="Times New Roman"/>
          <w:sz w:val="24"/>
          <w:szCs w:val="24"/>
        </w:rPr>
        <w:t xml:space="preserve"> </w:t>
      </w:r>
      <w:r w:rsidRPr="00EB3F9F">
        <w:rPr>
          <w:rFonts w:ascii="Times New Roman" w:hAnsi="Times New Roman"/>
          <w:sz w:val="24"/>
          <w:szCs w:val="24"/>
        </w:rPr>
        <w:t>при получении уведомления Организатора торговли</w:t>
      </w:r>
      <w:r w:rsidR="007C7F74" w:rsidRPr="00EB3F9F">
        <w:rPr>
          <w:rFonts w:ascii="Times New Roman" w:hAnsi="Times New Roman"/>
          <w:sz w:val="24"/>
          <w:szCs w:val="24"/>
        </w:rPr>
        <w:t xml:space="preserve"> о приостановлении и (или) прекращении допуска к торгам</w:t>
      </w:r>
      <w:r w:rsidR="00FC2DB7" w:rsidRPr="00EB3F9F">
        <w:rPr>
          <w:rFonts w:ascii="Times New Roman" w:hAnsi="Times New Roman"/>
          <w:sz w:val="24"/>
          <w:szCs w:val="24"/>
        </w:rPr>
        <w:t>.</w:t>
      </w:r>
    </w:p>
    <w:p w14:paraId="6F9B5563" w14:textId="77777777" w:rsidR="006161CB" w:rsidRPr="00EB3F9F"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43" w:name="_Toc54368660"/>
      <w:bookmarkStart w:id="644" w:name="_Toc42621993"/>
      <w:bookmarkStart w:id="645" w:name="_Toc48836380"/>
      <w:bookmarkStart w:id="646" w:name="_Toc54725064"/>
      <w:bookmarkStart w:id="647" w:name="_Toc68695975"/>
      <w:bookmarkStart w:id="648" w:name="_Toc87034023"/>
      <w:bookmarkStart w:id="649" w:name="_Toc93423073"/>
      <w:bookmarkStart w:id="650" w:name="_Toc108450734"/>
      <w:bookmarkEnd w:id="643"/>
      <w:r w:rsidRPr="00EB3F9F">
        <w:rPr>
          <w:rFonts w:ascii="Times New Roman" w:hAnsi="Times New Roman"/>
          <w:i w:val="0"/>
          <w:szCs w:val="24"/>
        </w:rPr>
        <w:t xml:space="preserve">Торговые счета, </w:t>
      </w:r>
      <w:r w:rsidR="00B703B2" w:rsidRPr="00EB3F9F">
        <w:rPr>
          <w:rFonts w:ascii="Times New Roman" w:hAnsi="Times New Roman"/>
          <w:i w:val="0"/>
          <w:szCs w:val="24"/>
        </w:rPr>
        <w:t xml:space="preserve">используемые </w:t>
      </w:r>
      <w:r w:rsidR="005109E6" w:rsidRPr="00EB3F9F">
        <w:rPr>
          <w:rFonts w:ascii="Times New Roman" w:hAnsi="Times New Roman"/>
          <w:i w:val="0"/>
          <w:szCs w:val="24"/>
        </w:rPr>
        <w:t>при осуществлении</w:t>
      </w:r>
      <w:r w:rsidR="00B703B2" w:rsidRPr="00EB3F9F">
        <w:rPr>
          <w:rFonts w:ascii="Times New Roman" w:hAnsi="Times New Roman"/>
          <w:i w:val="0"/>
          <w:szCs w:val="24"/>
        </w:rPr>
        <w:t xml:space="preserve"> клиринг</w:t>
      </w:r>
      <w:r w:rsidR="009F7843" w:rsidRPr="00EB3F9F">
        <w:rPr>
          <w:rFonts w:ascii="Times New Roman" w:hAnsi="Times New Roman"/>
          <w:i w:val="0"/>
          <w:szCs w:val="24"/>
        </w:rPr>
        <w:t>а</w:t>
      </w:r>
      <w:r w:rsidR="00B703B2" w:rsidRPr="00EB3F9F">
        <w:rPr>
          <w:rFonts w:ascii="Times New Roman" w:hAnsi="Times New Roman"/>
          <w:i w:val="0"/>
          <w:szCs w:val="24"/>
        </w:rPr>
        <w:t xml:space="preserve"> на товарном рынке</w:t>
      </w:r>
      <w:bookmarkEnd w:id="644"/>
      <w:bookmarkEnd w:id="645"/>
      <w:bookmarkEnd w:id="646"/>
      <w:bookmarkEnd w:id="647"/>
      <w:bookmarkEnd w:id="648"/>
      <w:bookmarkEnd w:id="649"/>
      <w:bookmarkEnd w:id="650"/>
    </w:p>
    <w:p w14:paraId="35279F7E"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EB3F9F">
        <w:rPr>
          <w:rFonts w:ascii="Times New Roman" w:hAnsi="Times New Roman"/>
          <w:sz w:val="24"/>
          <w:szCs w:val="24"/>
        </w:rPr>
        <w:t>Расчетной организации</w:t>
      </w:r>
      <w:r w:rsidR="005109E6" w:rsidRPr="00EB3F9F">
        <w:rPr>
          <w:rFonts w:ascii="Times New Roman" w:hAnsi="Times New Roman"/>
          <w:sz w:val="24"/>
          <w:szCs w:val="24"/>
        </w:rPr>
        <w:t xml:space="preserve"> НКО АО НРД</w:t>
      </w:r>
      <w:r w:rsidRPr="00EB3F9F">
        <w:rPr>
          <w:rFonts w:ascii="Times New Roman" w:hAnsi="Times New Roman"/>
          <w:sz w:val="24"/>
          <w:szCs w:val="24"/>
        </w:rPr>
        <w:t xml:space="preserve">, </w:t>
      </w:r>
      <w:r w:rsidR="00F419F9" w:rsidRPr="00EB3F9F">
        <w:rPr>
          <w:rFonts w:ascii="Times New Roman" w:hAnsi="Times New Roman"/>
          <w:sz w:val="24"/>
          <w:szCs w:val="24"/>
        </w:rPr>
        <w:t>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Торговые </w:t>
      </w:r>
      <w:r w:rsidR="00ED4CBA" w:rsidRPr="00EB3F9F">
        <w:rPr>
          <w:rFonts w:ascii="Times New Roman" w:hAnsi="Times New Roman"/>
          <w:sz w:val="24"/>
          <w:szCs w:val="24"/>
        </w:rPr>
        <w:t xml:space="preserve">банковские </w:t>
      </w:r>
      <w:r w:rsidRPr="00EB3F9F">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Операции по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EB3F9F">
        <w:rPr>
          <w:rFonts w:ascii="Times New Roman" w:hAnsi="Times New Roman"/>
          <w:sz w:val="24"/>
          <w:szCs w:val="24"/>
        </w:rPr>
        <w:t>Т</w:t>
      </w:r>
      <w:r w:rsidRPr="00EB3F9F">
        <w:rPr>
          <w:rFonts w:ascii="Times New Roman" w:hAnsi="Times New Roman"/>
          <w:sz w:val="24"/>
          <w:szCs w:val="24"/>
        </w:rPr>
        <w:t xml:space="preserve">орговый </w:t>
      </w:r>
      <w:r w:rsidR="00ED4CBA" w:rsidRPr="00EB3F9F">
        <w:rPr>
          <w:rFonts w:ascii="Times New Roman" w:hAnsi="Times New Roman"/>
          <w:sz w:val="24"/>
          <w:szCs w:val="24"/>
        </w:rPr>
        <w:t xml:space="preserve">банковский </w:t>
      </w:r>
      <w:r w:rsidRPr="00EB3F9F">
        <w:rPr>
          <w:rFonts w:ascii="Times New Roman" w:hAnsi="Times New Roman"/>
          <w:sz w:val="24"/>
          <w:szCs w:val="24"/>
        </w:rPr>
        <w:t>счет</w:t>
      </w:r>
      <w:r w:rsidR="006D130D" w:rsidRPr="00EB3F9F">
        <w:rPr>
          <w:rFonts w:ascii="Times New Roman" w:hAnsi="Times New Roman"/>
          <w:sz w:val="24"/>
          <w:szCs w:val="24"/>
        </w:rPr>
        <w:t xml:space="preserve"> или на основании распоряжения лица, которому открыт Торговый банковский счет, с согласия Клиринговой организации</w:t>
      </w:r>
      <w:r w:rsidRPr="00EB3F9F">
        <w:rPr>
          <w:rFonts w:ascii="Times New Roman" w:hAnsi="Times New Roman"/>
          <w:sz w:val="24"/>
          <w:szCs w:val="24"/>
        </w:rPr>
        <w:t>.</w:t>
      </w:r>
    </w:p>
    <w:p w14:paraId="4C1E673C" w14:textId="77777777" w:rsidR="006161CB" w:rsidRPr="00EB3F9F" w:rsidRDefault="00A136F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на товарном рынке Участники клиринга не используют </w:t>
      </w:r>
      <w:r w:rsidR="006161CB" w:rsidRPr="00EB3F9F">
        <w:rPr>
          <w:rFonts w:ascii="Times New Roman" w:hAnsi="Times New Roman"/>
          <w:sz w:val="24"/>
          <w:szCs w:val="24"/>
        </w:rPr>
        <w:t>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брокерски</w:t>
      </w:r>
      <w:r w:rsidRPr="00EB3F9F">
        <w:rPr>
          <w:rFonts w:ascii="Times New Roman" w:hAnsi="Times New Roman"/>
          <w:sz w:val="24"/>
          <w:szCs w:val="24"/>
        </w:rPr>
        <w:t>й</w:t>
      </w:r>
      <w:r w:rsidR="006161CB" w:rsidRPr="00EB3F9F">
        <w:rPr>
          <w:rFonts w:ascii="Times New Roman" w:hAnsi="Times New Roman"/>
          <w:sz w:val="24"/>
          <w:szCs w:val="24"/>
        </w:rPr>
        <w:t xml:space="preserve"> счет или 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торговы</w:t>
      </w:r>
      <w:r w:rsidRPr="00EB3F9F">
        <w:rPr>
          <w:rFonts w:ascii="Times New Roman" w:hAnsi="Times New Roman"/>
          <w:sz w:val="24"/>
          <w:szCs w:val="24"/>
        </w:rPr>
        <w:t>й</w:t>
      </w:r>
      <w:r w:rsidR="006161CB" w:rsidRPr="00EB3F9F">
        <w:rPr>
          <w:rFonts w:ascii="Times New Roman" w:hAnsi="Times New Roman"/>
          <w:sz w:val="24"/>
          <w:szCs w:val="24"/>
        </w:rPr>
        <w:t xml:space="preserve"> счет Участника клиринга.</w:t>
      </w:r>
    </w:p>
    <w:p w14:paraId="456B470F"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EB3F9F">
        <w:rPr>
          <w:rFonts w:ascii="Times New Roman" w:hAnsi="Times New Roman"/>
          <w:sz w:val="24"/>
          <w:szCs w:val="24"/>
        </w:rPr>
        <w:t>Расчетной организацией</w:t>
      </w:r>
      <w:r w:rsidRPr="00EB3F9F">
        <w:rPr>
          <w:rFonts w:ascii="Times New Roman" w:hAnsi="Times New Roman"/>
          <w:sz w:val="24"/>
          <w:szCs w:val="24"/>
        </w:rPr>
        <w:t xml:space="preserve"> с Участниками клиринга.</w:t>
      </w:r>
    </w:p>
    <w:p w14:paraId="3F91D142" w14:textId="77777777" w:rsidR="006161CB" w:rsidRPr="00EB3F9F" w:rsidRDefault="006161CB"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 Торгов</w:t>
      </w:r>
      <w:r w:rsidR="00481482" w:rsidRPr="00EB3F9F">
        <w:rPr>
          <w:rFonts w:ascii="Times New Roman" w:hAnsi="Times New Roman"/>
          <w:sz w:val="24"/>
          <w:szCs w:val="24"/>
        </w:rPr>
        <w:t>ые</w:t>
      </w:r>
      <w:r w:rsidRPr="00EB3F9F">
        <w:rPr>
          <w:rFonts w:ascii="Times New Roman" w:hAnsi="Times New Roman"/>
          <w:sz w:val="24"/>
          <w:szCs w:val="24"/>
        </w:rPr>
        <w:t xml:space="preserve"> банковски</w:t>
      </w:r>
      <w:r w:rsidR="00481482" w:rsidRPr="00EB3F9F">
        <w:rPr>
          <w:rFonts w:ascii="Times New Roman" w:hAnsi="Times New Roman"/>
          <w:sz w:val="24"/>
          <w:szCs w:val="24"/>
        </w:rPr>
        <w:t>е</w:t>
      </w:r>
      <w:r w:rsidRPr="00EB3F9F">
        <w:rPr>
          <w:rFonts w:ascii="Times New Roman" w:hAnsi="Times New Roman"/>
          <w:sz w:val="24"/>
          <w:szCs w:val="24"/>
        </w:rPr>
        <w:t xml:space="preserve"> </w:t>
      </w:r>
      <w:r w:rsidRPr="00EB3F9F">
        <w:rPr>
          <w:rFonts w:ascii="Times New Roman" w:hAnsi="Times New Roman"/>
          <w:sz w:val="24"/>
          <w:szCs w:val="24"/>
        </w:rPr>
        <w:lastRenderedPageBreak/>
        <w:t>счет</w:t>
      </w:r>
      <w:r w:rsidR="00481482" w:rsidRPr="00EB3F9F">
        <w:rPr>
          <w:rFonts w:ascii="Times New Roman" w:hAnsi="Times New Roman"/>
          <w:sz w:val="24"/>
          <w:szCs w:val="24"/>
        </w:rPr>
        <w:t>а</w:t>
      </w:r>
      <w:r w:rsidRPr="00EB3F9F">
        <w:rPr>
          <w:rFonts w:ascii="Times New Roman" w:hAnsi="Times New Roman"/>
          <w:sz w:val="24"/>
          <w:szCs w:val="24"/>
        </w:rPr>
        <w:t xml:space="preserve"> резидентов/нерезидентов в валюте Российской Федерации</w:t>
      </w:r>
      <w:r w:rsidR="005109E6" w:rsidRPr="00EB3F9F">
        <w:rPr>
          <w:rFonts w:ascii="Times New Roman" w:hAnsi="Times New Roman"/>
          <w:sz w:val="24"/>
          <w:szCs w:val="24"/>
        </w:rPr>
        <w:t>.</w:t>
      </w:r>
    </w:p>
    <w:p w14:paraId="58159D67"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EB3F9F">
        <w:rPr>
          <w:rFonts w:ascii="Times New Roman" w:hAnsi="Times New Roman"/>
          <w:sz w:val="24"/>
          <w:szCs w:val="24"/>
        </w:rPr>
        <w:t>Расчетную организацию</w:t>
      </w:r>
      <w:r w:rsidRPr="00EB3F9F">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w:t>
      </w:r>
    </w:p>
    <w:p w14:paraId="50445CBF"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BF51E4" w:rsidRPr="00EB3F9F">
        <w:rPr>
          <w:rFonts w:ascii="Times New Roman" w:hAnsi="Times New Roman"/>
          <w:sz w:val="24"/>
          <w:szCs w:val="24"/>
        </w:rPr>
        <w:t>соглашается</w:t>
      </w:r>
      <w:r w:rsidRPr="00EB3F9F">
        <w:rPr>
          <w:rFonts w:ascii="Times New Roman" w:hAnsi="Times New Roman"/>
          <w:sz w:val="24"/>
          <w:szCs w:val="24"/>
        </w:rPr>
        <w:t xml:space="preserve"> на проведение операций по зачислению денежных средств на Торговы</w:t>
      </w:r>
      <w:r w:rsidR="00AD6FF2" w:rsidRPr="00EB3F9F">
        <w:rPr>
          <w:rFonts w:ascii="Times New Roman" w:hAnsi="Times New Roman"/>
          <w:sz w:val="24"/>
          <w:szCs w:val="24"/>
        </w:rPr>
        <w:t>й</w:t>
      </w:r>
      <w:r w:rsidRPr="00EB3F9F">
        <w:rPr>
          <w:rFonts w:ascii="Times New Roman" w:hAnsi="Times New Roman"/>
          <w:sz w:val="24"/>
          <w:szCs w:val="24"/>
        </w:rPr>
        <w:t xml:space="preserve"> банковски</w:t>
      </w:r>
      <w:r w:rsidR="00AD6FF2" w:rsidRPr="00EB3F9F">
        <w:rPr>
          <w:rFonts w:ascii="Times New Roman" w:hAnsi="Times New Roman"/>
          <w:sz w:val="24"/>
          <w:szCs w:val="24"/>
        </w:rPr>
        <w:t>й</w:t>
      </w:r>
      <w:r w:rsidRPr="00EB3F9F">
        <w:rPr>
          <w:rFonts w:ascii="Times New Roman" w:hAnsi="Times New Roman"/>
          <w:sz w:val="24"/>
          <w:szCs w:val="24"/>
        </w:rPr>
        <w:t xml:space="preserve"> счет.</w:t>
      </w:r>
    </w:p>
    <w:p w14:paraId="69A6ED8A" w14:textId="77777777" w:rsidR="00826199" w:rsidRPr="00EB3F9F" w:rsidRDefault="006161CB"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E46471"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E46471" w:rsidRPr="00EB3F9F">
        <w:rPr>
          <w:rFonts w:ascii="Times New Roman" w:hAnsi="Times New Roman"/>
          <w:sz w:val="24"/>
          <w:szCs w:val="24"/>
        </w:rPr>
        <w:t>ого</w:t>
      </w:r>
      <w:r w:rsidRPr="00EB3F9F">
        <w:rPr>
          <w:rFonts w:ascii="Times New Roman" w:hAnsi="Times New Roman"/>
          <w:sz w:val="24"/>
          <w:szCs w:val="24"/>
        </w:rPr>
        <w:t xml:space="preserve"> банковск</w:t>
      </w:r>
      <w:r w:rsidR="00E46471" w:rsidRPr="00EB3F9F">
        <w:rPr>
          <w:rFonts w:ascii="Times New Roman" w:hAnsi="Times New Roman"/>
          <w:sz w:val="24"/>
          <w:szCs w:val="24"/>
        </w:rPr>
        <w:t>ого</w:t>
      </w:r>
      <w:r w:rsidRPr="00EB3F9F">
        <w:rPr>
          <w:rFonts w:ascii="Times New Roman" w:hAnsi="Times New Roman"/>
          <w:sz w:val="24"/>
          <w:szCs w:val="24"/>
        </w:rPr>
        <w:t xml:space="preserve"> счет</w:t>
      </w:r>
      <w:r w:rsidR="00E46471"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B84ECC" w:rsidRPr="00EB3F9F">
        <w:rPr>
          <w:rFonts w:ascii="Times New Roman" w:hAnsi="Times New Roman"/>
          <w:sz w:val="24"/>
          <w:szCs w:val="24"/>
        </w:rPr>
        <w:t xml:space="preserve">последнего </w:t>
      </w:r>
      <w:r w:rsidR="001321D3" w:rsidRPr="00EB3F9F">
        <w:rPr>
          <w:rFonts w:ascii="Times New Roman" w:hAnsi="Times New Roman"/>
          <w:sz w:val="24"/>
          <w:szCs w:val="24"/>
        </w:rPr>
        <w:t xml:space="preserve">клирингового сеанса </w:t>
      </w:r>
      <w:r w:rsidR="004024E8"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 xml:space="preserve">до передачи информации в Клиринговую систему об остатках денежных средств на </w:t>
      </w:r>
      <w:r w:rsidR="001558F9"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перед началом первого Клирингового сеанса следующего </w:t>
      </w:r>
      <w:r w:rsidR="004024E8" w:rsidRPr="00EB3F9F">
        <w:rPr>
          <w:rFonts w:ascii="Times New Roman" w:hAnsi="Times New Roman"/>
          <w:sz w:val="24"/>
          <w:szCs w:val="24"/>
        </w:rPr>
        <w:t xml:space="preserve">Операционного </w:t>
      </w:r>
      <w:r w:rsidRPr="00EB3F9F">
        <w:rPr>
          <w:rFonts w:ascii="Times New Roman" w:hAnsi="Times New Roman"/>
          <w:sz w:val="24"/>
          <w:szCs w:val="24"/>
        </w:rPr>
        <w:t>дня.</w:t>
      </w:r>
    </w:p>
    <w:p w14:paraId="43F3C563" w14:textId="77777777" w:rsidR="00826199" w:rsidRPr="00EB3F9F" w:rsidRDefault="00826199"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79E84346" w14:textId="77777777" w:rsidR="00AE5C4B" w:rsidRPr="00EB3F9F" w:rsidRDefault="004E67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51" w:name="_Ref54740109"/>
      <w:r w:rsidRPr="00EB3F9F">
        <w:rPr>
          <w:rFonts w:ascii="Times New Roman" w:hAnsi="Times New Roman"/>
          <w:sz w:val="24"/>
          <w:szCs w:val="24"/>
        </w:rPr>
        <w:t xml:space="preserve">Участник клиринга указывает Торговый банковский счет, денежные средства с которого должны быть списаны и (или) </w:t>
      </w:r>
      <w:r w:rsidR="00313F02" w:rsidRPr="00EB3F9F">
        <w:rPr>
          <w:rFonts w:ascii="Times New Roman" w:hAnsi="Times New Roman"/>
          <w:sz w:val="24"/>
          <w:szCs w:val="24"/>
        </w:rPr>
        <w:t xml:space="preserve">на который </w:t>
      </w:r>
      <w:r w:rsidRPr="00EB3F9F">
        <w:rPr>
          <w:rFonts w:ascii="Times New Roman" w:hAnsi="Times New Roman"/>
          <w:sz w:val="24"/>
          <w:szCs w:val="24"/>
        </w:rPr>
        <w:t>зачислены при осуществлении клиринга, при подаче заявки</w:t>
      </w:r>
      <w:r w:rsidR="00FE4DD7" w:rsidRPr="00EB3F9F">
        <w:rPr>
          <w:rFonts w:ascii="Times New Roman" w:hAnsi="Times New Roman"/>
          <w:sz w:val="24"/>
          <w:szCs w:val="24"/>
        </w:rPr>
        <w:t xml:space="preserve"> на заключение сделки</w:t>
      </w:r>
      <w:r w:rsidRPr="00EB3F9F">
        <w:rPr>
          <w:rFonts w:ascii="Times New Roman" w:hAnsi="Times New Roman"/>
          <w:sz w:val="24"/>
          <w:szCs w:val="24"/>
        </w:rPr>
        <w:t xml:space="preserve"> Организатору торговли</w:t>
      </w:r>
      <w:r w:rsidR="00765AF6" w:rsidRPr="00EB3F9F">
        <w:rPr>
          <w:rFonts w:ascii="Times New Roman" w:hAnsi="Times New Roman"/>
          <w:sz w:val="24"/>
          <w:szCs w:val="24"/>
        </w:rPr>
        <w:t>.</w:t>
      </w:r>
      <w:bookmarkEnd w:id="651"/>
    </w:p>
    <w:p w14:paraId="5E69CC3D" w14:textId="77777777" w:rsidR="00122827" w:rsidRPr="00EB3F9F"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2" w:name="_Toc42621994"/>
      <w:bookmarkStart w:id="653" w:name="_Toc48836381"/>
      <w:bookmarkStart w:id="654" w:name="_Toc54725065"/>
      <w:bookmarkStart w:id="655" w:name="_Toc68695976"/>
      <w:bookmarkStart w:id="656" w:name="_Toc93423074"/>
      <w:bookmarkStart w:id="657" w:name="_Toc108450735"/>
      <w:r w:rsidRPr="00EB3F9F">
        <w:rPr>
          <w:rFonts w:ascii="Times New Roman" w:hAnsi="Times New Roman"/>
          <w:i w:val="0"/>
          <w:szCs w:val="24"/>
        </w:rPr>
        <w:t xml:space="preserve">Клиринговые счета, </w:t>
      </w:r>
      <w:r w:rsidR="00B703B2" w:rsidRPr="00EB3F9F">
        <w:rPr>
          <w:rFonts w:ascii="Times New Roman" w:hAnsi="Times New Roman"/>
          <w:i w:val="0"/>
          <w:szCs w:val="24"/>
        </w:rPr>
        <w:t>используемые для клиринга на товарном рынке</w:t>
      </w:r>
      <w:bookmarkEnd w:id="652"/>
      <w:bookmarkEnd w:id="653"/>
      <w:bookmarkEnd w:id="654"/>
      <w:bookmarkEnd w:id="655"/>
      <w:bookmarkEnd w:id="656"/>
      <w:bookmarkEnd w:id="657"/>
    </w:p>
    <w:p w14:paraId="1BCD2B16"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w:t>
      </w:r>
      <w:r w:rsidR="00970E70" w:rsidRPr="00EB3F9F">
        <w:rPr>
          <w:rFonts w:ascii="Times New Roman" w:hAnsi="Times New Roman"/>
          <w:sz w:val="24"/>
          <w:szCs w:val="24"/>
        </w:rPr>
        <w:t>Клиринговые банковские счета</w:t>
      </w:r>
      <w:r w:rsidRPr="00EB3F9F">
        <w:rPr>
          <w:rFonts w:ascii="Times New Roman" w:hAnsi="Times New Roman"/>
          <w:sz w:val="24"/>
          <w:szCs w:val="24"/>
        </w:rPr>
        <w:t xml:space="preserve">, открытые </w:t>
      </w:r>
      <w:r w:rsidR="00E070ED"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 xml:space="preserve">в </w:t>
      </w:r>
      <w:r w:rsidR="00F80CA2" w:rsidRPr="00EB3F9F">
        <w:rPr>
          <w:rFonts w:ascii="Times New Roman" w:hAnsi="Times New Roman"/>
          <w:sz w:val="24"/>
          <w:szCs w:val="24"/>
        </w:rPr>
        <w:t>Расчетной организации</w:t>
      </w:r>
      <w:r w:rsidRPr="00EB3F9F">
        <w:rPr>
          <w:rFonts w:ascii="Times New Roman" w:hAnsi="Times New Roman"/>
          <w:sz w:val="24"/>
          <w:szCs w:val="24"/>
        </w:rPr>
        <w:t>, для учета денежных средств, предназначенных для исполнения и (или) обеспечения исполнения обязательств, допущенных к клирингу</w:t>
      </w:r>
      <w:r w:rsidR="00340C8E" w:rsidRPr="00EB3F9F">
        <w:rPr>
          <w:rFonts w:ascii="Times New Roman" w:hAnsi="Times New Roman"/>
          <w:sz w:val="24"/>
          <w:szCs w:val="24"/>
        </w:rPr>
        <w:t>,</w:t>
      </w:r>
      <w:r w:rsidRPr="00EB3F9F">
        <w:rPr>
          <w:rFonts w:ascii="Times New Roman" w:hAnsi="Times New Roman"/>
          <w:sz w:val="24"/>
          <w:szCs w:val="24"/>
        </w:rPr>
        <w:t xml:space="preserve"> </w:t>
      </w:r>
      <w:r w:rsidR="00340C8E" w:rsidRPr="00EB3F9F">
        <w:rPr>
          <w:rFonts w:ascii="Times New Roman" w:hAnsi="Times New Roman"/>
          <w:sz w:val="24"/>
          <w:szCs w:val="24"/>
        </w:rPr>
        <w:t>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w:t>
      </w:r>
    </w:p>
    <w:p w14:paraId="28FAA630"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w:t>
      </w:r>
      <w:r w:rsidR="000F0440" w:rsidRPr="00EB3F9F">
        <w:rPr>
          <w:rFonts w:ascii="Times New Roman" w:hAnsi="Times New Roman"/>
          <w:sz w:val="24"/>
          <w:szCs w:val="24"/>
        </w:rPr>
        <w:t xml:space="preserve">Клиринговых банковских </w:t>
      </w:r>
      <w:r w:rsidRPr="00EB3F9F">
        <w:rPr>
          <w:rFonts w:ascii="Times New Roman" w:hAnsi="Times New Roman"/>
          <w:sz w:val="24"/>
          <w:szCs w:val="24"/>
        </w:rPr>
        <w:t xml:space="preserve">счетов, зачисления и списания денежных средств по </w:t>
      </w:r>
      <w:r w:rsidR="000F0440" w:rsidRPr="00EB3F9F">
        <w:rPr>
          <w:rFonts w:ascii="Times New Roman" w:hAnsi="Times New Roman"/>
          <w:sz w:val="24"/>
          <w:szCs w:val="24"/>
        </w:rPr>
        <w:t>Клиринговым</w:t>
      </w:r>
      <w:r w:rsidRPr="00EB3F9F">
        <w:rPr>
          <w:rFonts w:ascii="Times New Roman" w:hAnsi="Times New Roman"/>
          <w:sz w:val="24"/>
          <w:szCs w:val="24"/>
        </w:rPr>
        <w:t xml:space="preserve"> банковски</w:t>
      </w:r>
      <w:r w:rsidR="000F0440" w:rsidRPr="00EB3F9F">
        <w:rPr>
          <w:rFonts w:ascii="Times New Roman" w:hAnsi="Times New Roman"/>
          <w:sz w:val="24"/>
          <w:szCs w:val="24"/>
        </w:rPr>
        <w:t>м</w:t>
      </w:r>
      <w:r w:rsidRPr="00EB3F9F">
        <w:rPr>
          <w:rFonts w:ascii="Times New Roman" w:hAnsi="Times New Roman"/>
          <w:sz w:val="24"/>
          <w:szCs w:val="24"/>
        </w:rPr>
        <w:t xml:space="preserve"> счет</w:t>
      </w:r>
      <w:r w:rsidR="000F0440" w:rsidRPr="00EB3F9F">
        <w:rPr>
          <w:rFonts w:ascii="Times New Roman" w:hAnsi="Times New Roman"/>
          <w:sz w:val="24"/>
          <w:szCs w:val="24"/>
        </w:rPr>
        <w:t>ам</w:t>
      </w:r>
      <w:r w:rsidRPr="00EB3F9F">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EB3F9F">
        <w:rPr>
          <w:rFonts w:ascii="Times New Roman" w:hAnsi="Times New Roman"/>
          <w:sz w:val="24"/>
          <w:szCs w:val="24"/>
        </w:rPr>
        <w:t>Клиринговой организацией</w:t>
      </w:r>
      <w:r w:rsidRPr="00EB3F9F">
        <w:rPr>
          <w:rFonts w:ascii="Times New Roman" w:hAnsi="Times New Roman"/>
          <w:sz w:val="24"/>
          <w:szCs w:val="24"/>
        </w:rPr>
        <w:t>.</w:t>
      </w:r>
    </w:p>
    <w:p w14:paraId="32C645F2"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w:t>
      </w:r>
      <w:r w:rsidR="006D2A8A" w:rsidRPr="00EB3F9F">
        <w:rPr>
          <w:rFonts w:ascii="Times New Roman" w:hAnsi="Times New Roman"/>
          <w:sz w:val="24"/>
          <w:szCs w:val="24"/>
        </w:rPr>
        <w:t>гу</w:t>
      </w:r>
      <w:r w:rsidRPr="00EB3F9F">
        <w:rPr>
          <w:rFonts w:ascii="Times New Roman" w:hAnsi="Times New Roman"/>
          <w:sz w:val="24"/>
          <w:szCs w:val="24"/>
        </w:rPr>
        <w:t xml:space="preserve">т использоваться </w:t>
      </w:r>
      <w:r w:rsidR="0066457F" w:rsidRPr="00EB3F9F">
        <w:rPr>
          <w:rFonts w:ascii="Times New Roman" w:hAnsi="Times New Roman"/>
          <w:sz w:val="24"/>
          <w:szCs w:val="24"/>
        </w:rPr>
        <w:t>Клиринговы</w:t>
      </w:r>
      <w:r w:rsidR="006D2A8A" w:rsidRPr="00EB3F9F">
        <w:rPr>
          <w:rFonts w:ascii="Times New Roman" w:hAnsi="Times New Roman"/>
          <w:sz w:val="24"/>
          <w:szCs w:val="24"/>
        </w:rPr>
        <w:t>е</w:t>
      </w:r>
      <w:r w:rsidR="0066457F" w:rsidRPr="00EB3F9F">
        <w:rPr>
          <w:rFonts w:ascii="Times New Roman" w:hAnsi="Times New Roman"/>
          <w:sz w:val="24"/>
          <w:szCs w:val="24"/>
        </w:rPr>
        <w:t xml:space="preserve"> </w:t>
      </w:r>
      <w:r w:rsidRPr="00EB3F9F">
        <w:rPr>
          <w:rFonts w:ascii="Times New Roman" w:hAnsi="Times New Roman"/>
          <w:sz w:val="24"/>
          <w:szCs w:val="24"/>
        </w:rPr>
        <w:t>банковски</w:t>
      </w:r>
      <w:r w:rsidR="006D2A8A" w:rsidRPr="00EB3F9F">
        <w:rPr>
          <w:rFonts w:ascii="Times New Roman" w:hAnsi="Times New Roman"/>
          <w:sz w:val="24"/>
          <w:szCs w:val="24"/>
        </w:rPr>
        <w:t>е</w:t>
      </w:r>
      <w:r w:rsidRPr="00EB3F9F">
        <w:rPr>
          <w:rFonts w:ascii="Times New Roman" w:hAnsi="Times New Roman"/>
          <w:sz w:val="24"/>
          <w:szCs w:val="24"/>
        </w:rPr>
        <w:t xml:space="preserve"> счет</w:t>
      </w:r>
      <w:r w:rsidR="006D2A8A" w:rsidRPr="00EB3F9F">
        <w:rPr>
          <w:rFonts w:ascii="Times New Roman" w:hAnsi="Times New Roman"/>
          <w:sz w:val="24"/>
          <w:szCs w:val="24"/>
        </w:rPr>
        <w:t>а</w:t>
      </w:r>
      <w:r w:rsidRPr="00EB3F9F">
        <w:rPr>
          <w:rFonts w:ascii="Times New Roman" w:hAnsi="Times New Roman"/>
          <w:sz w:val="24"/>
          <w:szCs w:val="24"/>
        </w:rPr>
        <w:t xml:space="preserve"> </w:t>
      </w:r>
      <w:r w:rsidR="005A7DCB" w:rsidRPr="00EB3F9F">
        <w:rPr>
          <w:rFonts w:ascii="Times New Roman" w:hAnsi="Times New Roman"/>
          <w:sz w:val="24"/>
          <w:szCs w:val="24"/>
        </w:rPr>
        <w:t>в валюте Российской Федерации.</w:t>
      </w:r>
    </w:p>
    <w:p w14:paraId="7B762BD4"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средства Участников клиринга, находящиеся на Клиринговом банковском счете, учитываются во внутреннем учете Клиринговой организации отдельно</w:t>
      </w:r>
      <w:r w:rsidR="00226CD5" w:rsidRPr="00EB3F9F">
        <w:rPr>
          <w:rFonts w:ascii="Times New Roman" w:hAnsi="Times New Roman"/>
          <w:sz w:val="24"/>
          <w:szCs w:val="24"/>
        </w:rPr>
        <w:t xml:space="preserve"> в отношении каждого Участника клиринга</w:t>
      </w:r>
      <w:r w:rsidRPr="00EB3F9F">
        <w:rPr>
          <w:rFonts w:ascii="Times New Roman" w:hAnsi="Times New Roman"/>
          <w:sz w:val="24"/>
          <w:szCs w:val="24"/>
        </w:rPr>
        <w:t>.</w:t>
      </w:r>
    </w:p>
    <w:p w14:paraId="7F7C58D3"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60689DBF" w14:textId="77777777" w:rsidR="00EE70E5"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8" w:name="_Toc42281640"/>
      <w:bookmarkStart w:id="659" w:name="_Toc42621995"/>
      <w:bookmarkStart w:id="660" w:name="_Toc48836382"/>
      <w:bookmarkStart w:id="661" w:name="_Toc54725066"/>
      <w:bookmarkStart w:id="662" w:name="_Toc68695977"/>
      <w:bookmarkStart w:id="663" w:name="_Toc87034025"/>
      <w:bookmarkStart w:id="664" w:name="_Toc93423075"/>
      <w:bookmarkStart w:id="665" w:name="_Toc108450736"/>
      <w:bookmarkEnd w:id="658"/>
      <w:r w:rsidRPr="00EB3F9F">
        <w:rPr>
          <w:rFonts w:ascii="Times New Roman" w:hAnsi="Times New Roman"/>
          <w:i w:val="0"/>
          <w:szCs w:val="24"/>
        </w:rPr>
        <w:t>О</w:t>
      </w:r>
      <w:r w:rsidR="00EE70E5" w:rsidRPr="00EB3F9F">
        <w:rPr>
          <w:rFonts w:ascii="Times New Roman" w:hAnsi="Times New Roman"/>
          <w:i w:val="0"/>
          <w:szCs w:val="24"/>
        </w:rPr>
        <w:t>пределени</w:t>
      </w:r>
      <w:r w:rsidRPr="00EB3F9F">
        <w:rPr>
          <w:rFonts w:ascii="Times New Roman" w:hAnsi="Times New Roman"/>
          <w:i w:val="0"/>
          <w:szCs w:val="24"/>
        </w:rPr>
        <w:t>е</w:t>
      </w:r>
      <w:r w:rsidR="00EE70E5" w:rsidRPr="00EB3F9F">
        <w:rPr>
          <w:rFonts w:ascii="Times New Roman" w:hAnsi="Times New Roman"/>
          <w:i w:val="0"/>
          <w:szCs w:val="24"/>
        </w:rPr>
        <w:t xml:space="preserve"> размера нетто-обязательства </w:t>
      </w:r>
      <w:r w:rsidR="00556E32"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556E32" w:rsidRPr="00EB3F9F">
        <w:rPr>
          <w:rFonts w:ascii="Times New Roman" w:hAnsi="Times New Roman"/>
          <w:i w:val="0"/>
          <w:szCs w:val="24"/>
        </w:rPr>
        <w:t>а</w:t>
      </w:r>
      <w:r w:rsidRPr="00EB3F9F">
        <w:rPr>
          <w:rFonts w:ascii="Times New Roman" w:hAnsi="Times New Roman"/>
          <w:i w:val="0"/>
          <w:szCs w:val="24"/>
        </w:rPr>
        <w:t xml:space="preserve"> на товарном рынке</w:t>
      </w:r>
      <w:bookmarkEnd w:id="659"/>
      <w:bookmarkEnd w:id="660"/>
      <w:bookmarkEnd w:id="661"/>
      <w:bookmarkEnd w:id="662"/>
      <w:bookmarkEnd w:id="663"/>
      <w:bookmarkEnd w:id="664"/>
      <w:bookmarkEnd w:id="665"/>
    </w:p>
    <w:p w14:paraId="28789569" w14:textId="36336818" w:rsidR="00B839D7" w:rsidRPr="00EB3F9F"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556E32"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w:t>
      </w:r>
      <w:r w:rsidR="0018008A" w:rsidRPr="00EB3F9F">
        <w:rPr>
          <w:rFonts w:ascii="Times New Roman" w:hAnsi="Times New Roman"/>
          <w:sz w:val="24"/>
          <w:szCs w:val="24"/>
        </w:rPr>
        <w:t xml:space="preserve">указанного в статье </w:t>
      </w:r>
      <w:r w:rsidR="0018008A" w:rsidRPr="0038797D">
        <w:rPr>
          <w:rFonts w:ascii="Times New Roman" w:hAnsi="Times New Roman"/>
          <w:sz w:val="24"/>
          <w:szCs w:val="24"/>
        </w:rPr>
        <w:fldChar w:fldCharType="begin"/>
      </w:r>
      <w:r w:rsidR="0018008A" w:rsidRPr="0038797D">
        <w:rPr>
          <w:rFonts w:ascii="Times New Roman" w:hAnsi="Times New Roman"/>
          <w:sz w:val="24"/>
          <w:szCs w:val="24"/>
        </w:rPr>
        <w:instrText xml:space="preserve"> REF _Ref42606408 \r \h </w:instrText>
      </w:r>
      <w:r w:rsidR="00987BA9" w:rsidRPr="0038797D">
        <w:rPr>
          <w:rFonts w:ascii="Times New Roman" w:hAnsi="Times New Roman"/>
          <w:sz w:val="24"/>
          <w:szCs w:val="24"/>
        </w:rPr>
        <w:instrText xml:space="preserve"> \* MERGEFORMAT </w:instrText>
      </w:r>
      <w:r w:rsidR="0018008A" w:rsidRPr="0038797D">
        <w:rPr>
          <w:rFonts w:ascii="Times New Roman" w:hAnsi="Times New Roman"/>
          <w:sz w:val="24"/>
          <w:szCs w:val="24"/>
        </w:rPr>
      </w:r>
      <w:r w:rsidR="0018008A" w:rsidRPr="0038797D">
        <w:rPr>
          <w:rFonts w:ascii="Times New Roman" w:hAnsi="Times New Roman"/>
          <w:sz w:val="24"/>
          <w:szCs w:val="24"/>
        </w:rPr>
        <w:fldChar w:fldCharType="separate"/>
      </w:r>
      <w:r w:rsidR="00BA530C">
        <w:rPr>
          <w:rFonts w:ascii="Times New Roman" w:hAnsi="Times New Roman"/>
          <w:sz w:val="24"/>
          <w:szCs w:val="24"/>
        </w:rPr>
        <w:t>15</w:t>
      </w:r>
      <w:r w:rsidR="0018008A" w:rsidRPr="0038797D">
        <w:rPr>
          <w:rFonts w:ascii="Times New Roman" w:hAnsi="Times New Roman"/>
          <w:sz w:val="24"/>
          <w:szCs w:val="24"/>
        </w:rPr>
        <w:fldChar w:fldCharType="end"/>
      </w:r>
      <w:r w:rsidR="0018008A" w:rsidRPr="0038797D">
        <w:rPr>
          <w:rFonts w:ascii="Times New Roman" w:hAnsi="Times New Roman"/>
          <w:sz w:val="24"/>
          <w:szCs w:val="24"/>
        </w:rPr>
        <w:t xml:space="preserve"> Правил клиринга </w:t>
      </w:r>
      <w:r w:rsidRPr="0038797D">
        <w:rPr>
          <w:rFonts w:ascii="Times New Roman" w:hAnsi="Times New Roman"/>
          <w:sz w:val="24"/>
          <w:szCs w:val="24"/>
        </w:rPr>
        <w:t xml:space="preserve">Участника клиринга в </w:t>
      </w:r>
      <w:r w:rsidR="006904A8">
        <w:rPr>
          <w:rFonts w:ascii="Times New Roman" w:hAnsi="Times New Roman"/>
          <w:sz w:val="24"/>
          <w:szCs w:val="24"/>
        </w:rPr>
        <w:t xml:space="preserve">российских </w:t>
      </w:r>
      <w:r w:rsidRPr="0038797D">
        <w:rPr>
          <w:rFonts w:ascii="Times New Roman" w:hAnsi="Times New Roman"/>
          <w:sz w:val="24"/>
          <w:szCs w:val="24"/>
        </w:rPr>
        <w:t xml:space="preserve">рублях в отношении других Участников клиринга - его контрагентов по сделкам при прекращении всех обязательств </w:t>
      </w:r>
      <w:r w:rsidR="0018008A" w:rsidRPr="00EB3F9F">
        <w:rPr>
          <w:rFonts w:ascii="Times New Roman" w:hAnsi="Times New Roman"/>
          <w:sz w:val="24"/>
          <w:szCs w:val="24"/>
        </w:rPr>
        <w:t>У</w:t>
      </w:r>
      <w:r w:rsidRPr="00EB3F9F">
        <w:rPr>
          <w:rFonts w:ascii="Times New Roman" w:hAnsi="Times New Roman"/>
          <w:sz w:val="24"/>
          <w:szCs w:val="24"/>
        </w:rPr>
        <w:t>частника клиринга.</w:t>
      </w:r>
    </w:p>
    <w:p w14:paraId="35089BA3" w14:textId="77777777" w:rsidR="00B839D7" w:rsidRPr="00EB3F9F"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EB3F9F">
        <w:rPr>
          <w:rFonts w:ascii="Times New Roman" w:hAnsi="Times New Roman"/>
          <w:sz w:val="24"/>
          <w:szCs w:val="24"/>
        </w:rPr>
        <w:t xml:space="preserve">ым или положительным значением) </w:t>
      </w:r>
      <w:r w:rsidR="00146EC9" w:rsidRPr="00EB3F9F">
        <w:rPr>
          <w:rFonts w:ascii="Times New Roman" w:hAnsi="Times New Roman"/>
          <w:sz w:val="24"/>
          <w:szCs w:val="24"/>
        </w:rPr>
        <w:t xml:space="preserve">неисполненных </w:t>
      </w:r>
      <w:r w:rsidR="00B839D7" w:rsidRPr="00EB3F9F">
        <w:rPr>
          <w:rFonts w:ascii="Times New Roman" w:hAnsi="Times New Roman"/>
          <w:sz w:val="24"/>
          <w:szCs w:val="24"/>
        </w:rPr>
        <w:t>о</w:t>
      </w:r>
      <w:r w:rsidRPr="00EB3F9F">
        <w:rPr>
          <w:rFonts w:ascii="Times New Roman" w:hAnsi="Times New Roman"/>
          <w:sz w:val="24"/>
          <w:szCs w:val="24"/>
        </w:rPr>
        <w:t>бязательств</w:t>
      </w:r>
      <w:r w:rsidR="00B839D7" w:rsidRPr="00EB3F9F">
        <w:rPr>
          <w:rFonts w:ascii="Times New Roman" w:hAnsi="Times New Roman"/>
          <w:sz w:val="24"/>
          <w:szCs w:val="24"/>
        </w:rPr>
        <w:t xml:space="preserve"> по </w:t>
      </w:r>
      <w:r w:rsidR="00420A59" w:rsidRPr="00EB3F9F">
        <w:rPr>
          <w:rFonts w:ascii="Times New Roman" w:hAnsi="Times New Roman"/>
          <w:sz w:val="24"/>
          <w:szCs w:val="24"/>
        </w:rPr>
        <w:t xml:space="preserve">Договорам </w:t>
      </w:r>
      <w:r w:rsidR="00E37EDF" w:rsidRPr="00EB3F9F">
        <w:rPr>
          <w:rFonts w:ascii="Times New Roman" w:hAnsi="Times New Roman"/>
          <w:sz w:val="24"/>
          <w:szCs w:val="24"/>
        </w:rPr>
        <w:t>купли-продажи</w:t>
      </w:r>
      <w:r w:rsidR="00146EC9" w:rsidRPr="00EB3F9F">
        <w:rPr>
          <w:rFonts w:ascii="Times New Roman" w:hAnsi="Times New Roman"/>
          <w:sz w:val="24"/>
          <w:szCs w:val="24"/>
        </w:rPr>
        <w:t>.</w:t>
      </w:r>
    </w:p>
    <w:p w14:paraId="2647826D" w14:textId="77777777" w:rsidR="009B1CBA" w:rsidRPr="00EB3F9F"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расчете величины нетто-обязательства Продавца</w:t>
      </w:r>
      <w:r w:rsidR="00C52D4D" w:rsidRPr="00EB3F9F">
        <w:rPr>
          <w:rFonts w:ascii="Times New Roman" w:hAnsi="Times New Roman"/>
          <w:sz w:val="24"/>
          <w:szCs w:val="24"/>
        </w:rPr>
        <w:t xml:space="preserve"> по поставке товара стоимость товара считается равной </w:t>
      </w:r>
      <w:r w:rsidR="00943B57" w:rsidRPr="00EB3F9F">
        <w:rPr>
          <w:rFonts w:ascii="Times New Roman" w:hAnsi="Times New Roman"/>
          <w:sz w:val="24"/>
          <w:szCs w:val="24"/>
        </w:rPr>
        <w:t>С</w:t>
      </w:r>
      <w:r w:rsidR="00C52D4D" w:rsidRPr="00EB3F9F">
        <w:rPr>
          <w:rFonts w:ascii="Times New Roman" w:hAnsi="Times New Roman"/>
          <w:sz w:val="24"/>
          <w:szCs w:val="24"/>
        </w:rPr>
        <w:t xml:space="preserve">тоимости товара, предусмотренной </w:t>
      </w:r>
      <w:r w:rsidR="001B27E7" w:rsidRPr="00EB3F9F">
        <w:rPr>
          <w:rFonts w:ascii="Times New Roman" w:hAnsi="Times New Roman"/>
          <w:sz w:val="24"/>
          <w:szCs w:val="24"/>
        </w:rPr>
        <w:t>Р</w:t>
      </w:r>
      <w:r w:rsidR="00C52D4D" w:rsidRPr="00EB3F9F">
        <w:rPr>
          <w:rFonts w:ascii="Times New Roman" w:hAnsi="Times New Roman"/>
          <w:sz w:val="24"/>
          <w:szCs w:val="24"/>
        </w:rPr>
        <w:t xml:space="preserve">еестром </w:t>
      </w:r>
      <w:r w:rsidR="002F34DC" w:rsidRPr="00EB3F9F">
        <w:rPr>
          <w:rFonts w:ascii="Times New Roman" w:hAnsi="Times New Roman"/>
          <w:sz w:val="24"/>
          <w:szCs w:val="24"/>
        </w:rPr>
        <w:t xml:space="preserve">сделок </w:t>
      </w:r>
      <w:r w:rsidR="00F84B4F" w:rsidRPr="00EB3F9F">
        <w:rPr>
          <w:rFonts w:ascii="Times New Roman" w:hAnsi="Times New Roman"/>
          <w:sz w:val="24"/>
          <w:szCs w:val="24"/>
        </w:rPr>
        <w:t>О</w:t>
      </w:r>
      <w:r w:rsidR="00C52D4D" w:rsidRPr="00EB3F9F">
        <w:rPr>
          <w:rFonts w:ascii="Times New Roman" w:hAnsi="Times New Roman"/>
          <w:sz w:val="24"/>
          <w:szCs w:val="24"/>
        </w:rPr>
        <w:t xml:space="preserve">рганизатора </w:t>
      </w:r>
      <w:r w:rsidR="00C52D4D" w:rsidRPr="00EB3F9F">
        <w:rPr>
          <w:rFonts w:ascii="Times New Roman" w:hAnsi="Times New Roman"/>
          <w:sz w:val="24"/>
          <w:szCs w:val="24"/>
        </w:rPr>
        <w:lastRenderedPageBreak/>
        <w:t>торговли.</w:t>
      </w:r>
    </w:p>
    <w:p w14:paraId="20634AA5" w14:textId="77777777" w:rsidR="00146EC9" w:rsidRPr="00EB3F9F"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66" w:name="_Ref46932390"/>
      <w:bookmarkStart w:id="667" w:name="_Ref46948590"/>
      <w:bookmarkStart w:id="668" w:name="_Toc42621996"/>
      <w:bookmarkStart w:id="669" w:name="_Ref52641635"/>
      <w:bookmarkStart w:id="670" w:name="_Toc48836383"/>
      <w:bookmarkStart w:id="671" w:name="_Toc54725067"/>
      <w:bookmarkStart w:id="672" w:name="_Toc68695978"/>
      <w:bookmarkStart w:id="673" w:name="_Toc87034026"/>
      <w:bookmarkStart w:id="674" w:name="_Toc93423076"/>
      <w:bookmarkStart w:id="675" w:name="_Toc108450737"/>
      <w:r w:rsidRPr="00EB3F9F">
        <w:rPr>
          <w:rFonts w:ascii="Times New Roman" w:hAnsi="Times New Roman"/>
          <w:i w:val="0"/>
          <w:szCs w:val="24"/>
        </w:rPr>
        <w:t>П</w:t>
      </w:r>
      <w:r w:rsidR="00146EC9" w:rsidRPr="00EB3F9F">
        <w:rPr>
          <w:rFonts w:ascii="Times New Roman" w:hAnsi="Times New Roman"/>
          <w:i w:val="0"/>
          <w:szCs w:val="24"/>
        </w:rPr>
        <w:t xml:space="preserve">орядок </w:t>
      </w:r>
      <w:r w:rsidR="00D626B0" w:rsidRPr="00EB3F9F">
        <w:rPr>
          <w:rFonts w:ascii="Times New Roman" w:hAnsi="Times New Roman"/>
          <w:i w:val="0"/>
          <w:szCs w:val="24"/>
        </w:rPr>
        <w:t>осуществления</w:t>
      </w:r>
      <w:r w:rsidR="00146EC9" w:rsidRPr="00EB3F9F">
        <w:rPr>
          <w:rFonts w:ascii="Times New Roman" w:hAnsi="Times New Roman"/>
          <w:i w:val="0"/>
          <w:szCs w:val="24"/>
        </w:rPr>
        <w:t xml:space="preserve"> клиринга</w:t>
      </w:r>
      <w:r w:rsidRPr="00EB3F9F">
        <w:rPr>
          <w:rFonts w:ascii="Times New Roman" w:hAnsi="Times New Roman"/>
          <w:i w:val="0"/>
          <w:szCs w:val="24"/>
        </w:rPr>
        <w:t xml:space="preserve"> </w:t>
      </w:r>
      <w:r w:rsidR="009F7843" w:rsidRPr="00EB3F9F">
        <w:rPr>
          <w:rFonts w:ascii="Times New Roman" w:hAnsi="Times New Roman"/>
          <w:i w:val="0"/>
          <w:szCs w:val="24"/>
        </w:rPr>
        <w:t>на товарном рынке</w:t>
      </w:r>
      <w:bookmarkEnd w:id="666"/>
      <w:bookmarkEnd w:id="667"/>
      <w:bookmarkEnd w:id="668"/>
      <w:bookmarkEnd w:id="669"/>
      <w:bookmarkEnd w:id="670"/>
      <w:bookmarkEnd w:id="671"/>
      <w:bookmarkEnd w:id="672"/>
      <w:bookmarkEnd w:id="673"/>
      <w:bookmarkEnd w:id="674"/>
      <w:bookmarkEnd w:id="675"/>
    </w:p>
    <w:p w14:paraId="1C335484" w14:textId="77777777" w:rsidR="00B563F4" w:rsidRPr="00EB3F9F"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оказании клиринговых услуг Клиринговая организация устанавливает </w:t>
      </w:r>
      <w:r w:rsidR="00B27F17" w:rsidRPr="00EB3F9F">
        <w:rPr>
          <w:rFonts w:ascii="Times New Roman" w:hAnsi="Times New Roman"/>
          <w:sz w:val="24"/>
          <w:szCs w:val="24"/>
        </w:rPr>
        <w:t>С</w:t>
      </w:r>
      <w:r w:rsidRPr="00EB3F9F">
        <w:rPr>
          <w:rFonts w:ascii="Times New Roman" w:hAnsi="Times New Roman"/>
          <w:sz w:val="24"/>
          <w:szCs w:val="24"/>
        </w:rPr>
        <w:t xml:space="preserve">писок предметов обязательств и раскрывает его на </w:t>
      </w:r>
      <w:r w:rsidR="00623127" w:rsidRPr="00EB3F9F">
        <w:rPr>
          <w:rFonts w:ascii="Times New Roman" w:hAnsi="Times New Roman"/>
          <w:sz w:val="24"/>
          <w:szCs w:val="24"/>
        </w:rPr>
        <w:t>Сайте</w:t>
      </w:r>
      <w:r w:rsidR="00B63596" w:rsidRPr="00EB3F9F">
        <w:rPr>
          <w:rFonts w:ascii="Times New Roman" w:hAnsi="Times New Roman"/>
          <w:sz w:val="24"/>
          <w:szCs w:val="24"/>
        </w:rPr>
        <w:t>.</w:t>
      </w:r>
    </w:p>
    <w:p w14:paraId="783E04BF" w14:textId="77777777" w:rsidR="00232589" w:rsidRPr="00EB3F9F"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w:t>
      </w:r>
      <w:r w:rsidR="00232589" w:rsidRPr="00EB3F9F">
        <w:rPr>
          <w:rFonts w:ascii="Times New Roman" w:hAnsi="Times New Roman"/>
          <w:sz w:val="24"/>
          <w:szCs w:val="24"/>
        </w:rPr>
        <w:t xml:space="preserve">по сделкам Участников клиринга, заключенным на организованных торгах, </w:t>
      </w:r>
      <w:r w:rsidRPr="00EB3F9F">
        <w:rPr>
          <w:rFonts w:ascii="Times New Roman" w:hAnsi="Times New Roman"/>
          <w:sz w:val="24"/>
          <w:szCs w:val="24"/>
        </w:rPr>
        <w:t xml:space="preserve">является </w:t>
      </w:r>
      <w:r w:rsidR="002F34DC" w:rsidRPr="00EB3F9F">
        <w:rPr>
          <w:rFonts w:ascii="Times New Roman" w:hAnsi="Times New Roman"/>
          <w:sz w:val="24"/>
          <w:szCs w:val="24"/>
        </w:rPr>
        <w:t>Р</w:t>
      </w:r>
      <w:r w:rsidR="00232589" w:rsidRPr="00EB3F9F">
        <w:rPr>
          <w:rFonts w:ascii="Times New Roman" w:hAnsi="Times New Roman"/>
          <w:sz w:val="24"/>
          <w:szCs w:val="24"/>
        </w:rPr>
        <w:t xml:space="preserve">еестр сделок, </w:t>
      </w:r>
      <w:r w:rsidR="00A2297B" w:rsidRPr="00EB3F9F">
        <w:rPr>
          <w:rFonts w:ascii="Times New Roman" w:hAnsi="Times New Roman"/>
          <w:sz w:val="24"/>
          <w:szCs w:val="24"/>
        </w:rPr>
        <w:t xml:space="preserve">принятый </w:t>
      </w:r>
      <w:r w:rsidR="00232589" w:rsidRPr="00EB3F9F">
        <w:rPr>
          <w:rFonts w:ascii="Times New Roman" w:hAnsi="Times New Roman"/>
          <w:sz w:val="24"/>
          <w:szCs w:val="24"/>
        </w:rPr>
        <w:t>Клиринговой организацией от Организатора торговли</w:t>
      </w:r>
      <w:r w:rsidR="009D0CF9" w:rsidRPr="00EB3F9F">
        <w:rPr>
          <w:rFonts w:ascii="Times New Roman" w:hAnsi="Times New Roman"/>
          <w:sz w:val="24"/>
          <w:szCs w:val="24"/>
        </w:rPr>
        <w:t xml:space="preserve">, а также информация об исполнении или неисполнении обязательств </w:t>
      </w:r>
      <w:r w:rsidR="008F1CD9" w:rsidRPr="00EB3F9F">
        <w:rPr>
          <w:rFonts w:ascii="Times New Roman" w:hAnsi="Times New Roman"/>
          <w:sz w:val="24"/>
          <w:szCs w:val="24"/>
        </w:rPr>
        <w:t>Участниками клиринга</w:t>
      </w:r>
      <w:r w:rsidR="009D0CF9" w:rsidRPr="00EB3F9F">
        <w:rPr>
          <w:rFonts w:ascii="Times New Roman" w:hAnsi="Times New Roman"/>
          <w:sz w:val="24"/>
          <w:szCs w:val="24"/>
        </w:rPr>
        <w:t>, получаемая Клиринговой организацией от Организатора торговли</w:t>
      </w:r>
      <w:r w:rsidR="00232589" w:rsidRPr="00EB3F9F">
        <w:rPr>
          <w:rFonts w:ascii="Times New Roman" w:hAnsi="Times New Roman"/>
          <w:sz w:val="24"/>
          <w:szCs w:val="24"/>
        </w:rPr>
        <w:t>.</w:t>
      </w:r>
    </w:p>
    <w:p w14:paraId="7E490772" w14:textId="77777777" w:rsidR="00232589" w:rsidRPr="00EB3F9F"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w:t>
      </w:r>
      <w:r w:rsidR="00B574BB" w:rsidRPr="00EB3F9F">
        <w:rPr>
          <w:rFonts w:ascii="Times New Roman" w:hAnsi="Times New Roman"/>
          <w:sz w:val="24"/>
          <w:szCs w:val="24"/>
        </w:rPr>
        <w:t>Договоры купли-продажи</w:t>
      </w:r>
      <w:r w:rsidRPr="00EB3F9F">
        <w:rPr>
          <w:rFonts w:ascii="Times New Roman" w:hAnsi="Times New Roman"/>
          <w:sz w:val="24"/>
          <w:szCs w:val="24"/>
        </w:rPr>
        <w:t xml:space="preserve">, размещен на </w:t>
      </w:r>
      <w:r w:rsidR="00623127" w:rsidRPr="00EB3F9F">
        <w:rPr>
          <w:rFonts w:ascii="Times New Roman" w:hAnsi="Times New Roman"/>
          <w:sz w:val="24"/>
          <w:szCs w:val="24"/>
        </w:rPr>
        <w:t>Сайте.</w:t>
      </w:r>
    </w:p>
    <w:p w14:paraId="52AFAE8D" w14:textId="77777777" w:rsidR="00610AFB" w:rsidRPr="00EB3F9F" w:rsidRDefault="00212C13"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w:t>
      </w:r>
      <w:r w:rsidR="00D43123" w:rsidRPr="00EB3F9F">
        <w:rPr>
          <w:rFonts w:ascii="Times New Roman" w:hAnsi="Times New Roman"/>
          <w:sz w:val="24"/>
          <w:szCs w:val="24"/>
        </w:rPr>
        <w:t>приняти</w:t>
      </w:r>
      <w:r w:rsidR="00502618" w:rsidRPr="00EB3F9F">
        <w:rPr>
          <w:rFonts w:ascii="Times New Roman" w:hAnsi="Times New Roman"/>
          <w:sz w:val="24"/>
          <w:szCs w:val="24"/>
        </w:rPr>
        <w:t>я</w:t>
      </w:r>
      <w:r w:rsidR="00D43123" w:rsidRPr="00EB3F9F">
        <w:rPr>
          <w:rFonts w:ascii="Times New Roman" w:hAnsi="Times New Roman"/>
          <w:sz w:val="24"/>
          <w:szCs w:val="24"/>
        </w:rPr>
        <w:t xml:space="preserve"> Клиринговой организацией решения о </w:t>
      </w:r>
      <w:r w:rsidRPr="00EB3F9F">
        <w:rPr>
          <w:rFonts w:ascii="Times New Roman" w:hAnsi="Times New Roman"/>
          <w:sz w:val="24"/>
          <w:szCs w:val="24"/>
        </w:rPr>
        <w:t>прекращени</w:t>
      </w:r>
      <w:r w:rsidR="00D43123" w:rsidRPr="00EB3F9F">
        <w:rPr>
          <w:rFonts w:ascii="Times New Roman" w:hAnsi="Times New Roman"/>
          <w:sz w:val="24"/>
          <w:szCs w:val="24"/>
        </w:rPr>
        <w:t>и</w:t>
      </w:r>
      <w:r w:rsidRPr="00EB3F9F">
        <w:rPr>
          <w:rFonts w:ascii="Times New Roman" w:hAnsi="Times New Roman"/>
          <w:sz w:val="24"/>
          <w:szCs w:val="24"/>
        </w:rPr>
        <w:t xml:space="preserve"> </w:t>
      </w:r>
      <w:r w:rsidR="00230C4B" w:rsidRPr="00EB3F9F">
        <w:rPr>
          <w:rFonts w:ascii="Times New Roman" w:hAnsi="Times New Roman"/>
          <w:sz w:val="24"/>
          <w:szCs w:val="24"/>
        </w:rPr>
        <w:t xml:space="preserve">допуска </w:t>
      </w:r>
      <w:r w:rsidR="00BB3649" w:rsidRPr="00EB3F9F">
        <w:rPr>
          <w:rFonts w:ascii="Times New Roman" w:hAnsi="Times New Roman"/>
          <w:sz w:val="24"/>
          <w:szCs w:val="24"/>
        </w:rPr>
        <w:t xml:space="preserve">Участника клиринга к клиринговому обслуживанию, </w:t>
      </w:r>
      <w:r w:rsidR="008D1A0C" w:rsidRPr="00EB3F9F">
        <w:rPr>
          <w:rFonts w:ascii="Times New Roman" w:hAnsi="Times New Roman"/>
          <w:sz w:val="24"/>
          <w:szCs w:val="24"/>
        </w:rPr>
        <w:t xml:space="preserve">перед прекращением допуска </w:t>
      </w:r>
      <w:r w:rsidR="00230C4B" w:rsidRPr="00EB3F9F">
        <w:rPr>
          <w:rFonts w:ascii="Times New Roman" w:hAnsi="Times New Roman"/>
          <w:sz w:val="24"/>
          <w:szCs w:val="24"/>
        </w:rPr>
        <w:t xml:space="preserve">Клиринговая организация в ходе Клирингового сеанса при условии отсутствия неисполненных обязательств, допущенных к клирингу, </w:t>
      </w:r>
      <w:r w:rsidR="00297865">
        <w:rPr>
          <w:rFonts w:ascii="Times New Roman" w:hAnsi="Times New Roman"/>
          <w:sz w:val="24"/>
          <w:szCs w:val="24"/>
        </w:rPr>
        <w:t>а также</w:t>
      </w:r>
      <w:r w:rsidR="00F22F96">
        <w:rPr>
          <w:rFonts w:ascii="Times New Roman" w:hAnsi="Times New Roman"/>
          <w:sz w:val="24"/>
          <w:szCs w:val="24"/>
        </w:rPr>
        <w:t xml:space="preserve"> </w:t>
      </w:r>
      <w:r w:rsidR="00B05046">
        <w:rPr>
          <w:rFonts w:ascii="Times New Roman" w:hAnsi="Times New Roman"/>
          <w:sz w:val="24"/>
          <w:szCs w:val="24"/>
        </w:rPr>
        <w:t>обязательств по уплате платы за клиринговое обслуживание и (или) вознаграждения Организатора торговли</w:t>
      </w:r>
      <w:r w:rsidR="00F22F96">
        <w:rPr>
          <w:rFonts w:ascii="Times New Roman" w:hAnsi="Times New Roman"/>
          <w:sz w:val="24"/>
          <w:szCs w:val="24"/>
        </w:rPr>
        <w:t>,</w:t>
      </w:r>
      <w:r w:rsidR="00B05046">
        <w:rPr>
          <w:rFonts w:ascii="Times New Roman" w:hAnsi="Times New Roman"/>
          <w:sz w:val="24"/>
          <w:szCs w:val="24"/>
        </w:rPr>
        <w:t xml:space="preserve"> </w:t>
      </w:r>
      <w:r w:rsidR="00230C4B" w:rsidRPr="00EB3F9F">
        <w:rPr>
          <w:rFonts w:ascii="Times New Roman" w:hAnsi="Times New Roman"/>
          <w:sz w:val="24"/>
          <w:szCs w:val="24"/>
        </w:rPr>
        <w:t xml:space="preserve">подает распоряжение в Расчетную организацию о перечислении ИКО с Клирингового банковского счета на Торговый банковский счет </w:t>
      </w:r>
      <w:r w:rsidR="002A2207" w:rsidRPr="00EB3F9F">
        <w:rPr>
          <w:rFonts w:ascii="Times New Roman" w:hAnsi="Times New Roman"/>
          <w:sz w:val="24"/>
          <w:szCs w:val="24"/>
        </w:rPr>
        <w:t>Участника клиринга</w:t>
      </w:r>
      <w:r w:rsidR="00230C4B" w:rsidRPr="00EB3F9F">
        <w:rPr>
          <w:rFonts w:ascii="Times New Roman" w:hAnsi="Times New Roman"/>
          <w:sz w:val="24"/>
          <w:szCs w:val="24"/>
        </w:rPr>
        <w:t xml:space="preserve"> и соглашается со списанием денежных средств с Торгового банковского счета.</w:t>
      </w:r>
      <w:r w:rsidR="00E755B3" w:rsidRPr="00EB3F9F">
        <w:rPr>
          <w:rFonts w:ascii="Times New Roman" w:hAnsi="Times New Roman"/>
          <w:sz w:val="24"/>
          <w:szCs w:val="24"/>
        </w:rPr>
        <w:t xml:space="preserve"> При наличии нескольких Торговых банковских </w:t>
      </w:r>
      <w:r w:rsidR="005B207F" w:rsidRPr="00EB3F9F">
        <w:rPr>
          <w:rFonts w:ascii="Times New Roman" w:hAnsi="Times New Roman"/>
          <w:sz w:val="24"/>
          <w:szCs w:val="24"/>
        </w:rPr>
        <w:t>счетов денежные</w:t>
      </w:r>
      <w:r w:rsidR="00E755B3" w:rsidRPr="00EB3F9F">
        <w:rPr>
          <w:rFonts w:ascii="Times New Roman" w:hAnsi="Times New Roman"/>
          <w:sz w:val="24"/>
          <w:szCs w:val="24"/>
        </w:rPr>
        <w:t xml:space="preserve"> средства </w:t>
      </w:r>
      <w:r w:rsidR="004E67F4" w:rsidRPr="00EB3F9F">
        <w:rPr>
          <w:rFonts w:ascii="Times New Roman" w:hAnsi="Times New Roman"/>
          <w:sz w:val="24"/>
          <w:szCs w:val="24"/>
        </w:rPr>
        <w:t>переводятся на</w:t>
      </w:r>
      <w:r w:rsidR="00E755B3" w:rsidRPr="00EB3F9F">
        <w:rPr>
          <w:rFonts w:ascii="Times New Roman" w:hAnsi="Times New Roman"/>
          <w:sz w:val="24"/>
          <w:szCs w:val="24"/>
        </w:rPr>
        <w:t xml:space="preserve"> Торговый банковский счет, </w:t>
      </w:r>
      <w:r w:rsidR="004E67F4" w:rsidRPr="00EB3F9F">
        <w:rPr>
          <w:rFonts w:ascii="Times New Roman" w:hAnsi="Times New Roman"/>
          <w:sz w:val="24"/>
          <w:szCs w:val="24"/>
        </w:rPr>
        <w:t>который был открыт</w:t>
      </w:r>
      <w:r w:rsidR="00610AFB" w:rsidRPr="00EB3F9F">
        <w:rPr>
          <w:rFonts w:ascii="Times New Roman" w:hAnsi="Times New Roman"/>
          <w:sz w:val="24"/>
          <w:szCs w:val="24"/>
        </w:rPr>
        <w:t xml:space="preserve"> </w:t>
      </w:r>
      <w:r w:rsidR="00076410" w:rsidRPr="00EB3F9F">
        <w:rPr>
          <w:rFonts w:ascii="Times New Roman" w:hAnsi="Times New Roman"/>
          <w:sz w:val="24"/>
          <w:szCs w:val="24"/>
        </w:rPr>
        <w:t>первым</w:t>
      </w:r>
      <w:r w:rsidR="00610AFB" w:rsidRPr="00EB3F9F">
        <w:rPr>
          <w:rFonts w:ascii="Times New Roman" w:hAnsi="Times New Roman"/>
          <w:sz w:val="24"/>
          <w:szCs w:val="24"/>
        </w:rPr>
        <w:t>.</w:t>
      </w:r>
    </w:p>
    <w:p w14:paraId="38C84717" w14:textId="77777777" w:rsidR="00230C4B" w:rsidRPr="00EB3F9F" w:rsidRDefault="00610AFB"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ит</w:t>
      </w:r>
      <w:r w:rsidR="00230C4B" w:rsidRPr="00EB3F9F">
        <w:rPr>
          <w:rFonts w:ascii="Times New Roman" w:hAnsi="Times New Roman"/>
          <w:sz w:val="24"/>
          <w:szCs w:val="24"/>
        </w:rPr>
        <w:t>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w:t>
      </w:r>
    </w:p>
    <w:p w14:paraId="765C1E76" w14:textId="77777777" w:rsidR="00350D80" w:rsidRPr="0038797D" w:rsidRDefault="00350D80"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Торговом банковском счете</w:t>
      </w:r>
      <w:r w:rsidR="00C10033" w:rsidRPr="00EB3F9F">
        <w:rPr>
          <w:rFonts w:ascii="Times New Roman" w:hAnsi="Times New Roman"/>
          <w:sz w:val="24"/>
          <w:szCs w:val="24"/>
        </w:rPr>
        <w:t xml:space="preserve">, указанном Участником клиринга согласно пункту </w:t>
      </w:r>
      <w:r w:rsidR="00C10033" w:rsidRPr="0038797D">
        <w:rPr>
          <w:rFonts w:ascii="Times New Roman" w:hAnsi="Times New Roman"/>
          <w:sz w:val="24"/>
          <w:szCs w:val="24"/>
        </w:rPr>
        <w:fldChar w:fldCharType="begin"/>
      </w:r>
      <w:r w:rsidR="00C10033" w:rsidRPr="0038797D">
        <w:rPr>
          <w:rFonts w:ascii="Times New Roman" w:hAnsi="Times New Roman"/>
          <w:sz w:val="24"/>
          <w:szCs w:val="24"/>
        </w:rPr>
        <w:instrText xml:space="preserve"> REF _Ref54740109 \r \h  \* MERGEFORMAT </w:instrText>
      </w:r>
      <w:r w:rsidR="00C10033" w:rsidRPr="0038797D">
        <w:rPr>
          <w:rFonts w:ascii="Times New Roman" w:hAnsi="Times New Roman"/>
          <w:sz w:val="24"/>
          <w:szCs w:val="24"/>
        </w:rPr>
      </w:r>
      <w:r w:rsidR="00C10033" w:rsidRPr="0038797D">
        <w:rPr>
          <w:rFonts w:ascii="Times New Roman" w:hAnsi="Times New Roman"/>
          <w:sz w:val="24"/>
          <w:szCs w:val="24"/>
        </w:rPr>
        <w:fldChar w:fldCharType="separate"/>
      </w:r>
      <w:r w:rsidR="00BA530C">
        <w:rPr>
          <w:rFonts w:ascii="Times New Roman" w:hAnsi="Times New Roman"/>
          <w:sz w:val="24"/>
          <w:szCs w:val="24"/>
        </w:rPr>
        <w:t>46.9</w:t>
      </w:r>
      <w:r w:rsidR="00C10033" w:rsidRPr="0038797D">
        <w:rPr>
          <w:rFonts w:ascii="Times New Roman" w:hAnsi="Times New Roman"/>
          <w:sz w:val="24"/>
          <w:szCs w:val="24"/>
        </w:rPr>
        <w:fldChar w:fldCharType="end"/>
      </w:r>
      <w:r w:rsidR="00C10033"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передается Организатором торговли в Клиринговую организацию в составе реестра сделок, в том числе путем указания ТКС, соответствующего Торговому банковскому счету.</w:t>
      </w:r>
    </w:p>
    <w:p w14:paraId="47097E4B" w14:textId="77777777" w:rsidR="00B01B33" w:rsidRPr="00EB3F9F" w:rsidRDefault="00B01B33" w:rsidP="00B01B33">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76" w:name="_Ref53438212"/>
      <w:bookmarkStart w:id="677" w:name="_Toc54725068"/>
      <w:bookmarkStart w:id="678" w:name="_Toc68695979"/>
      <w:bookmarkStart w:id="679" w:name="_Toc87034027"/>
      <w:bookmarkStart w:id="680" w:name="_Toc93423077"/>
      <w:bookmarkStart w:id="681" w:name="_Toc108450738"/>
      <w:r w:rsidRPr="00EB3F9F">
        <w:rPr>
          <w:rFonts w:ascii="Times New Roman" w:hAnsi="Times New Roman"/>
          <w:i w:val="0"/>
          <w:szCs w:val="24"/>
        </w:rPr>
        <w:t xml:space="preserve">Особенности осуществления клиринга </w:t>
      </w:r>
      <w:r w:rsidR="00826199" w:rsidRPr="00EB3F9F">
        <w:rPr>
          <w:rFonts w:ascii="Times New Roman" w:hAnsi="Times New Roman"/>
          <w:i w:val="0"/>
          <w:szCs w:val="24"/>
        </w:rPr>
        <w:t xml:space="preserve">с </w:t>
      </w:r>
      <w:r w:rsidR="001F130B" w:rsidRPr="00EB3F9F">
        <w:rPr>
          <w:rFonts w:ascii="Times New Roman" w:hAnsi="Times New Roman"/>
          <w:i w:val="0"/>
          <w:szCs w:val="24"/>
        </w:rPr>
        <w:t>видом</w:t>
      </w:r>
      <w:r w:rsidRPr="00EB3F9F">
        <w:rPr>
          <w:rFonts w:ascii="Times New Roman" w:hAnsi="Times New Roman"/>
          <w:i w:val="0"/>
          <w:szCs w:val="24"/>
        </w:rPr>
        <w:t xml:space="preserve"> расчетов </w:t>
      </w:r>
      <w:r w:rsidR="009E17D0" w:rsidRPr="00EB3F9F">
        <w:rPr>
          <w:rFonts w:ascii="Times New Roman" w:hAnsi="Times New Roman"/>
          <w:i w:val="0"/>
          <w:szCs w:val="24"/>
        </w:rPr>
        <w:t>COMMOD</w:t>
      </w:r>
      <w:bookmarkEnd w:id="676"/>
      <w:bookmarkEnd w:id="677"/>
      <w:bookmarkEnd w:id="678"/>
      <w:bookmarkEnd w:id="679"/>
      <w:bookmarkEnd w:id="680"/>
      <w:bookmarkEnd w:id="681"/>
    </w:p>
    <w:p w14:paraId="523ECC9A" w14:textId="77777777" w:rsidR="009B0372" w:rsidRPr="00EB3F9F" w:rsidRDefault="003B581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u w:val="single"/>
        </w:rPr>
      </w:pPr>
      <w:bookmarkStart w:id="682" w:name="_Ref47034176"/>
      <w:r w:rsidRPr="00EB3F9F">
        <w:rPr>
          <w:rFonts w:ascii="Times New Roman" w:hAnsi="Times New Roman"/>
          <w:sz w:val="24"/>
          <w:szCs w:val="24"/>
        </w:rPr>
        <w:t>В течение Операционного дня Клиринговая организация в ходе Клирингового сеанса</w:t>
      </w:r>
      <w:r w:rsidR="000F085D" w:rsidRPr="00EB3F9F">
        <w:rPr>
          <w:rFonts w:ascii="Times New Roman" w:hAnsi="Times New Roman"/>
          <w:sz w:val="24"/>
          <w:szCs w:val="24"/>
        </w:rPr>
        <w:t xml:space="preserve"> </w:t>
      </w:r>
      <w:r w:rsidR="009B0372"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009B0372" w:rsidRPr="00EB3F9F">
        <w:rPr>
          <w:rFonts w:ascii="Times New Roman" w:hAnsi="Times New Roman"/>
          <w:sz w:val="24"/>
          <w:szCs w:val="24"/>
          <w:u w:val="single"/>
        </w:rPr>
        <w:t>Продав</w:t>
      </w:r>
      <w:r w:rsidR="00BD0501" w:rsidRPr="00EB3F9F">
        <w:rPr>
          <w:rFonts w:ascii="Times New Roman" w:hAnsi="Times New Roman"/>
          <w:sz w:val="24"/>
          <w:szCs w:val="24"/>
          <w:u w:val="single"/>
        </w:rPr>
        <w:t>е</w:t>
      </w:r>
      <w:r w:rsidR="009B0372" w:rsidRPr="00EB3F9F">
        <w:rPr>
          <w:rFonts w:ascii="Times New Roman" w:hAnsi="Times New Roman"/>
          <w:sz w:val="24"/>
          <w:szCs w:val="24"/>
          <w:u w:val="single"/>
        </w:rPr>
        <w:t>ц с ГО:</w:t>
      </w:r>
    </w:p>
    <w:p w14:paraId="4E3C031D" w14:textId="77777777"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проверяет достаточность ГО </w:t>
      </w:r>
      <w:r w:rsidR="00DD35B0" w:rsidRPr="00EB3F9F">
        <w:rPr>
          <w:rFonts w:ascii="Times New Roman" w:hAnsi="Times New Roman"/>
          <w:sz w:val="24"/>
          <w:szCs w:val="24"/>
        </w:rPr>
        <w:t>в размере 1 (од</w:t>
      </w:r>
      <w:r w:rsidR="004E67F4" w:rsidRPr="00EB3F9F">
        <w:rPr>
          <w:rFonts w:ascii="Times New Roman" w:hAnsi="Times New Roman"/>
          <w:sz w:val="24"/>
          <w:szCs w:val="24"/>
        </w:rPr>
        <w:t>ного</w:t>
      </w:r>
      <w:r w:rsidR="00DD35B0" w:rsidRPr="00EB3F9F">
        <w:rPr>
          <w:rFonts w:ascii="Times New Roman" w:hAnsi="Times New Roman"/>
          <w:sz w:val="24"/>
          <w:szCs w:val="24"/>
        </w:rPr>
        <w:t>) миллион</w:t>
      </w:r>
      <w:r w:rsidR="004E67F4" w:rsidRPr="00EB3F9F">
        <w:rPr>
          <w:rFonts w:ascii="Times New Roman" w:hAnsi="Times New Roman"/>
          <w:sz w:val="24"/>
          <w:szCs w:val="24"/>
        </w:rPr>
        <w:t>а</w:t>
      </w:r>
      <w:r w:rsidR="00DD35B0" w:rsidRPr="00EB3F9F">
        <w:rPr>
          <w:rFonts w:ascii="Times New Roman" w:hAnsi="Times New Roman"/>
          <w:sz w:val="24"/>
          <w:szCs w:val="24"/>
        </w:rPr>
        <w:t xml:space="preserve"> рублей </w:t>
      </w:r>
      <w:r w:rsidRPr="00EB3F9F">
        <w:rPr>
          <w:rFonts w:ascii="Times New Roman" w:hAnsi="Times New Roman"/>
          <w:sz w:val="24"/>
          <w:szCs w:val="24"/>
        </w:rPr>
        <w:t>на Торговом банковском счете и (или) Клиринговом банковском счете;</w:t>
      </w:r>
    </w:p>
    <w:p w14:paraId="6F506133" w14:textId="77777777"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на Клиринговом банковском счете </w:t>
      </w:r>
      <w:r w:rsidR="00840DE2" w:rsidRPr="00EB3F9F">
        <w:rPr>
          <w:rFonts w:ascii="Times New Roman" w:hAnsi="Times New Roman"/>
          <w:sz w:val="24"/>
          <w:szCs w:val="24"/>
        </w:rPr>
        <w:t xml:space="preserve">– осуществляет </w:t>
      </w:r>
      <w:r w:rsidR="00011377" w:rsidRPr="00EB3F9F">
        <w:rPr>
          <w:rFonts w:ascii="Times New Roman" w:hAnsi="Times New Roman"/>
          <w:sz w:val="24"/>
          <w:szCs w:val="24"/>
        </w:rPr>
        <w:t>ограничени</w:t>
      </w:r>
      <w:r w:rsidR="00140AED" w:rsidRPr="00EB3F9F">
        <w:rPr>
          <w:rFonts w:ascii="Times New Roman" w:hAnsi="Times New Roman"/>
          <w:sz w:val="24"/>
          <w:szCs w:val="24"/>
        </w:rPr>
        <w:t>е</w:t>
      </w:r>
      <w:r w:rsidR="00011377" w:rsidRPr="00EB3F9F">
        <w:rPr>
          <w:rFonts w:ascii="Times New Roman" w:hAnsi="Times New Roman"/>
          <w:sz w:val="24"/>
          <w:szCs w:val="24"/>
        </w:rPr>
        <w:t xml:space="preserve"> списания</w:t>
      </w:r>
      <w:r w:rsidR="00840DE2" w:rsidRPr="00EB3F9F">
        <w:rPr>
          <w:rFonts w:ascii="Times New Roman" w:hAnsi="Times New Roman"/>
          <w:sz w:val="24"/>
          <w:szCs w:val="24"/>
        </w:rPr>
        <w:t xml:space="preserve"> ГО на Торговом банковском счете и </w:t>
      </w:r>
      <w:r w:rsidRPr="00EB3F9F">
        <w:rPr>
          <w:rFonts w:ascii="Times New Roman" w:hAnsi="Times New Roman"/>
          <w:sz w:val="24"/>
          <w:szCs w:val="24"/>
        </w:rPr>
        <w:t xml:space="preserve">подает распоряжение в Расчетную организацию о перечислении недостающей суммы с Торгового банковского счета </w:t>
      </w:r>
      <w:r w:rsidR="00CE5730" w:rsidRPr="00EB3F9F">
        <w:rPr>
          <w:rFonts w:ascii="Times New Roman" w:hAnsi="Times New Roman"/>
          <w:sz w:val="24"/>
          <w:szCs w:val="24"/>
        </w:rPr>
        <w:t>Участника клиринга</w:t>
      </w:r>
      <w:r w:rsidR="00977CF8" w:rsidRPr="00EB3F9F">
        <w:rPr>
          <w:rFonts w:ascii="Times New Roman" w:hAnsi="Times New Roman"/>
          <w:sz w:val="24"/>
          <w:szCs w:val="24"/>
        </w:rPr>
        <w:t xml:space="preserve"> </w:t>
      </w:r>
      <w:r w:rsidR="00CE5730" w:rsidRPr="00EB3F9F">
        <w:rPr>
          <w:rFonts w:ascii="Times New Roman" w:hAnsi="Times New Roman"/>
          <w:sz w:val="24"/>
          <w:szCs w:val="24"/>
        </w:rPr>
        <w:t xml:space="preserve">категории </w:t>
      </w:r>
      <w:r w:rsidRPr="00EB3F9F">
        <w:rPr>
          <w:rFonts w:ascii="Times New Roman" w:hAnsi="Times New Roman"/>
          <w:sz w:val="24"/>
          <w:szCs w:val="24"/>
        </w:rPr>
        <w:t>Продав</w:t>
      </w:r>
      <w:r w:rsidR="00BD0501" w:rsidRPr="00EB3F9F">
        <w:rPr>
          <w:rFonts w:ascii="Times New Roman" w:hAnsi="Times New Roman"/>
          <w:sz w:val="24"/>
          <w:szCs w:val="24"/>
        </w:rPr>
        <w:t>е</w:t>
      </w:r>
      <w:r w:rsidRPr="00EB3F9F">
        <w:rPr>
          <w:rFonts w:ascii="Times New Roman" w:hAnsi="Times New Roman"/>
          <w:sz w:val="24"/>
          <w:szCs w:val="24"/>
        </w:rPr>
        <w:t>ц с ГО</w:t>
      </w:r>
      <w:r w:rsidR="00A13E9A" w:rsidRPr="00EB3F9F">
        <w:rPr>
          <w:rFonts w:ascii="Times New Roman" w:hAnsi="Times New Roman"/>
          <w:sz w:val="24"/>
          <w:szCs w:val="24"/>
        </w:rPr>
        <w:t>,</w:t>
      </w:r>
      <w:r w:rsidRPr="00EB3F9F">
        <w:rPr>
          <w:rFonts w:ascii="Times New Roman" w:hAnsi="Times New Roman"/>
          <w:sz w:val="24"/>
          <w:szCs w:val="24"/>
        </w:rPr>
        <w:t xml:space="preserve"> на Клиринговый банковский счет, при этом </w:t>
      </w:r>
      <w:r w:rsidR="004218CA" w:rsidRPr="00EB3F9F">
        <w:rPr>
          <w:rFonts w:ascii="Times New Roman" w:hAnsi="Times New Roman"/>
          <w:sz w:val="24"/>
          <w:szCs w:val="24"/>
        </w:rPr>
        <w:t xml:space="preserve">Участник клиринга категории </w:t>
      </w:r>
      <w:r w:rsidRPr="00EB3F9F">
        <w:rPr>
          <w:rFonts w:ascii="Times New Roman" w:hAnsi="Times New Roman"/>
          <w:sz w:val="24"/>
          <w:szCs w:val="24"/>
        </w:rPr>
        <w:t>Продавец с ГО обязан обеспечить наличие необходимой суммы на Торговом банковском счете до момента подачи заявки на заключение сделки</w:t>
      </w:r>
      <w:r w:rsidR="00EC090E" w:rsidRPr="00EB3F9F">
        <w:rPr>
          <w:rFonts w:ascii="Times New Roman" w:hAnsi="Times New Roman"/>
          <w:sz w:val="24"/>
          <w:szCs w:val="24"/>
        </w:rPr>
        <w:t>.</w:t>
      </w:r>
      <w:r w:rsidR="00957D1B" w:rsidRPr="00EB3F9F">
        <w:rPr>
          <w:rFonts w:ascii="Times New Roman" w:hAnsi="Times New Roman"/>
          <w:sz w:val="24"/>
          <w:szCs w:val="24"/>
        </w:rPr>
        <w:t xml:space="preserve"> </w:t>
      </w:r>
      <w:bookmarkStart w:id="683" w:name="_Ref53250912"/>
      <w:r w:rsidR="00957D1B" w:rsidRPr="00EB3F9F">
        <w:rPr>
          <w:rFonts w:ascii="Times New Roman" w:hAnsi="Times New Roman"/>
          <w:sz w:val="24"/>
          <w:szCs w:val="24"/>
        </w:rPr>
        <w:t>П</w:t>
      </w:r>
      <w:r w:rsidR="00C143A4" w:rsidRPr="00EB3F9F">
        <w:rPr>
          <w:rFonts w:ascii="Times New Roman" w:hAnsi="Times New Roman"/>
          <w:sz w:val="24"/>
          <w:szCs w:val="24"/>
        </w:rPr>
        <w:t xml:space="preserve">ри наличии нескольких Торговых банковских счетов </w:t>
      </w:r>
      <w:r w:rsidR="00957D1B" w:rsidRPr="00EB3F9F">
        <w:rPr>
          <w:rFonts w:ascii="Times New Roman" w:hAnsi="Times New Roman"/>
          <w:sz w:val="24"/>
          <w:szCs w:val="24"/>
        </w:rPr>
        <w:t>списание осуществляется</w:t>
      </w:r>
      <w:r w:rsidR="00C143A4" w:rsidRPr="00EB3F9F">
        <w:rPr>
          <w:rFonts w:ascii="Times New Roman" w:hAnsi="Times New Roman"/>
          <w:sz w:val="24"/>
          <w:szCs w:val="24"/>
        </w:rPr>
        <w:t xml:space="preserve"> </w:t>
      </w:r>
      <w:r w:rsidR="004A1A8A" w:rsidRPr="00EB3F9F">
        <w:rPr>
          <w:rFonts w:ascii="Times New Roman" w:hAnsi="Times New Roman"/>
          <w:sz w:val="24"/>
          <w:szCs w:val="24"/>
        </w:rPr>
        <w:t>в следующем порядке:</w:t>
      </w:r>
      <w:bookmarkEnd w:id="683"/>
    </w:p>
    <w:p w14:paraId="79ADD06B" w14:textId="77777777" w:rsidR="004A1A8A" w:rsidRPr="00EB3F9F" w:rsidRDefault="003E549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57D1B" w:rsidRPr="00EB3F9F">
        <w:rPr>
          <w:rFonts w:ascii="Times New Roman" w:hAnsi="Times New Roman"/>
          <w:sz w:val="24"/>
          <w:szCs w:val="24"/>
        </w:rPr>
        <w:t xml:space="preserve">ри </w:t>
      </w:r>
      <w:r w:rsidR="004A1A8A" w:rsidRPr="00EB3F9F">
        <w:rPr>
          <w:rFonts w:ascii="Times New Roman" w:hAnsi="Times New Roman"/>
          <w:sz w:val="24"/>
          <w:szCs w:val="24"/>
        </w:rPr>
        <w:t>наличии Торгов</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банковск</w:t>
      </w:r>
      <w:r w:rsidR="00FF6300" w:rsidRPr="00EB3F9F">
        <w:rPr>
          <w:rFonts w:ascii="Times New Roman" w:hAnsi="Times New Roman"/>
          <w:sz w:val="24"/>
          <w:szCs w:val="24"/>
        </w:rPr>
        <w:t>их</w:t>
      </w:r>
      <w:r w:rsidR="004A1A8A" w:rsidRPr="00EB3F9F">
        <w:rPr>
          <w:rFonts w:ascii="Times New Roman" w:hAnsi="Times New Roman"/>
          <w:sz w:val="24"/>
          <w:szCs w:val="24"/>
        </w:rPr>
        <w:t xml:space="preserve"> счет</w:t>
      </w:r>
      <w:r w:rsidR="00FF6300" w:rsidRPr="00EB3F9F">
        <w:rPr>
          <w:rFonts w:ascii="Times New Roman" w:hAnsi="Times New Roman"/>
          <w:sz w:val="24"/>
          <w:szCs w:val="24"/>
        </w:rPr>
        <w:t>ов</w:t>
      </w:r>
      <w:r w:rsidR="004A1A8A" w:rsidRPr="00EB3F9F">
        <w:rPr>
          <w:rFonts w:ascii="Times New Roman" w:hAnsi="Times New Roman"/>
          <w:sz w:val="24"/>
          <w:szCs w:val="24"/>
        </w:rPr>
        <w:t>, на котор</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остаток денежны</w:t>
      </w:r>
      <w:r w:rsidR="00BE6C5A" w:rsidRPr="00EB3F9F">
        <w:rPr>
          <w:rFonts w:ascii="Times New Roman" w:hAnsi="Times New Roman"/>
          <w:sz w:val="24"/>
          <w:szCs w:val="24"/>
        </w:rPr>
        <w:t>х</w:t>
      </w:r>
      <w:r w:rsidR="004A1A8A" w:rsidRPr="00EB3F9F">
        <w:rPr>
          <w:rFonts w:ascii="Times New Roman" w:hAnsi="Times New Roman"/>
          <w:sz w:val="24"/>
          <w:szCs w:val="24"/>
        </w:rPr>
        <w:t xml:space="preserve"> средств превышает </w:t>
      </w:r>
      <w:r w:rsidR="00742DB3" w:rsidRPr="00EB3F9F">
        <w:rPr>
          <w:rFonts w:ascii="Times New Roman" w:hAnsi="Times New Roman"/>
          <w:sz w:val="24"/>
          <w:szCs w:val="24"/>
        </w:rPr>
        <w:t>недостающую сумму</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списание осуществляется с Торгового </w:t>
      </w:r>
      <w:r w:rsidR="004A1A8A" w:rsidRPr="00EB3F9F">
        <w:rPr>
          <w:rFonts w:ascii="Times New Roman" w:hAnsi="Times New Roman"/>
          <w:sz w:val="24"/>
          <w:szCs w:val="24"/>
        </w:rPr>
        <w:t>банковск</w:t>
      </w:r>
      <w:r w:rsidR="00957D1B" w:rsidRPr="00EB3F9F">
        <w:rPr>
          <w:rFonts w:ascii="Times New Roman" w:hAnsi="Times New Roman"/>
          <w:sz w:val="24"/>
          <w:szCs w:val="24"/>
        </w:rPr>
        <w:t>ого</w:t>
      </w:r>
      <w:r w:rsidR="004A1A8A" w:rsidRPr="00EB3F9F">
        <w:rPr>
          <w:rFonts w:ascii="Times New Roman" w:hAnsi="Times New Roman"/>
          <w:sz w:val="24"/>
          <w:szCs w:val="24"/>
        </w:rPr>
        <w:t xml:space="preserve"> счет</w:t>
      </w:r>
      <w:r w:rsidR="00957D1B" w:rsidRPr="00EB3F9F">
        <w:rPr>
          <w:rFonts w:ascii="Times New Roman" w:hAnsi="Times New Roman"/>
          <w:sz w:val="24"/>
          <w:szCs w:val="24"/>
        </w:rPr>
        <w:t>а</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остаток </w:t>
      </w:r>
      <w:r w:rsidR="004A1A8A" w:rsidRPr="00EB3F9F">
        <w:rPr>
          <w:rFonts w:ascii="Times New Roman" w:hAnsi="Times New Roman"/>
          <w:sz w:val="24"/>
          <w:szCs w:val="24"/>
        </w:rPr>
        <w:t xml:space="preserve">на котором </w:t>
      </w:r>
      <w:r w:rsidR="00957D1B" w:rsidRPr="00EB3F9F">
        <w:rPr>
          <w:rFonts w:ascii="Times New Roman" w:hAnsi="Times New Roman"/>
          <w:sz w:val="24"/>
          <w:szCs w:val="24"/>
        </w:rPr>
        <w:t xml:space="preserve">является </w:t>
      </w:r>
      <w:r w:rsidR="004A1A8A" w:rsidRPr="00EB3F9F">
        <w:rPr>
          <w:rFonts w:ascii="Times New Roman" w:hAnsi="Times New Roman"/>
          <w:sz w:val="24"/>
          <w:szCs w:val="24"/>
        </w:rPr>
        <w:t>наименьши</w:t>
      </w:r>
      <w:r w:rsidR="00957D1B" w:rsidRPr="00EB3F9F">
        <w:rPr>
          <w:rFonts w:ascii="Times New Roman" w:hAnsi="Times New Roman"/>
          <w:sz w:val="24"/>
          <w:szCs w:val="24"/>
        </w:rPr>
        <w:t xml:space="preserve">м, а при равных остатках – с Торгового банковского счета, который был открыт </w:t>
      </w:r>
      <w:r w:rsidR="00D046E1" w:rsidRPr="00EB3F9F">
        <w:rPr>
          <w:rFonts w:ascii="Times New Roman" w:hAnsi="Times New Roman"/>
          <w:sz w:val="24"/>
          <w:szCs w:val="24"/>
        </w:rPr>
        <w:t>первым</w:t>
      </w:r>
      <w:r w:rsidR="00957D1B" w:rsidRPr="00EB3F9F">
        <w:rPr>
          <w:rFonts w:ascii="Times New Roman" w:hAnsi="Times New Roman"/>
          <w:sz w:val="24"/>
          <w:szCs w:val="24"/>
        </w:rPr>
        <w:t>;</w:t>
      </w:r>
    </w:p>
    <w:p w14:paraId="1C21927B" w14:textId="77777777" w:rsidR="004A1A8A" w:rsidRPr="00EB3F9F" w:rsidRDefault="00957D1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отсутствии вышеуказанных счетов списание</w:t>
      </w:r>
      <w:r w:rsidR="00203B7D" w:rsidRPr="00EB3F9F">
        <w:rPr>
          <w:rFonts w:ascii="Times New Roman" w:hAnsi="Times New Roman"/>
          <w:sz w:val="24"/>
          <w:szCs w:val="24"/>
        </w:rPr>
        <w:t xml:space="preserve"> осуществляется </w:t>
      </w:r>
      <w:r w:rsidRPr="00EB3F9F">
        <w:rPr>
          <w:rFonts w:ascii="Times New Roman" w:hAnsi="Times New Roman"/>
          <w:sz w:val="24"/>
          <w:szCs w:val="24"/>
        </w:rPr>
        <w:t xml:space="preserve">с </w:t>
      </w:r>
      <w:r w:rsidR="00203B7D" w:rsidRPr="00EB3F9F">
        <w:rPr>
          <w:rFonts w:ascii="Times New Roman" w:hAnsi="Times New Roman"/>
          <w:sz w:val="24"/>
          <w:szCs w:val="24"/>
        </w:rPr>
        <w:t>нескольк</w:t>
      </w:r>
      <w:r w:rsidRPr="00EB3F9F">
        <w:rPr>
          <w:rFonts w:ascii="Times New Roman" w:hAnsi="Times New Roman"/>
          <w:sz w:val="24"/>
          <w:szCs w:val="24"/>
        </w:rPr>
        <w:t>их</w:t>
      </w:r>
      <w:r w:rsidR="00203B7D" w:rsidRPr="00EB3F9F">
        <w:rPr>
          <w:rFonts w:ascii="Times New Roman" w:hAnsi="Times New Roman"/>
          <w:sz w:val="24"/>
          <w:szCs w:val="24"/>
        </w:rPr>
        <w:t xml:space="preserve"> Торговых банковских счетов</w:t>
      </w:r>
      <w:r w:rsidR="003D7784" w:rsidRPr="00EB3F9F">
        <w:rPr>
          <w:rFonts w:ascii="Times New Roman" w:hAnsi="Times New Roman"/>
          <w:sz w:val="24"/>
          <w:szCs w:val="24"/>
        </w:rPr>
        <w:t xml:space="preserve"> в порядке уменьшения суммы</w:t>
      </w:r>
      <w:r w:rsidR="00DC4886" w:rsidRPr="00EB3F9F">
        <w:rPr>
          <w:rFonts w:ascii="Times New Roman" w:hAnsi="Times New Roman"/>
          <w:sz w:val="24"/>
          <w:szCs w:val="24"/>
        </w:rPr>
        <w:t xml:space="preserve"> остатка на счете, а п</w:t>
      </w:r>
      <w:r w:rsidR="00FF6300" w:rsidRPr="00EB3F9F">
        <w:rPr>
          <w:rFonts w:ascii="Times New Roman" w:hAnsi="Times New Roman"/>
          <w:sz w:val="24"/>
          <w:szCs w:val="24"/>
        </w:rPr>
        <w:t xml:space="preserve">ри </w:t>
      </w:r>
      <w:r w:rsidR="00DC4886" w:rsidRPr="00EB3F9F">
        <w:rPr>
          <w:rFonts w:ascii="Times New Roman" w:hAnsi="Times New Roman"/>
          <w:sz w:val="24"/>
          <w:szCs w:val="24"/>
        </w:rPr>
        <w:t>равных</w:t>
      </w:r>
      <w:r w:rsidR="00FF6300" w:rsidRPr="00EB3F9F">
        <w:rPr>
          <w:rFonts w:ascii="Times New Roman" w:hAnsi="Times New Roman"/>
          <w:sz w:val="24"/>
          <w:szCs w:val="24"/>
        </w:rPr>
        <w:t xml:space="preserve"> остатка</w:t>
      </w:r>
      <w:r w:rsidR="00DC4886" w:rsidRPr="00EB3F9F">
        <w:rPr>
          <w:rFonts w:ascii="Times New Roman" w:hAnsi="Times New Roman"/>
          <w:sz w:val="24"/>
          <w:szCs w:val="24"/>
        </w:rPr>
        <w:t>х</w:t>
      </w:r>
      <w:r w:rsidR="00FF6300" w:rsidRPr="00EB3F9F">
        <w:rPr>
          <w:rFonts w:ascii="Times New Roman" w:hAnsi="Times New Roman"/>
          <w:sz w:val="24"/>
          <w:szCs w:val="24"/>
        </w:rPr>
        <w:t xml:space="preserve"> - </w:t>
      </w:r>
      <w:r w:rsidR="00203B7D" w:rsidRPr="00EB3F9F">
        <w:rPr>
          <w:rFonts w:ascii="Times New Roman" w:hAnsi="Times New Roman"/>
          <w:sz w:val="24"/>
          <w:szCs w:val="24"/>
        </w:rPr>
        <w:t xml:space="preserve"> </w:t>
      </w:r>
      <w:r w:rsidR="00DC4886" w:rsidRPr="00EB3F9F">
        <w:rPr>
          <w:rFonts w:ascii="Times New Roman" w:hAnsi="Times New Roman"/>
          <w:sz w:val="24"/>
          <w:szCs w:val="24"/>
        </w:rPr>
        <w:t>в порядке у</w:t>
      </w:r>
      <w:r w:rsidR="00172C8A" w:rsidRPr="00EB3F9F">
        <w:rPr>
          <w:rFonts w:ascii="Times New Roman" w:hAnsi="Times New Roman"/>
          <w:sz w:val="24"/>
          <w:szCs w:val="24"/>
        </w:rPr>
        <w:t>величения</w:t>
      </w:r>
      <w:r w:rsidR="00DC4886" w:rsidRPr="00EB3F9F">
        <w:rPr>
          <w:rFonts w:ascii="Times New Roman" w:hAnsi="Times New Roman"/>
          <w:sz w:val="24"/>
          <w:szCs w:val="24"/>
        </w:rPr>
        <w:t xml:space="preserve"> даты открытия счета</w:t>
      </w:r>
      <w:r w:rsidR="0053319E" w:rsidRPr="00EB3F9F">
        <w:rPr>
          <w:rFonts w:ascii="Times New Roman" w:hAnsi="Times New Roman"/>
          <w:sz w:val="24"/>
          <w:szCs w:val="24"/>
        </w:rPr>
        <w:t>.</w:t>
      </w:r>
    </w:p>
    <w:p w14:paraId="4EFD4B07" w14:textId="77777777" w:rsidR="003B5817"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684" w:name="_Ref53247171"/>
      <w:r w:rsidRPr="00EB3F9F">
        <w:rPr>
          <w:rFonts w:ascii="Times New Roman" w:hAnsi="Times New Roman"/>
          <w:sz w:val="24"/>
          <w:szCs w:val="24"/>
        </w:rPr>
        <w:lastRenderedPageBreak/>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bookmarkEnd w:id="684"/>
    </w:p>
    <w:p w14:paraId="66343D48" w14:textId="77777777" w:rsidR="00F17207" w:rsidRPr="00EB3F9F" w:rsidRDefault="00F172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DE7353" w:rsidRPr="00EB3F9F">
        <w:rPr>
          <w:rFonts w:ascii="Times New Roman" w:hAnsi="Times New Roman"/>
          <w:sz w:val="24"/>
          <w:szCs w:val="24"/>
        </w:rPr>
        <w:t xml:space="preserve"> течение Операционного дня</w:t>
      </w:r>
      <w:r w:rsidRPr="00EB3F9F">
        <w:rPr>
          <w:rFonts w:ascii="Times New Roman" w:hAnsi="Times New Roman"/>
          <w:sz w:val="24"/>
          <w:szCs w:val="24"/>
        </w:rPr>
        <w:t>, когда Клиринговой организацией от Организатора торговли получена и</w:t>
      </w:r>
      <w:r w:rsidR="00751E3C" w:rsidRPr="00EB3F9F">
        <w:rPr>
          <w:rFonts w:ascii="Times New Roman" w:hAnsi="Times New Roman"/>
          <w:sz w:val="24"/>
          <w:szCs w:val="24"/>
        </w:rPr>
        <w:t>нформаци</w:t>
      </w:r>
      <w:r w:rsidRPr="00EB3F9F">
        <w:rPr>
          <w:rFonts w:ascii="Times New Roman" w:hAnsi="Times New Roman"/>
          <w:sz w:val="24"/>
          <w:szCs w:val="24"/>
        </w:rPr>
        <w:t>я</w:t>
      </w:r>
      <w:r w:rsidR="00751E3C" w:rsidRPr="00EB3F9F">
        <w:rPr>
          <w:rFonts w:ascii="Times New Roman" w:hAnsi="Times New Roman"/>
          <w:sz w:val="24"/>
          <w:szCs w:val="24"/>
        </w:rPr>
        <w:t xml:space="preserve"> о подаче заявки на заключение сделки</w:t>
      </w:r>
      <w:r w:rsidRPr="00EB3F9F">
        <w:rPr>
          <w:rFonts w:ascii="Times New Roman" w:hAnsi="Times New Roman"/>
          <w:sz w:val="24"/>
          <w:szCs w:val="24"/>
        </w:rPr>
        <w:t>, Клиринговая организация</w:t>
      </w:r>
      <w:r w:rsidR="00B33014" w:rsidRPr="00EB3F9F">
        <w:rPr>
          <w:rFonts w:ascii="Times New Roman" w:hAnsi="Times New Roman"/>
          <w:sz w:val="24"/>
          <w:szCs w:val="24"/>
        </w:rPr>
        <w:t xml:space="preserve"> вне Клирингового сеанса</w:t>
      </w:r>
      <w:r w:rsidRPr="00EB3F9F">
        <w:rPr>
          <w:rFonts w:ascii="Times New Roman" w:hAnsi="Times New Roman"/>
          <w:sz w:val="24"/>
          <w:szCs w:val="24"/>
        </w:rPr>
        <w:t>:</w:t>
      </w:r>
      <w:bookmarkEnd w:id="682"/>
    </w:p>
    <w:p w14:paraId="7D1FE904" w14:textId="77777777" w:rsidR="008F17E2" w:rsidRPr="00EB3F9F" w:rsidRDefault="00F842A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r w:rsidR="008F17E2" w:rsidRPr="00EB3F9F">
        <w:rPr>
          <w:rFonts w:ascii="Times New Roman" w:hAnsi="Times New Roman"/>
          <w:sz w:val="24"/>
          <w:szCs w:val="24"/>
          <w:u w:val="single"/>
        </w:rPr>
        <w:t>:</w:t>
      </w:r>
    </w:p>
    <w:p w14:paraId="4C3B33F1" w14:textId="77777777" w:rsidR="00B17806" w:rsidRPr="00EB3F9F" w:rsidRDefault="00692F1D"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5" w:name="_Ref47004451"/>
      <w:bookmarkStart w:id="686" w:name="_Ref46952442"/>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w:t>
      </w:r>
      <w:r w:rsidR="00DD35B0" w:rsidRPr="00EB3F9F">
        <w:rPr>
          <w:rFonts w:ascii="Times New Roman" w:hAnsi="Times New Roman"/>
          <w:sz w:val="24"/>
          <w:szCs w:val="24"/>
        </w:rPr>
        <w:t xml:space="preserve">5 (пяти) процентов от </w:t>
      </w:r>
      <w:r w:rsidR="006F40B7" w:rsidRPr="00EB3F9F">
        <w:rPr>
          <w:rFonts w:ascii="Times New Roman" w:hAnsi="Times New Roman"/>
          <w:sz w:val="24"/>
          <w:szCs w:val="24"/>
        </w:rPr>
        <w:t>с</w:t>
      </w:r>
      <w:r w:rsidR="000B23E8" w:rsidRPr="00EB3F9F">
        <w:rPr>
          <w:rFonts w:ascii="Times New Roman" w:hAnsi="Times New Roman"/>
          <w:sz w:val="24"/>
          <w:szCs w:val="24"/>
        </w:rPr>
        <w:t>тоимости товара</w:t>
      </w:r>
      <w:r w:rsidR="005F6189" w:rsidRPr="00EB3F9F">
        <w:rPr>
          <w:rFonts w:ascii="Times New Roman" w:hAnsi="Times New Roman"/>
          <w:sz w:val="24"/>
          <w:szCs w:val="24"/>
        </w:rPr>
        <w:t xml:space="preserve">, </w:t>
      </w:r>
      <w:r w:rsidR="00520859" w:rsidRPr="00EB3F9F">
        <w:rPr>
          <w:rFonts w:ascii="Times New Roman" w:hAnsi="Times New Roman"/>
          <w:sz w:val="24"/>
          <w:szCs w:val="24"/>
        </w:rPr>
        <w:t xml:space="preserve">информация о которой получена от Организатора торговли, </w:t>
      </w:r>
      <w:r w:rsidR="005F6189" w:rsidRPr="00EB3F9F">
        <w:rPr>
          <w:rFonts w:ascii="Times New Roman" w:hAnsi="Times New Roman"/>
          <w:sz w:val="24"/>
          <w:szCs w:val="24"/>
        </w:rPr>
        <w:t>а также плат</w:t>
      </w:r>
      <w:r w:rsidR="007E532E" w:rsidRPr="00EB3F9F">
        <w:rPr>
          <w:rFonts w:ascii="Times New Roman" w:hAnsi="Times New Roman"/>
          <w:sz w:val="24"/>
          <w:szCs w:val="24"/>
        </w:rPr>
        <w:t>ы</w:t>
      </w:r>
      <w:r w:rsidR="005F6189" w:rsidRPr="00EB3F9F">
        <w:rPr>
          <w:rFonts w:ascii="Times New Roman" w:hAnsi="Times New Roman"/>
          <w:sz w:val="24"/>
          <w:szCs w:val="24"/>
        </w:rPr>
        <w:t xml:space="preserve"> за клиринговое обслуживание и вознаграждени</w:t>
      </w:r>
      <w:r w:rsidR="007E532E" w:rsidRPr="00EB3F9F">
        <w:rPr>
          <w:rFonts w:ascii="Times New Roman" w:hAnsi="Times New Roman"/>
          <w:sz w:val="24"/>
          <w:szCs w:val="24"/>
        </w:rPr>
        <w:t>я</w:t>
      </w:r>
      <w:r w:rsidR="005F6189" w:rsidRPr="00EB3F9F">
        <w:rPr>
          <w:rFonts w:ascii="Times New Roman" w:hAnsi="Times New Roman"/>
          <w:sz w:val="24"/>
          <w:szCs w:val="24"/>
        </w:rPr>
        <w:t xml:space="preserve"> Организатора торговли</w:t>
      </w:r>
      <w:r w:rsidRPr="00EB3F9F">
        <w:rPr>
          <w:rFonts w:ascii="Times New Roman" w:hAnsi="Times New Roman"/>
          <w:sz w:val="24"/>
          <w:szCs w:val="24"/>
        </w:rPr>
        <w:t>;</w:t>
      </w:r>
      <w:bookmarkEnd w:id="685"/>
    </w:p>
    <w:p w14:paraId="16447733" w14:textId="77777777" w:rsidR="00F842A2" w:rsidRPr="00EB3F9F" w:rsidRDefault="00914D9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w:t>
      </w:r>
      <w:r w:rsidR="00071CF8" w:rsidRPr="00EB3F9F">
        <w:rPr>
          <w:rFonts w:ascii="Times New Roman" w:hAnsi="Times New Roman"/>
          <w:sz w:val="24"/>
          <w:szCs w:val="24"/>
        </w:rPr>
        <w:t>–</w:t>
      </w:r>
      <w:r w:rsidRPr="00EB3F9F">
        <w:rPr>
          <w:rFonts w:ascii="Times New Roman" w:hAnsi="Times New Roman"/>
          <w:sz w:val="24"/>
          <w:szCs w:val="24"/>
        </w:rPr>
        <w:t xml:space="preserve"> </w:t>
      </w:r>
      <w:r w:rsidR="00F842A2" w:rsidRPr="00EB3F9F">
        <w:rPr>
          <w:rFonts w:ascii="Times New Roman" w:hAnsi="Times New Roman"/>
          <w:sz w:val="24"/>
          <w:szCs w:val="24"/>
        </w:rPr>
        <w:t xml:space="preserve">осуществляет </w:t>
      </w:r>
      <w:r w:rsidR="00081B63" w:rsidRPr="00EB3F9F">
        <w:rPr>
          <w:rFonts w:ascii="Times New Roman" w:hAnsi="Times New Roman"/>
          <w:sz w:val="24"/>
          <w:szCs w:val="24"/>
        </w:rPr>
        <w:t xml:space="preserve">ограничение списания </w:t>
      </w:r>
      <w:r w:rsidR="00F842A2" w:rsidRPr="00EB3F9F">
        <w:rPr>
          <w:rFonts w:ascii="Times New Roman" w:hAnsi="Times New Roman"/>
          <w:sz w:val="24"/>
          <w:szCs w:val="24"/>
        </w:rPr>
        <w:t>денежных средств, предусмотренн</w:t>
      </w:r>
      <w:r w:rsidR="00692F1D" w:rsidRPr="00EB3F9F">
        <w:rPr>
          <w:rFonts w:ascii="Times New Roman" w:hAnsi="Times New Roman"/>
          <w:sz w:val="24"/>
          <w:szCs w:val="24"/>
        </w:rPr>
        <w:t>ых</w:t>
      </w:r>
      <w:r w:rsidR="00DB51DE" w:rsidRPr="00EB3F9F">
        <w:rPr>
          <w:rFonts w:ascii="Times New Roman" w:hAnsi="Times New Roman"/>
          <w:sz w:val="24"/>
          <w:szCs w:val="24"/>
        </w:rPr>
        <w:t xml:space="preserve"> пунктом</w:t>
      </w:r>
      <w:r w:rsidR="00F842A2" w:rsidRPr="00EB3F9F">
        <w:rPr>
          <w:rFonts w:ascii="Times New Roman" w:hAnsi="Times New Roman"/>
          <w:sz w:val="24"/>
          <w:szCs w:val="24"/>
        </w:rPr>
        <w:t xml:space="preserve"> </w:t>
      </w:r>
      <w:r w:rsidR="005715E6" w:rsidRPr="0038797D">
        <w:rPr>
          <w:rFonts w:ascii="Times New Roman" w:hAnsi="Times New Roman"/>
          <w:sz w:val="24"/>
          <w:szCs w:val="24"/>
        </w:rPr>
        <w:fldChar w:fldCharType="begin"/>
      </w:r>
      <w:r w:rsidR="005715E6" w:rsidRPr="0038797D">
        <w:rPr>
          <w:rFonts w:ascii="Times New Roman" w:hAnsi="Times New Roman"/>
          <w:sz w:val="24"/>
          <w:szCs w:val="24"/>
        </w:rPr>
        <w:instrText xml:space="preserve"> REF _Ref47004451 \r \h </w:instrText>
      </w:r>
      <w:r w:rsidR="00987BA9" w:rsidRPr="0038797D">
        <w:rPr>
          <w:rFonts w:ascii="Times New Roman" w:hAnsi="Times New Roman"/>
          <w:sz w:val="24"/>
          <w:szCs w:val="24"/>
        </w:rPr>
        <w:instrText xml:space="preserve"> \* MERGEFORMAT </w:instrText>
      </w:r>
      <w:r w:rsidR="005715E6" w:rsidRPr="0038797D">
        <w:rPr>
          <w:rFonts w:ascii="Times New Roman" w:hAnsi="Times New Roman"/>
          <w:sz w:val="24"/>
          <w:szCs w:val="24"/>
        </w:rPr>
      </w:r>
      <w:r w:rsidR="005715E6" w:rsidRPr="0038797D">
        <w:rPr>
          <w:rFonts w:ascii="Times New Roman" w:hAnsi="Times New Roman"/>
          <w:sz w:val="24"/>
          <w:szCs w:val="24"/>
        </w:rPr>
        <w:fldChar w:fldCharType="separate"/>
      </w:r>
      <w:r w:rsidR="00BA530C">
        <w:rPr>
          <w:rFonts w:ascii="Times New Roman" w:hAnsi="Times New Roman"/>
          <w:sz w:val="24"/>
          <w:szCs w:val="24"/>
        </w:rPr>
        <w:t>50.2.1.1</w:t>
      </w:r>
      <w:r w:rsidR="005715E6" w:rsidRPr="0038797D">
        <w:rPr>
          <w:rFonts w:ascii="Times New Roman" w:hAnsi="Times New Roman"/>
          <w:sz w:val="24"/>
          <w:szCs w:val="24"/>
        </w:rPr>
        <w:fldChar w:fldCharType="end"/>
      </w:r>
      <w:r w:rsidR="00F842A2" w:rsidRPr="0038797D">
        <w:rPr>
          <w:rFonts w:ascii="Times New Roman" w:hAnsi="Times New Roman"/>
          <w:sz w:val="24"/>
          <w:szCs w:val="24"/>
        </w:rPr>
        <w:t xml:space="preserve"> Правил клиринга</w:t>
      </w:r>
      <w:r w:rsidR="00081B63" w:rsidRPr="0038797D">
        <w:rPr>
          <w:rFonts w:ascii="Times New Roman" w:hAnsi="Times New Roman"/>
          <w:sz w:val="24"/>
          <w:szCs w:val="24"/>
        </w:rPr>
        <w:t>,</w:t>
      </w:r>
      <w:r w:rsidR="007E37DB" w:rsidRPr="0038797D">
        <w:rPr>
          <w:rFonts w:ascii="Times New Roman" w:hAnsi="Times New Roman"/>
          <w:sz w:val="24"/>
          <w:szCs w:val="24"/>
        </w:rPr>
        <w:t xml:space="preserve"> и направляет информацию о достаточности Организатору торговли</w:t>
      </w:r>
      <w:r w:rsidR="00BC69E1" w:rsidRPr="0038797D">
        <w:rPr>
          <w:rFonts w:ascii="Times New Roman" w:hAnsi="Times New Roman"/>
          <w:sz w:val="24"/>
          <w:szCs w:val="24"/>
        </w:rPr>
        <w:t>;</w:t>
      </w:r>
      <w:bookmarkEnd w:id="686"/>
    </w:p>
    <w:p w14:paraId="5B9DA06A" w14:textId="77777777" w:rsidR="007221AA" w:rsidRPr="00EB3F9F" w:rsidRDefault="008F17E2"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633F05" w:rsidRPr="00EB3F9F">
        <w:rPr>
          <w:rFonts w:ascii="Times New Roman" w:hAnsi="Times New Roman"/>
          <w:sz w:val="24"/>
          <w:szCs w:val="24"/>
        </w:rPr>
        <w:t>достаточности денежных средств</w:t>
      </w:r>
      <w:r w:rsidRPr="00EB3F9F">
        <w:rPr>
          <w:rFonts w:ascii="Times New Roman" w:hAnsi="Times New Roman"/>
          <w:sz w:val="24"/>
          <w:szCs w:val="24"/>
        </w:rPr>
        <w:t xml:space="preserve">,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_Ref46952442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50.2.1.1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E37DB" w:rsidRPr="00EB3F9F">
        <w:rPr>
          <w:rFonts w:ascii="Times New Roman" w:hAnsi="Times New Roman"/>
          <w:sz w:val="24"/>
          <w:szCs w:val="24"/>
        </w:rPr>
        <w:t>направляет информацию о недостаточности Организатору торговли</w:t>
      </w:r>
      <w:r w:rsidR="00C54A1E" w:rsidRPr="00EB3F9F">
        <w:rPr>
          <w:rFonts w:ascii="Times New Roman" w:hAnsi="Times New Roman"/>
          <w:sz w:val="24"/>
          <w:szCs w:val="24"/>
        </w:rPr>
        <w:t>;</w:t>
      </w:r>
    </w:p>
    <w:p w14:paraId="491FE7E3" w14:textId="77777777" w:rsidR="00C54A1E" w:rsidRPr="0038797D" w:rsidRDefault="008F5FE3"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 снятии ранее полученной заявки </w:t>
      </w:r>
      <w:r w:rsidR="00C54A1E" w:rsidRPr="00EB3F9F">
        <w:rPr>
          <w:rFonts w:ascii="Times New Roman" w:hAnsi="Times New Roman"/>
          <w:sz w:val="24"/>
          <w:szCs w:val="24"/>
        </w:rPr>
        <w:t xml:space="preserve">– осуществляет </w:t>
      </w:r>
      <w:r w:rsidR="00081B63" w:rsidRPr="00EB3F9F">
        <w:rPr>
          <w:rFonts w:ascii="Times New Roman" w:hAnsi="Times New Roman"/>
          <w:sz w:val="24"/>
          <w:szCs w:val="24"/>
        </w:rPr>
        <w:t xml:space="preserve">снятие ограничения </w:t>
      </w:r>
      <w:r w:rsidR="006C40BB" w:rsidRPr="00EB3F9F">
        <w:rPr>
          <w:rFonts w:ascii="Times New Roman" w:hAnsi="Times New Roman"/>
          <w:sz w:val="24"/>
          <w:szCs w:val="24"/>
        </w:rPr>
        <w:t xml:space="preserve">на </w:t>
      </w:r>
      <w:r w:rsidR="00081B63" w:rsidRPr="00EB3F9F">
        <w:rPr>
          <w:rFonts w:ascii="Times New Roman" w:hAnsi="Times New Roman"/>
          <w:sz w:val="24"/>
          <w:szCs w:val="24"/>
        </w:rPr>
        <w:t>списани</w:t>
      </w:r>
      <w:r w:rsidR="006C40BB" w:rsidRPr="00EB3F9F">
        <w:rPr>
          <w:rFonts w:ascii="Times New Roman" w:hAnsi="Times New Roman"/>
          <w:sz w:val="24"/>
          <w:szCs w:val="24"/>
        </w:rPr>
        <w:t>е</w:t>
      </w:r>
      <w:r w:rsidR="00081B63" w:rsidRPr="00EB3F9F">
        <w:rPr>
          <w:rFonts w:ascii="Times New Roman" w:hAnsi="Times New Roman"/>
          <w:sz w:val="24"/>
          <w:szCs w:val="24"/>
        </w:rPr>
        <w:t xml:space="preserve"> </w:t>
      </w:r>
      <w:r w:rsidR="00C54A1E" w:rsidRPr="00EB3F9F">
        <w:rPr>
          <w:rFonts w:ascii="Times New Roman" w:hAnsi="Times New Roman"/>
          <w:sz w:val="24"/>
          <w:szCs w:val="24"/>
        </w:rPr>
        <w:t xml:space="preserve">денежных средств, предусмотренных пунктом </w:t>
      </w:r>
      <w:r w:rsidR="00C54A1E" w:rsidRPr="0038797D">
        <w:rPr>
          <w:rFonts w:ascii="Times New Roman" w:hAnsi="Times New Roman"/>
          <w:sz w:val="24"/>
          <w:szCs w:val="24"/>
        </w:rPr>
        <w:fldChar w:fldCharType="begin"/>
      </w:r>
      <w:r w:rsidR="00C54A1E" w:rsidRPr="0038797D">
        <w:rPr>
          <w:rFonts w:ascii="Times New Roman" w:hAnsi="Times New Roman"/>
          <w:sz w:val="24"/>
          <w:szCs w:val="24"/>
        </w:rPr>
        <w:instrText xml:space="preserve"> REF _Ref47004451 \r \h  \* MERGEFORMAT </w:instrText>
      </w:r>
      <w:r w:rsidR="00C54A1E" w:rsidRPr="0038797D">
        <w:rPr>
          <w:rFonts w:ascii="Times New Roman" w:hAnsi="Times New Roman"/>
          <w:sz w:val="24"/>
          <w:szCs w:val="24"/>
        </w:rPr>
      </w:r>
      <w:r w:rsidR="00C54A1E" w:rsidRPr="0038797D">
        <w:rPr>
          <w:rFonts w:ascii="Times New Roman" w:hAnsi="Times New Roman"/>
          <w:sz w:val="24"/>
          <w:szCs w:val="24"/>
        </w:rPr>
        <w:fldChar w:fldCharType="separate"/>
      </w:r>
      <w:r w:rsidR="00BA530C">
        <w:rPr>
          <w:rFonts w:ascii="Times New Roman" w:hAnsi="Times New Roman"/>
          <w:sz w:val="24"/>
          <w:szCs w:val="24"/>
        </w:rPr>
        <w:t>50.2.1.1</w:t>
      </w:r>
      <w:r w:rsidR="00C54A1E" w:rsidRPr="0038797D">
        <w:rPr>
          <w:rFonts w:ascii="Times New Roman" w:hAnsi="Times New Roman"/>
          <w:sz w:val="24"/>
          <w:szCs w:val="24"/>
        </w:rPr>
        <w:fldChar w:fldCharType="end"/>
      </w:r>
      <w:r w:rsidR="00C54A1E" w:rsidRPr="0038797D">
        <w:rPr>
          <w:rFonts w:ascii="Times New Roman" w:hAnsi="Times New Roman"/>
          <w:sz w:val="24"/>
          <w:szCs w:val="24"/>
        </w:rPr>
        <w:t xml:space="preserve"> Правил клиринга;</w:t>
      </w:r>
    </w:p>
    <w:p w14:paraId="680FC016" w14:textId="77777777" w:rsidR="00C54A1E" w:rsidRPr="00EB3F9F" w:rsidRDefault="00C54A1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00664D08" w:rsidRPr="00EB3F9F">
        <w:rPr>
          <w:rFonts w:ascii="Times New Roman" w:hAnsi="Times New Roman"/>
          <w:sz w:val="24"/>
          <w:szCs w:val="24"/>
        </w:rPr>
        <w:t xml:space="preserve">до </w:t>
      </w:r>
      <w:r w:rsidR="00AC5B76" w:rsidRPr="00EB3F9F">
        <w:rPr>
          <w:rFonts w:ascii="Times New Roman" w:hAnsi="Times New Roman"/>
          <w:sz w:val="24"/>
          <w:szCs w:val="24"/>
        </w:rPr>
        <w:t xml:space="preserve">последнего </w:t>
      </w:r>
      <w:r w:rsidR="00664D08" w:rsidRPr="00EB3F9F">
        <w:rPr>
          <w:rFonts w:ascii="Times New Roman" w:hAnsi="Times New Roman"/>
          <w:sz w:val="24"/>
          <w:szCs w:val="24"/>
        </w:rPr>
        <w:t xml:space="preserve">клирингового сеанса </w:t>
      </w:r>
      <w:r w:rsidR="00402034"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осуществляет частичн</w:t>
      </w:r>
      <w:r w:rsidR="00821E56" w:rsidRPr="00EB3F9F">
        <w:rPr>
          <w:rFonts w:ascii="Times New Roman" w:hAnsi="Times New Roman"/>
          <w:sz w:val="24"/>
          <w:szCs w:val="24"/>
        </w:rPr>
        <w:t>ое</w:t>
      </w:r>
      <w:r w:rsidRPr="00EB3F9F">
        <w:rPr>
          <w:rFonts w:ascii="Times New Roman" w:hAnsi="Times New Roman"/>
          <w:sz w:val="24"/>
          <w:szCs w:val="24"/>
        </w:rPr>
        <w:t xml:space="preserve"> </w:t>
      </w:r>
      <w:r w:rsidR="00821E56" w:rsidRPr="00EB3F9F">
        <w:rPr>
          <w:rFonts w:ascii="Times New Roman" w:hAnsi="Times New Roman"/>
          <w:sz w:val="24"/>
          <w:szCs w:val="24"/>
        </w:rPr>
        <w:t xml:space="preserve">снятие </w:t>
      </w:r>
      <w:r w:rsidR="00AE5E5C" w:rsidRPr="00EB3F9F">
        <w:rPr>
          <w:rFonts w:ascii="Times New Roman" w:hAnsi="Times New Roman"/>
          <w:sz w:val="24"/>
          <w:szCs w:val="24"/>
        </w:rPr>
        <w:t xml:space="preserve">ограничения </w:t>
      </w:r>
      <w:r w:rsidR="00464E43" w:rsidRPr="00EB3F9F">
        <w:rPr>
          <w:rFonts w:ascii="Times New Roman" w:hAnsi="Times New Roman"/>
          <w:sz w:val="24"/>
          <w:szCs w:val="24"/>
        </w:rPr>
        <w:t xml:space="preserve">на </w:t>
      </w:r>
      <w:r w:rsidR="00AE5E5C" w:rsidRPr="00EB3F9F">
        <w:rPr>
          <w:rFonts w:ascii="Times New Roman" w:hAnsi="Times New Roman"/>
          <w:sz w:val="24"/>
          <w:szCs w:val="24"/>
        </w:rPr>
        <w:t>списани</w:t>
      </w:r>
      <w:r w:rsidR="00464E43"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_Ref47004451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50.2.1.1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w:t>
      </w:r>
      <w:r w:rsidR="0014127D" w:rsidRPr="0038797D">
        <w:rPr>
          <w:rFonts w:ascii="Times New Roman" w:hAnsi="Times New Roman"/>
          <w:sz w:val="24"/>
          <w:szCs w:val="24"/>
        </w:rPr>
        <w:t xml:space="preserve">нга, в размере </w:t>
      </w:r>
      <w:r w:rsidR="002D31BB" w:rsidRPr="0038797D">
        <w:rPr>
          <w:rFonts w:ascii="Times New Roman" w:hAnsi="Times New Roman"/>
          <w:sz w:val="24"/>
          <w:szCs w:val="24"/>
        </w:rPr>
        <w:t>неисполненной части заявки</w:t>
      </w:r>
      <w:r w:rsidR="0014127D" w:rsidRPr="0038797D">
        <w:rPr>
          <w:rFonts w:ascii="Times New Roman" w:hAnsi="Times New Roman"/>
          <w:sz w:val="24"/>
          <w:szCs w:val="24"/>
        </w:rPr>
        <w:t>;</w:t>
      </w:r>
    </w:p>
    <w:p w14:paraId="3F48F6EA" w14:textId="77777777" w:rsidR="00F842A2" w:rsidRPr="002D1CC0" w:rsidRDefault="00F172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Pr="003218CE">
        <w:rPr>
          <w:rFonts w:ascii="Times New Roman" w:hAnsi="Times New Roman"/>
          <w:sz w:val="24"/>
          <w:szCs w:val="24"/>
          <w:u w:val="single"/>
        </w:rPr>
        <w:t>Продав</w:t>
      </w:r>
      <w:r w:rsidR="00F96465" w:rsidRPr="003218CE">
        <w:rPr>
          <w:rFonts w:ascii="Times New Roman" w:hAnsi="Times New Roman"/>
          <w:sz w:val="24"/>
          <w:szCs w:val="24"/>
          <w:u w:val="single"/>
        </w:rPr>
        <w:t>ец</w:t>
      </w:r>
      <w:r w:rsidRPr="003218CE">
        <w:rPr>
          <w:rFonts w:ascii="Times New Roman" w:hAnsi="Times New Roman"/>
          <w:sz w:val="24"/>
          <w:szCs w:val="24"/>
          <w:u w:val="single"/>
        </w:rPr>
        <w:t xml:space="preserve"> с ГО</w:t>
      </w:r>
      <w:r w:rsidRPr="002D1CC0">
        <w:rPr>
          <w:rFonts w:ascii="Times New Roman" w:hAnsi="Times New Roman"/>
          <w:sz w:val="24"/>
          <w:szCs w:val="24"/>
        </w:rPr>
        <w:t>:</w:t>
      </w:r>
    </w:p>
    <w:p w14:paraId="6D355090" w14:textId="77777777" w:rsidR="00F842A2" w:rsidRPr="00EB3F9F" w:rsidRDefault="00F17207"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7" w:name="_Ref47004407"/>
      <w:r w:rsidRPr="00EB3F9F">
        <w:rPr>
          <w:rFonts w:ascii="Times New Roman" w:hAnsi="Times New Roman"/>
          <w:sz w:val="24"/>
          <w:szCs w:val="24"/>
        </w:rPr>
        <w:t xml:space="preserve">проверяет достаточность ГО </w:t>
      </w:r>
      <w:r w:rsidR="00695E7D" w:rsidRPr="00EB3F9F">
        <w:rPr>
          <w:rFonts w:ascii="Times New Roman" w:hAnsi="Times New Roman"/>
          <w:sz w:val="24"/>
          <w:szCs w:val="24"/>
        </w:rPr>
        <w:t>в размере 1 (одн</w:t>
      </w:r>
      <w:r w:rsidR="005161C7" w:rsidRPr="00EB3F9F">
        <w:rPr>
          <w:rFonts w:ascii="Times New Roman" w:hAnsi="Times New Roman"/>
          <w:sz w:val="24"/>
          <w:szCs w:val="24"/>
        </w:rPr>
        <w:t>ого</w:t>
      </w:r>
      <w:r w:rsidR="00695E7D" w:rsidRPr="00EB3F9F">
        <w:rPr>
          <w:rFonts w:ascii="Times New Roman" w:hAnsi="Times New Roman"/>
          <w:sz w:val="24"/>
          <w:szCs w:val="24"/>
        </w:rPr>
        <w:t>) миллион</w:t>
      </w:r>
      <w:r w:rsidR="005161C7" w:rsidRPr="00EB3F9F">
        <w:rPr>
          <w:rFonts w:ascii="Times New Roman" w:hAnsi="Times New Roman"/>
          <w:sz w:val="24"/>
          <w:szCs w:val="24"/>
        </w:rPr>
        <w:t>а</w:t>
      </w:r>
      <w:r w:rsidR="00695E7D" w:rsidRPr="00EB3F9F">
        <w:rPr>
          <w:rFonts w:ascii="Times New Roman" w:hAnsi="Times New Roman"/>
          <w:sz w:val="24"/>
          <w:szCs w:val="24"/>
        </w:rPr>
        <w:t xml:space="preserve"> рублей</w:t>
      </w:r>
      <w:r w:rsidRPr="00EB3F9F">
        <w:rPr>
          <w:rFonts w:ascii="Times New Roman" w:hAnsi="Times New Roman"/>
          <w:sz w:val="24"/>
          <w:szCs w:val="24"/>
        </w:rPr>
        <w:t>;</w:t>
      </w:r>
      <w:bookmarkEnd w:id="687"/>
    </w:p>
    <w:p w14:paraId="3160912F" w14:textId="77777777" w:rsidR="005E7AC6" w:rsidRPr="00EB3F9F" w:rsidRDefault="0004309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8F306D" w:rsidRPr="00EB3F9F">
        <w:rPr>
          <w:rFonts w:ascii="Times New Roman" w:hAnsi="Times New Roman"/>
          <w:sz w:val="24"/>
          <w:szCs w:val="24"/>
        </w:rPr>
        <w:t>недостаточности ГО</w:t>
      </w:r>
      <w:r w:rsidR="000D733F" w:rsidRPr="00EB3F9F">
        <w:rPr>
          <w:rFonts w:ascii="Times New Roman" w:hAnsi="Times New Roman"/>
          <w:sz w:val="24"/>
          <w:szCs w:val="24"/>
        </w:rPr>
        <w:t xml:space="preserve"> </w:t>
      </w:r>
      <w:r w:rsidR="005E7AC6" w:rsidRPr="00EB3F9F">
        <w:rPr>
          <w:rFonts w:ascii="Times New Roman" w:hAnsi="Times New Roman"/>
          <w:sz w:val="24"/>
          <w:szCs w:val="24"/>
        </w:rPr>
        <w:t xml:space="preserve">– </w:t>
      </w:r>
      <w:r w:rsidR="00302B7F" w:rsidRPr="00EB3F9F">
        <w:rPr>
          <w:rFonts w:ascii="Times New Roman" w:hAnsi="Times New Roman"/>
          <w:sz w:val="24"/>
          <w:szCs w:val="24"/>
        </w:rPr>
        <w:t>направляет информацию о недостаточности Организатору торговли</w:t>
      </w:r>
      <w:r w:rsidR="005E7AC6" w:rsidRPr="00EB3F9F">
        <w:rPr>
          <w:rFonts w:ascii="Times New Roman" w:hAnsi="Times New Roman"/>
          <w:sz w:val="24"/>
          <w:szCs w:val="24"/>
        </w:rPr>
        <w:t>.</w:t>
      </w:r>
    </w:p>
    <w:p w14:paraId="60AE8F10" w14:textId="77777777" w:rsidR="005A0928" w:rsidRPr="00EB3F9F" w:rsidRDefault="00F842A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w:t>
      </w:r>
      <w:r w:rsidR="001F1365" w:rsidRPr="00EB3F9F">
        <w:rPr>
          <w:rFonts w:ascii="Times New Roman" w:hAnsi="Times New Roman"/>
          <w:sz w:val="24"/>
          <w:szCs w:val="24"/>
        </w:rPr>
        <w:t xml:space="preserve"> </w:t>
      </w:r>
      <w:r w:rsidRPr="00EB3F9F">
        <w:rPr>
          <w:rFonts w:ascii="Times New Roman" w:hAnsi="Times New Roman"/>
          <w:sz w:val="24"/>
          <w:szCs w:val="24"/>
        </w:rPr>
        <w:t>заключения сделки, Клиринговая организация</w:t>
      </w:r>
      <w:r w:rsidR="001F1365" w:rsidRPr="00EB3F9F">
        <w:rPr>
          <w:rFonts w:ascii="Times New Roman" w:hAnsi="Times New Roman"/>
          <w:sz w:val="24"/>
          <w:szCs w:val="24"/>
        </w:rPr>
        <w:t xml:space="preserve"> в ходе Клирингового сеанса</w:t>
      </w:r>
      <w:r w:rsidR="00835A8F" w:rsidRPr="00EB3F9F">
        <w:rPr>
          <w:rFonts w:ascii="Times New Roman" w:hAnsi="Times New Roman"/>
          <w:sz w:val="24"/>
          <w:szCs w:val="24"/>
        </w:rPr>
        <w:t xml:space="preserve"> </w:t>
      </w:r>
      <w:r w:rsidR="000E7B47" w:rsidRPr="00EB3F9F">
        <w:rPr>
          <w:rFonts w:ascii="Times New Roman" w:hAnsi="Times New Roman"/>
          <w:sz w:val="24"/>
          <w:szCs w:val="24"/>
        </w:rPr>
        <w:t>в отношении Покупателя</w:t>
      </w:r>
      <w:r w:rsidR="002B7F89" w:rsidRPr="00EB3F9F">
        <w:rPr>
          <w:rFonts w:ascii="Times New Roman" w:hAnsi="Times New Roman"/>
          <w:sz w:val="24"/>
          <w:szCs w:val="24"/>
        </w:rPr>
        <w:t xml:space="preserve"> – подает распоряжение в Расчетную организацию о перечислении денежных средств в размере</w:t>
      </w:r>
      <w:r w:rsidR="005F6189" w:rsidRPr="00EB3F9F">
        <w:rPr>
          <w:rFonts w:ascii="Times New Roman" w:hAnsi="Times New Roman"/>
          <w:sz w:val="24"/>
          <w:szCs w:val="24"/>
        </w:rPr>
        <w:t xml:space="preserve"> </w:t>
      </w:r>
      <w:r w:rsidR="003E53F5" w:rsidRPr="00EB3F9F">
        <w:rPr>
          <w:rFonts w:ascii="Times New Roman" w:hAnsi="Times New Roman"/>
          <w:sz w:val="24"/>
          <w:szCs w:val="24"/>
        </w:rPr>
        <w:t xml:space="preserve">5 (пяти) процентов от </w:t>
      </w:r>
      <w:r w:rsidR="000B23E8" w:rsidRPr="00EB3F9F">
        <w:rPr>
          <w:rFonts w:ascii="Times New Roman" w:hAnsi="Times New Roman"/>
          <w:sz w:val="24"/>
          <w:szCs w:val="24"/>
        </w:rPr>
        <w:t>Стоимости товара</w:t>
      </w:r>
      <w:r w:rsidR="003E53F5" w:rsidRPr="00EB3F9F">
        <w:rPr>
          <w:rFonts w:ascii="Times New Roman" w:hAnsi="Times New Roman"/>
          <w:sz w:val="24"/>
          <w:szCs w:val="24"/>
        </w:rPr>
        <w:t>, а также плат</w:t>
      </w:r>
      <w:r w:rsidR="001016F3" w:rsidRPr="00EB3F9F">
        <w:rPr>
          <w:rFonts w:ascii="Times New Roman" w:hAnsi="Times New Roman"/>
          <w:sz w:val="24"/>
          <w:szCs w:val="24"/>
        </w:rPr>
        <w:t>ы</w:t>
      </w:r>
      <w:r w:rsidR="003E53F5" w:rsidRPr="00EB3F9F">
        <w:rPr>
          <w:rFonts w:ascii="Times New Roman" w:hAnsi="Times New Roman"/>
          <w:sz w:val="24"/>
          <w:szCs w:val="24"/>
        </w:rPr>
        <w:t xml:space="preserve"> за клиринговое обслуживание и вознаграждени</w:t>
      </w:r>
      <w:r w:rsidR="007D0548" w:rsidRPr="00EB3F9F">
        <w:rPr>
          <w:rFonts w:ascii="Times New Roman" w:hAnsi="Times New Roman"/>
          <w:sz w:val="24"/>
          <w:szCs w:val="24"/>
        </w:rPr>
        <w:t>я</w:t>
      </w:r>
      <w:r w:rsidR="003E53F5" w:rsidRPr="00EB3F9F">
        <w:rPr>
          <w:rFonts w:ascii="Times New Roman" w:hAnsi="Times New Roman"/>
          <w:sz w:val="24"/>
          <w:szCs w:val="24"/>
        </w:rPr>
        <w:t xml:space="preserve"> Организатора торговли</w:t>
      </w:r>
      <w:r w:rsidR="002B7F89" w:rsidRPr="00EB3F9F">
        <w:rPr>
          <w:rFonts w:ascii="Times New Roman" w:hAnsi="Times New Roman"/>
          <w:sz w:val="24"/>
          <w:szCs w:val="24"/>
        </w:rPr>
        <w:t>, с Торгового банковского счета Покупателя на Клиринговый банковский счет.</w:t>
      </w:r>
    </w:p>
    <w:p w14:paraId="23B35499" w14:textId="77777777" w:rsidR="008815E4" w:rsidRPr="00EB3F9F" w:rsidRDefault="00DB51D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EB3F9F">
        <w:rPr>
          <w:rFonts w:ascii="Times New Roman" w:hAnsi="Times New Roman"/>
          <w:sz w:val="24"/>
          <w:szCs w:val="24"/>
        </w:rPr>
        <w:t xml:space="preserve"> в ходе Клирингового сеанса</w:t>
      </w:r>
      <w:r w:rsidR="008815E4" w:rsidRPr="00EB3F9F">
        <w:rPr>
          <w:rFonts w:ascii="Times New Roman" w:hAnsi="Times New Roman"/>
          <w:sz w:val="24"/>
          <w:szCs w:val="24"/>
        </w:rPr>
        <w:t>:</w:t>
      </w:r>
    </w:p>
    <w:p w14:paraId="31C127C2" w14:textId="77777777" w:rsidR="00DB51DE" w:rsidRPr="00EB3F9F" w:rsidRDefault="00DB51D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5A1EFD77" w14:textId="77777777" w:rsidR="00DB51DE" w:rsidRPr="00EB3F9F" w:rsidRDefault="003515C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8" w:name="_Ref42540738"/>
      <w:r w:rsidRPr="00EB3F9F">
        <w:rPr>
          <w:rFonts w:ascii="Times New Roman" w:hAnsi="Times New Roman"/>
          <w:sz w:val="24"/>
          <w:szCs w:val="24"/>
        </w:rPr>
        <w:t xml:space="preserve">проверяет достаточность и </w:t>
      </w:r>
      <w:r w:rsidR="00DB51DE" w:rsidRPr="00EB3F9F">
        <w:rPr>
          <w:rFonts w:ascii="Times New Roman" w:hAnsi="Times New Roman"/>
          <w:sz w:val="24"/>
          <w:szCs w:val="24"/>
        </w:rPr>
        <w:t xml:space="preserve">подает распоряжение в Расчетную организацию о перечислении денежных средств в оплату товара в размере </w:t>
      </w:r>
      <w:r w:rsidR="00187938" w:rsidRPr="00EB3F9F">
        <w:rPr>
          <w:rFonts w:ascii="Times New Roman" w:hAnsi="Times New Roman"/>
          <w:sz w:val="24"/>
          <w:szCs w:val="24"/>
        </w:rPr>
        <w:t>95</w:t>
      </w:r>
      <w:r w:rsidR="001016F3" w:rsidRPr="00EB3F9F">
        <w:rPr>
          <w:rFonts w:ascii="Times New Roman" w:eastAsiaTheme="minorHAnsi" w:hAnsi="Times New Roman"/>
          <w:sz w:val="24"/>
          <w:szCs w:val="24"/>
        </w:rPr>
        <w:t xml:space="preserve"> (</w:t>
      </w:r>
      <w:r w:rsidR="00187938" w:rsidRPr="00EB3F9F">
        <w:rPr>
          <w:rFonts w:ascii="Times New Roman" w:eastAsiaTheme="minorHAnsi" w:hAnsi="Times New Roman"/>
          <w:sz w:val="24"/>
          <w:szCs w:val="24"/>
        </w:rPr>
        <w:t>девяносто пяти</w:t>
      </w:r>
      <w:r w:rsidR="001016F3" w:rsidRPr="00EB3F9F">
        <w:rPr>
          <w:rFonts w:ascii="Times New Roman" w:eastAsiaTheme="minorHAnsi" w:hAnsi="Times New Roman"/>
          <w:sz w:val="24"/>
          <w:szCs w:val="24"/>
        </w:rPr>
        <w:t xml:space="preserve">) </w:t>
      </w:r>
      <w:r w:rsidR="001C16DB" w:rsidRPr="00EB3F9F">
        <w:rPr>
          <w:rFonts w:ascii="Times New Roman" w:eastAsiaTheme="minorHAnsi" w:hAnsi="Times New Roman"/>
          <w:sz w:val="24"/>
          <w:szCs w:val="24"/>
        </w:rPr>
        <w:t>процентов</w:t>
      </w:r>
      <w:r w:rsidR="001016F3" w:rsidRPr="00EB3F9F">
        <w:rPr>
          <w:rFonts w:ascii="Times New Roman" w:eastAsiaTheme="minorHAnsi" w:hAnsi="Times New Roman"/>
          <w:sz w:val="24"/>
          <w:szCs w:val="24"/>
        </w:rPr>
        <w:t xml:space="preserve"> от </w:t>
      </w:r>
      <w:r w:rsidR="000B23E8" w:rsidRPr="00EB3F9F">
        <w:rPr>
          <w:rFonts w:ascii="Times New Roman" w:eastAsiaTheme="minorHAnsi" w:hAnsi="Times New Roman"/>
          <w:sz w:val="24"/>
          <w:szCs w:val="24"/>
        </w:rPr>
        <w:t>С</w:t>
      </w:r>
      <w:r w:rsidR="001016F3" w:rsidRPr="00EB3F9F">
        <w:rPr>
          <w:rFonts w:ascii="Times New Roman" w:eastAsiaTheme="minorHAnsi" w:hAnsi="Times New Roman"/>
          <w:sz w:val="24"/>
          <w:szCs w:val="24"/>
        </w:rPr>
        <w:t xml:space="preserve">тоимости </w:t>
      </w:r>
      <w:r w:rsidR="001C16DB" w:rsidRPr="00EB3F9F">
        <w:rPr>
          <w:rFonts w:ascii="Times New Roman" w:eastAsiaTheme="minorHAnsi" w:hAnsi="Times New Roman"/>
          <w:sz w:val="24"/>
          <w:szCs w:val="24"/>
        </w:rPr>
        <w:t>т</w:t>
      </w:r>
      <w:r w:rsidR="001016F3" w:rsidRPr="00EB3F9F">
        <w:rPr>
          <w:rFonts w:ascii="Times New Roman" w:eastAsiaTheme="minorHAnsi" w:hAnsi="Times New Roman"/>
          <w:sz w:val="24"/>
          <w:szCs w:val="24"/>
        </w:rPr>
        <w:t xml:space="preserve">овара </w:t>
      </w:r>
      <w:r w:rsidR="00DB51DE" w:rsidRPr="00EB3F9F">
        <w:rPr>
          <w:rFonts w:ascii="Times New Roman" w:hAnsi="Times New Roman"/>
          <w:sz w:val="24"/>
          <w:szCs w:val="24"/>
        </w:rPr>
        <w:t>с Торгового банковского счета Покупателя на Торговый банковский счет Продавца;</w:t>
      </w:r>
      <w:bookmarkEnd w:id="688"/>
    </w:p>
    <w:p w14:paraId="71EE9CB6" w14:textId="77777777" w:rsidR="00DB51DE" w:rsidRPr="00EB3F9F" w:rsidRDefault="00DB51D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3515C1" w:rsidRPr="00EB3F9F">
        <w:rPr>
          <w:rFonts w:ascii="Times New Roman" w:hAnsi="Times New Roman"/>
          <w:sz w:val="24"/>
          <w:szCs w:val="24"/>
        </w:rPr>
        <w:t xml:space="preserve">достаточности </w:t>
      </w:r>
      <w:r w:rsidR="00F5479F" w:rsidRPr="00EB3F9F">
        <w:rPr>
          <w:rFonts w:ascii="Times New Roman" w:hAnsi="Times New Roman"/>
          <w:sz w:val="24"/>
          <w:szCs w:val="24"/>
        </w:rPr>
        <w:t xml:space="preserve">денежных средств </w:t>
      </w:r>
      <w:r w:rsidR="002479B2" w:rsidRPr="00EB3F9F">
        <w:rPr>
          <w:rFonts w:ascii="Times New Roman" w:hAnsi="Times New Roman"/>
          <w:sz w:val="24"/>
          <w:szCs w:val="24"/>
        </w:rPr>
        <w:t>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w:instrText>
      </w:r>
      <w:r w:rsidR="00D1531F"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50.4.1.1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подает распоряжение в Расчетную организацию о перечислении </w:t>
      </w:r>
      <w:r w:rsidR="00EB11FC" w:rsidRPr="00EB3F9F">
        <w:rPr>
          <w:rFonts w:ascii="Times New Roman" w:hAnsi="Times New Roman"/>
          <w:sz w:val="24"/>
          <w:szCs w:val="24"/>
        </w:rPr>
        <w:t>денежных средств</w:t>
      </w:r>
      <w:r w:rsidRPr="00EB3F9F">
        <w:rPr>
          <w:rFonts w:ascii="Times New Roman" w:hAnsi="Times New Roman"/>
          <w:sz w:val="24"/>
          <w:szCs w:val="24"/>
        </w:rPr>
        <w:t xml:space="preserve"> Покупателя </w:t>
      </w:r>
      <w:r w:rsidR="00EB11FC"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B11FC" w:rsidRPr="00EB3F9F">
        <w:rPr>
          <w:rFonts w:ascii="Times New Roman" w:hAnsi="Times New Roman"/>
          <w:sz w:val="24"/>
          <w:szCs w:val="24"/>
        </w:rPr>
        <w:t xml:space="preserve">тоимости товара </w:t>
      </w:r>
      <w:r w:rsidRPr="00EB3F9F">
        <w:rPr>
          <w:rFonts w:ascii="Times New Roman" w:hAnsi="Times New Roman"/>
          <w:sz w:val="24"/>
          <w:szCs w:val="24"/>
        </w:rPr>
        <w:t xml:space="preserve">с Клирингового банковского счета на Торговый банковский счет </w:t>
      </w:r>
      <w:r w:rsidR="00F96465"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F96465" w:rsidRPr="00EB3F9F">
        <w:rPr>
          <w:rFonts w:ascii="Times New Roman" w:hAnsi="Times New Roman"/>
          <w:sz w:val="24"/>
          <w:szCs w:val="24"/>
        </w:rPr>
        <w:t>е</w:t>
      </w:r>
      <w:r w:rsidRPr="00EB3F9F">
        <w:rPr>
          <w:rFonts w:ascii="Times New Roman" w:hAnsi="Times New Roman"/>
          <w:sz w:val="24"/>
          <w:szCs w:val="24"/>
        </w:rPr>
        <w:t>ц с ГО;</w:t>
      </w:r>
    </w:p>
    <w:p w14:paraId="69FEF431" w14:textId="77777777" w:rsidR="00D1531F" w:rsidRPr="00EB3F9F" w:rsidRDefault="00D153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F5479F" w:rsidRPr="00EB3F9F">
        <w:rPr>
          <w:rFonts w:ascii="Times New Roman" w:hAnsi="Times New Roman"/>
          <w:sz w:val="24"/>
          <w:szCs w:val="24"/>
        </w:rPr>
        <w:t>достаточности денежных средств</w:t>
      </w:r>
      <w:r w:rsidR="002479B2"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50.4.1.1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осуществляет </w:t>
      </w:r>
      <w:r w:rsidR="002A76E6" w:rsidRPr="00EB3F9F">
        <w:rPr>
          <w:rFonts w:ascii="Times New Roman" w:hAnsi="Times New Roman"/>
          <w:sz w:val="24"/>
          <w:szCs w:val="24"/>
        </w:rPr>
        <w:t>перевод</w:t>
      </w:r>
      <w:r w:rsidR="006C40BB" w:rsidRPr="00EB3F9F">
        <w:rPr>
          <w:rFonts w:ascii="Times New Roman" w:hAnsi="Times New Roman"/>
          <w:sz w:val="24"/>
          <w:szCs w:val="24"/>
        </w:rPr>
        <w:t>/</w:t>
      </w:r>
      <w:r w:rsidR="002A76E6" w:rsidRPr="00EB3F9F">
        <w:rPr>
          <w:rFonts w:ascii="Times New Roman" w:hAnsi="Times New Roman"/>
          <w:sz w:val="24"/>
          <w:szCs w:val="24"/>
        </w:rPr>
        <w:t xml:space="preserve"> учет </w:t>
      </w:r>
      <w:r w:rsidR="00A240AB" w:rsidRPr="00EB3F9F">
        <w:rPr>
          <w:rFonts w:ascii="Times New Roman" w:hAnsi="Times New Roman"/>
          <w:sz w:val="24"/>
          <w:szCs w:val="24"/>
        </w:rPr>
        <w:t xml:space="preserve">ИКО </w:t>
      </w:r>
      <w:r w:rsidR="00346A9B" w:rsidRPr="00EB3F9F">
        <w:rPr>
          <w:rFonts w:ascii="Times New Roman" w:hAnsi="Times New Roman"/>
          <w:sz w:val="24"/>
          <w:szCs w:val="24"/>
        </w:rPr>
        <w:t xml:space="preserve">с регистра Покупателя </w:t>
      </w:r>
      <w:r w:rsidR="002A76E6" w:rsidRPr="00EB3F9F">
        <w:rPr>
          <w:rFonts w:ascii="Times New Roman" w:hAnsi="Times New Roman"/>
          <w:sz w:val="24"/>
          <w:szCs w:val="24"/>
        </w:rPr>
        <w:t xml:space="preserve">на </w:t>
      </w:r>
      <w:r w:rsidR="00346A9B" w:rsidRPr="00EB3F9F">
        <w:rPr>
          <w:rFonts w:ascii="Times New Roman" w:hAnsi="Times New Roman"/>
          <w:sz w:val="24"/>
          <w:szCs w:val="24"/>
        </w:rPr>
        <w:t xml:space="preserve">регистр </w:t>
      </w:r>
      <w:r w:rsidR="00720183" w:rsidRPr="00EB3F9F">
        <w:rPr>
          <w:rFonts w:ascii="Times New Roman" w:hAnsi="Times New Roman"/>
          <w:sz w:val="24"/>
          <w:szCs w:val="24"/>
        </w:rPr>
        <w:t xml:space="preserve">Продавца </w:t>
      </w:r>
      <w:r w:rsidR="00720183" w:rsidRPr="00EB3F9F">
        <w:rPr>
          <w:rFonts w:ascii="Times New Roman" w:hAnsi="Times New Roman"/>
          <w:sz w:val="24"/>
          <w:szCs w:val="24"/>
        </w:rPr>
        <w:lastRenderedPageBreak/>
        <w:t>без ГО</w:t>
      </w:r>
      <w:r w:rsidR="004D3218" w:rsidRPr="00EB3F9F">
        <w:rPr>
          <w:rFonts w:ascii="Times New Roman" w:hAnsi="Times New Roman"/>
          <w:sz w:val="24"/>
          <w:szCs w:val="24"/>
        </w:rPr>
        <w:t xml:space="preserve"> в размере 5 (пяти) процентов от Стоимости товара</w:t>
      </w:r>
      <w:r w:rsidR="009D6923" w:rsidRPr="00EB3F9F">
        <w:rPr>
          <w:rFonts w:ascii="Times New Roman" w:hAnsi="Times New Roman"/>
          <w:sz w:val="24"/>
          <w:szCs w:val="24"/>
        </w:rPr>
        <w:t>, находящ</w:t>
      </w:r>
      <w:r w:rsidR="00B20A75" w:rsidRPr="00EB3F9F">
        <w:rPr>
          <w:rFonts w:ascii="Times New Roman" w:hAnsi="Times New Roman"/>
          <w:sz w:val="24"/>
          <w:szCs w:val="24"/>
        </w:rPr>
        <w:t>его</w:t>
      </w:r>
      <w:r w:rsidR="009D6923" w:rsidRPr="00EB3F9F">
        <w:rPr>
          <w:rFonts w:ascii="Times New Roman" w:hAnsi="Times New Roman"/>
          <w:sz w:val="24"/>
          <w:szCs w:val="24"/>
        </w:rPr>
        <w:t>ся на Клиринговом банковском счете</w:t>
      </w:r>
      <w:r w:rsidRPr="00EB3F9F">
        <w:rPr>
          <w:rFonts w:ascii="Times New Roman" w:hAnsi="Times New Roman"/>
          <w:sz w:val="24"/>
          <w:szCs w:val="24"/>
        </w:rPr>
        <w:t>;</w:t>
      </w:r>
    </w:p>
    <w:p w14:paraId="74EAE23A" w14:textId="77777777" w:rsidR="000E7B47" w:rsidRPr="00EB3F9F" w:rsidRDefault="00D3781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F5479F" w:rsidRPr="00EB3F9F">
        <w:rPr>
          <w:rFonts w:ascii="Times New Roman" w:hAnsi="Times New Roman"/>
          <w:sz w:val="24"/>
          <w:szCs w:val="24"/>
        </w:rPr>
        <w:t>достаточности денежных средств</w:t>
      </w:r>
      <w:r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50.4.1.1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0E7B47" w:rsidRPr="0038797D">
        <w:rPr>
          <w:rFonts w:ascii="Times New Roman" w:hAnsi="Times New Roman"/>
          <w:sz w:val="24"/>
          <w:szCs w:val="24"/>
        </w:rPr>
        <w:t xml:space="preserve">подает распоряжение в Расчетную организацию о </w:t>
      </w:r>
      <w:r w:rsidR="000E4EDE" w:rsidRPr="00EB3F9F">
        <w:rPr>
          <w:rFonts w:ascii="Times New Roman" w:hAnsi="Times New Roman"/>
          <w:sz w:val="24"/>
          <w:szCs w:val="24"/>
        </w:rPr>
        <w:t xml:space="preserve">перечислении денежных средств </w:t>
      </w:r>
      <w:r w:rsidR="000E7B47" w:rsidRPr="00EB3F9F">
        <w:rPr>
          <w:rFonts w:ascii="Times New Roman" w:hAnsi="Times New Roman"/>
          <w:sz w:val="24"/>
          <w:szCs w:val="24"/>
        </w:rPr>
        <w:t xml:space="preserve">Покупателя </w:t>
      </w:r>
      <w:r w:rsidR="000E4ED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0E4EDE" w:rsidRPr="00EB3F9F">
        <w:rPr>
          <w:rFonts w:ascii="Times New Roman" w:hAnsi="Times New Roman"/>
          <w:sz w:val="24"/>
          <w:szCs w:val="24"/>
        </w:rPr>
        <w:t xml:space="preserve">тоимости товара </w:t>
      </w:r>
      <w:r w:rsidR="000E7B47" w:rsidRPr="00EB3F9F">
        <w:rPr>
          <w:rFonts w:ascii="Times New Roman" w:hAnsi="Times New Roman"/>
          <w:sz w:val="24"/>
          <w:szCs w:val="24"/>
        </w:rPr>
        <w:t>с Клирингового банковского счета на Торговый банковский счет Продавца;</w:t>
      </w:r>
    </w:p>
    <w:p w14:paraId="71F5B085" w14:textId="77777777" w:rsidR="000E7B47" w:rsidRPr="00EB3F9F" w:rsidRDefault="00D3781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3E204B" w:rsidRPr="00EB3F9F">
        <w:rPr>
          <w:rFonts w:ascii="Times New Roman" w:hAnsi="Times New Roman"/>
          <w:sz w:val="24"/>
          <w:szCs w:val="24"/>
        </w:rPr>
        <w:t xml:space="preserve">достаточности денежных средств, </w:t>
      </w:r>
      <w:r w:rsidRPr="00EB3F9F">
        <w:rPr>
          <w:rFonts w:ascii="Times New Roman" w:hAnsi="Times New Roman"/>
          <w:sz w:val="24"/>
          <w:szCs w:val="24"/>
        </w:rPr>
        <w:t>предусмотренн</w:t>
      </w:r>
      <w:r w:rsidR="003E204B"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50.4.1.1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D0717" w:rsidRPr="0038797D">
        <w:rPr>
          <w:rFonts w:ascii="Times New Roman" w:hAnsi="Times New Roman"/>
          <w:sz w:val="24"/>
          <w:szCs w:val="24"/>
        </w:rPr>
        <w:t xml:space="preserve">направляет Участникам клиринга и Организатору торговли информацию о </w:t>
      </w:r>
      <w:r w:rsidR="000E7B47" w:rsidRPr="00EB3F9F">
        <w:rPr>
          <w:rFonts w:ascii="Times New Roman" w:hAnsi="Times New Roman"/>
          <w:sz w:val="24"/>
          <w:szCs w:val="24"/>
        </w:rPr>
        <w:t>прекраще</w:t>
      </w:r>
      <w:r w:rsidR="007D0717" w:rsidRPr="00EB3F9F">
        <w:rPr>
          <w:rFonts w:ascii="Times New Roman" w:hAnsi="Times New Roman"/>
          <w:sz w:val="24"/>
          <w:szCs w:val="24"/>
        </w:rPr>
        <w:t>нии</w:t>
      </w:r>
      <w:r w:rsidR="000E7B47" w:rsidRPr="00EB3F9F">
        <w:rPr>
          <w:rFonts w:ascii="Times New Roman" w:hAnsi="Times New Roman"/>
          <w:sz w:val="24"/>
          <w:szCs w:val="24"/>
        </w:rPr>
        <w:t xml:space="preserve"> клирингово</w:t>
      </w:r>
      <w:r w:rsidR="007D0717" w:rsidRPr="00EB3F9F">
        <w:rPr>
          <w:rFonts w:ascii="Times New Roman" w:hAnsi="Times New Roman"/>
          <w:sz w:val="24"/>
          <w:szCs w:val="24"/>
        </w:rPr>
        <w:t>го</w:t>
      </w:r>
      <w:r w:rsidR="000E7B47" w:rsidRPr="00EB3F9F">
        <w:rPr>
          <w:rFonts w:ascii="Times New Roman" w:hAnsi="Times New Roman"/>
          <w:sz w:val="24"/>
          <w:szCs w:val="24"/>
        </w:rPr>
        <w:t xml:space="preserve"> обслуживани</w:t>
      </w:r>
      <w:r w:rsidR="007D0717" w:rsidRPr="00EB3F9F">
        <w:rPr>
          <w:rFonts w:ascii="Times New Roman" w:hAnsi="Times New Roman"/>
          <w:sz w:val="24"/>
          <w:szCs w:val="24"/>
        </w:rPr>
        <w:t>я</w:t>
      </w:r>
      <w:r w:rsidR="000E7B47" w:rsidRPr="00EB3F9F">
        <w:rPr>
          <w:rFonts w:ascii="Times New Roman" w:hAnsi="Times New Roman"/>
          <w:sz w:val="24"/>
          <w:szCs w:val="24"/>
        </w:rPr>
        <w:t xml:space="preserve"> по сделке. Дальнейшее урегулирование обязательств по сделке Участники клиринга осуществляют самостоятельно;</w:t>
      </w:r>
    </w:p>
    <w:p w14:paraId="7981DC6B" w14:textId="77777777" w:rsidR="000E7B47" w:rsidRPr="00EB3F9F" w:rsidRDefault="000E7B4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взимает </w:t>
      </w:r>
      <w:r w:rsidR="00015591" w:rsidRPr="00EB3F9F">
        <w:rPr>
          <w:rFonts w:ascii="Times New Roman" w:hAnsi="Times New Roman"/>
          <w:sz w:val="24"/>
          <w:szCs w:val="24"/>
        </w:rPr>
        <w:t xml:space="preserve">с Покупателя и Продавца </w:t>
      </w:r>
      <w:r w:rsidRPr="00EB3F9F">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w:t>
      </w:r>
    </w:p>
    <w:p w14:paraId="05F1E9B0" w14:textId="77777777" w:rsidR="000E7B47"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EB3F9F">
        <w:rPr>
          <w:rFonts w:ascii="Times New Roman" w:hAnsi="Times New Roman"/>
          <w:sz w:val="24"/>
          <w:szCs w:val="24"/>
        </w:rPr>
        <w:t>б исполнении Продавцом обязательства по</w:t>
      </w:r>
      <w:r w:rsidRPr="00EB3F9F">
        <w:rPr>
          <w:rFonts w:ascii="Times New Roman" w:hAnsi="Times New Roman"/>
          <w:sz w:val="24"/>
          <w:szCs w:val="24"/>
        </w:rPr>
        <w:t xml:space="preserve"> поставке товара, Клиринговая организация </w:t>
      </w:r>
      <w:r w:rsidR="00B662EC" w:rsidRPr="00EB3F9F">
        <w:rPr>
          <w:rFonts w:ascii="Times New Roman" w:hAnsi="Times New Roman"/>
          <w:sz w:val="24"/>
          <w:szCs w:val="24"/>
        </w:rPr>
        <w:t xml:space="preserve">в ходе </w:t>
      </w:r>
      <w:r w:rsidR="00EC494F" w:rsidRPr="00EB3F9F">
        <w:rPr>
          <w:rFonts w:ascii="Times New Roman" w:hAnsi="Times New Roman"/>
          <w:sz w:val="24"/>
          <w:szCs w:val="24"/>
        </w:rPr>
        <w:t xml:space="preserve">последнего </w:t>
      </w:r>
      <w:r w:rsidR="00B662EC" w:rsidRPr="00EB3F9F">
        <w:rPr>
          <w:rFonts w:ascii="Times New Roman" w:hAnsi="Times New Roman"/>
          <w:sz w:val="24"/>
          <w:szCs w:val="24"/>
        </w:rPr>
        <w:t xml:space="preserve">Клирингового сеанса </w:t>
      </w:r>
      <w:r w:rsidR="000E7B47" w:rsidRPr="00EB3F9F">
        <w:rPr>
          <w:rFonts w:ascii="Times New Roman" w:hAnsi="Times New Roman"/>
          <w:sz w:val="24"/>
          <w:szCs w:val="24"/>
        </w:rPr>
        <w:t xml:space="preserve">в отношении Продавца </w:t>
      </w:r>
      <w:r w:rsidRPr="00EB3F9F">
        <w:rPr>
          <w:rFonts w:ascii="Times New Roman" w:hAnsi="Times New Roman"/>
          <w:sz w:val="24"/>
          <w:szCs w:val="24"/>
        </w:rPr>
        <w:t>без ГО -</w:t>
      </w:r>
      <w:r w:rsidR="00015591"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w:t>
      </w:r>
      <w:r w:rsidR="00E32F6E" w:rsidRPr="00EB3F9F">
        <w:rPr>
          <w:rFonts w:ascii="Times New Roman" w:hAnsi="Times New Roman"/>
          <w:sz w:val="24"/>
          <w:szCs w:val="24"/>
        </w:rPr>
        <w:t xml:space="preserve">денежных средств </w:t>
      </w:r>
      <w:r w:rsidRPr="00EB3F9F">
        <w:rPr>
          <w:rFonts w:ascii="Times New Roman" w:hAnsi="Times New Roman"/>
          <w:sz w:val="24"/>
          <w:szCs w:val="24"/>
        </w:rPr>
        <w:t xml:space="preserve">Продавца без ГО </w:t>
      </w:r>
      <w:r w:rsidR="00E32F6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32F6E"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w:t>
      </w:r>
      <w:r w:rsidRPr="00EB3F9F">
        <w:rPr>
          <w:rFonts w:ascii="Times New Roman" w:hAnsi="Times New Roman"/>
          <w:sz w:val="24"/>
          <w:szCs w:val="24"/>
        </w:rPr>
        <w:t xml:space="preserve"> Продавца без ГО.</w:t>
      </w:r>
    </w:p>
    <w:p w14:paraId="2C9EBF4F" w14:textId="77777777" w:rsidR="00E61E9A"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EB3F9F">
        <w:rPr>
          <w:rFonts w:ascii="Times New Roman" w:hAnsi="Times New Roman"/>
          <w:sz w:val="24"/>
          <w:szCs w:val="24"/>
        </w:rPr>
        <w:t xml:space="preserve">неисполнении Продавцом обязательства по </w:t>
      </w:r>
      <w:r w:rsidRPr="00EB3F9F">
        <w:rPr>
          <w:rFonts w:ascii="Times New Roman" w:hAnsi="Times New Roman"/>
          <w:sz w:val="24"/>
          <w:szCs w:val="24"/>
        </w:rPr>
        <w:t>поставке товара, Клиринговая организация</w:t>
      </w:r>
      <w:r w:rsidR="00242835" w:rsidRPr="00EB3F9F">
        <w:rPr>
          <w:rFonts w:ascii="Times New Roman" w:hAnsi="Times New Roman"/>
          <w:sz w:val="24"/>
          <w:szCs w:val="24"/>
        </w:rPr>
        <w:t xml:space="preserve"> в ходе </w:t>
      </w:r>
      <w:r w:rsidR="00AE4B10" w:rsidRPr="00EB3F9F">
        <w:rPr>
          <w:rFonts w:ascii="Times New Roman" w:hAnsi="Times New Roman"/>
          <w:sz w:val="24"/>
          <w:szCs w:val="24"/>
        </w:rPr>
        <w:t xml:space="preserve">последнего </w:t>
      </w:r>
      <w:r w:rsidR="00242835" w:rsidRPr="00EB3F9F">
        <w:rPr>
          <w:rFonts w:ascii="Times New Roman" w:hAnsi="Times New Roman"/>
          <w:sz w:val="24"/>
          <w:szCs w:val="24"/>
        </w:rPr>
        <w:t>Клирингового сеанса</w:t>
      </w:r>
      <w:r w:rsidR="00EC4A0A" w:rsidRPr="00EB3F9F">
        <w:rPr>
          <w:rFonts w:ascii="Times New Roman" w:hAnsi="Times New Roman"/>
          <w:sz w:val="24"/>
          <w:szCs w:val="24"/>
        </w:rPr>
        <w:t>:</w:t>
      </w:r>
    </w:p>
    <w:p w14:paraId="611E0048" w14:textId="77777777" w:rsidR="00015591" w:rsidRPr="00EB3F9F" w:rsidRDefault="0066048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A9248E" w:rsidRPr="00EB3F9F">
        <w:rPr>
          <w:rFonts w:ascii="Times New Roman" w:hAnsi="Times New Roman"/>
          <w:sz w:val="24"/>
          <w:szCs w:val="24"/>
          <w:u w:val="single"/>
        </w:rPr>
        <w:t xml:space="preserve"> без ГО</w:t>
      </w:r>
      <w:r w:rsidR="000F085D" w:rsidRPr="00EB3F9F">
        <w:rPr>
          <w:rFonts w:ascii="Times New Roman" w:hAnsi="Times New Roman"/>
          <w:sz w:val="24"/>
          <w:szCs w:val="24"/>
        </w:rPr>
        <w:t xml:space="preserve"> - </w:t>
      </w:r>
      <w:r w:rsidR="00015591"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015591" w:rsidRPr="00EB3F9F">
        <w:rPr>
          <w:rFonts w:ascii="Times New Roman" w:hAnsi="Times New Roman"/>
          <w:sz w:val="24"/>
          <w:szCs w:val="24"/>
        </w:rPr>
        <w:t xml:space="preserve">Продавца </w:t>
      </w:r>
      <w:r w:rsidR="00D51312" w:rsidRPr="00EB3F9F">
        <w:rPr>
          <w:rFonts w:ascii="Times New Roman" w:hAnsi="Times New Roman"/>
          <w:sz w:val="24"/>
          <w:szCs w:val="24"/>
        </w:rPr>
        <w:t xml:space="preserve">без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 Покупателя</w:t>
      </w:r>
      <w:r w:rsidR="00C93F4B" w:rsidRPr="00EB3F9F">
        <w:rPr>
          <w:rFonts w:ascii="Times New Roman" w:hAnsi="Times New Roman"/>
          <w:sz w:val="24"/>
          <w:szCs w:val="24"/>
        </w:rPr>
        <w:t>;</w:t>
      </w:r>
    </w:p>
    <w:p w14:paraId="56FDA80A" w14:textId="77777777" w:rsidR="00412401" w:rsidRPr="00EB3F9F" w:rsidRDefault="00A9248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 xml:space="preserve">в отношении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u w:val="single"/>
        </w:rPr>
        <w:t>Продав</w:t>
      </w:r>
      <w:r w:rsidR="002C3F7D" w:rsidRPr="00EB3F9F">
        <w:rPr>
          <w:rFonts w:ascii="Times New Roman" w:hAnsi="Times New Roman"/>
          <w:sz w:val="24"/>
          <w:szCs w:val="24"/>
          <w:u w:val="single"/>
        </w:rPr>
        <w:t>е</w:t>
      </w:r>
      <w:r w:rsidRPr="00EB3F9F">
        <w:rPr>
          <w:rFonts w:ascii="Times New Roman" w:hAnsi="Times New Roman"/>
          <w:sz w:val="24"/>
          <w:szCs w:val="24"/>
          <w:u w:val="single"/>
        </w:rPr>
        <w:t>ц с ГО:</w:t>
      </w:r>
    </w:p>
    <w:p w14:paraId="5C247853" w14:textId="77777777" w:rsidR="006F3C76" w:rsidRPr="00EB3F9F" w:rsidRDefault="006F3C7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2C3F7D" w:rsidRPr="00EB3F9F">
        <w:rPr>
          <w:rFonts w:ascii="Times New Roman" w:hAnsi="Times New Roman"/>
          <w:sz w:val="24"/>
          <w:szCs w:val="24"/>
        </w:rPr>
        <w:t>е</w:t>
      </w:r>
      <w:r w:rsidRPr="00EB3F9F">
        <w:rPr>
          <w:rFonts w:ascii="Times New Roman" w:hAnsi="Times New Roman"/>
          <w:sz w:val="24"/>
          <w:szCs w:val="24"/>
        </w:rPr>
        <w:t xml:space="preserve">ц с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7E28E92E" w14:textId="77777777" w:rsidR="000E7B47" w:rsidRPr="00EB3F9F" w:rsidRDefault="0041240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EB3F9F">
        <w:rPr>
          <w:rFonts w:ascii="Times New Roman" w:hAnsi="Times New Roman"/>
          <w:sz w:val="24"/>
          <w:szCs w:val="24"/>
        </w:rPr>
        <w:t xml:space="preserve">ГО </w:t>
      </w:r>
      <w:r w:rsidR="00D81B77" w:rsidRPr="00EB3F9F">
        <w:rPr>
          <w:rFonts w:ascii="Times New Roman" w:hAnsi="Times New Roman"/>
          <w:sz w:val="24"/>
          <w:szCs w:val="24"/>
        </w:rPr>
        <w:t>Организатору торговли;</w:t>
      </w:r>
    </w:p>
    <w:p w14:paraId="02869289" w14:textId="77777777" w:rsidR="00A671CF" w:rsidRPr="00EB3F9F" w:rsidRDefault="00D81B7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7FB038F4" w14:textId="77777777" w:rsidR="00A82FC5" w:rsidRPr="00EB3F9F" w:rsidRDefault="00B01B33" w:rsidP="00A82FC5">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89" w:name="_Ref52731236"/>
      <w:bookmarkStart w:id="690" w:name="_Toc54725069"/>
      <w:bookmarkStart w:id="691" w:name="_Toc68695980"/>
      <w:bookmarkStart w:id="692" w:name="_Toc93423078"/>
      <w:bookmarkStart w:id="693" w:name="_Toc108450739"/>
      <w:r w:rsidRPr="00EB3F9F">
        <w:rPr>
          <w:rFonts w:ascii="Times New Roman" w:hAnsi="Times New Roman"/>
          <w:i w:val="0"/>
          <w:szCs w:val="24"/>
        </w:rPr>
        <w:t xml:space="preserve">Особенности осуществления клиринга </w:t>
      </w:r>
      <w:r w:rsidR="004E67F4" w:rsidRPr="00EB3F9F">
        <w:rPr>
          <w:rFonts w:ascii="Times New Roman" w:hAnsi="Times New Roman"/>
          <w:i w:val="0"/>
          <w:szCs w:val="24"/>
        </w:rPr>
        <w:t xml:space="preserve">с </w:t>
      </w:r>
      <w:r w:rsidR="00CE07EE" w:rsidRPr="00EB3F9F">
        <w:rPr>
          <w:rFonts w:ascii="Times New Roman" w:hAnsi="Times New Roman"/>
          <w:i w:val="0"/>
          <w:szCs w:val="24"/>
        </w:rPr>
        <w:t>видом</w:t>
      </w:r>
      <w:r w:rsidR="00A82FC5" w:rsidRPr="00EB3F9F">
        <w:rPr>
          <w:rFonts w:ascii="Times New Roman" w:hAnsi="Times New Roman"/>
          <w:i w:val="0"/>
          <w:szCs w:val="24"/>
        </w:rPr>
        <w:t xml:space="preserve"> расчетов </w:t>
      </w:r>
      <w:r w:rsidR="009E17D0" w:rsidRPr="00EB3F9F">
        <w:rPr>
          <w:rFonts w:ascii="Times New Roman" w:hAnsi="Times New Roman"/>
          <w:i w:val="0"/>
          <w:szCs w:val="24"/>
        </w:rPr>
        <w:t>AGROPR</w:t>
      </w:r>
      <w:bookmarkEnd w:id="689"/>
      <w:bookmarkEnd w:id="690"/>
      <w:bookmarkEnd w:id="691"/>
      <w:bookmarkEnd w:id="692"/>
      <w:bookmarkEnd w:id="693"/>
    </w:p>
    <w:p w14:paraId="2685E8C6"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когда Клиринговой организацией от Организатора торговли получена информация о подаче заявки на заключение сделки, Клиринговая организация вне Клирингового сеанса:</w:t>
      </w:r>
    </w:p>
    <w:p w14:paraId="7A3FAF58"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7836C4BE" w14:textId="77777777"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4" w:name="_Ref52822264"/>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100 (ста) процентов от </w:t>
      </w:r>
      <w:r w:rsidR="00AB3676" w:rsidRPr="00EB3F9F">
        <w:rPr>
          <w:rFonts w:ascii="Times New Roman" w:hAnsi="Times New Roman"/>
          <w:sz w:val="24"/>
          <w:szCs w:val="24"/>
        </w:rPr>
        <w:t>с</w:t>
      </w:r>
      <w:r w:rsidRPr="00EB3F9F">
        <w:rPr>
          <w:rFonts w:ascii="Times New Roman" w:hAnsi="Times New Roman"/>
          <w:sz w:val="24"/>
          <w:szCs w:val="24"/>
        </w:rPr>
        <w:t>тоимости товара</w:t>
      </w:r>
      <w:r w:rsidR="0014775B" w:rsidRPr="00EB3F9F">
        <w:rPr>
          <w:rFonts w:ascii="Times New Roman" w:hAnsi="Times New Roman"/>
          <w:sz w:val="24"/>
          <w:szCs w:val="24"/>
        </w:rPr>
        <w:t xml:space="preserve">,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Pr="00EB3F9F">
        <w:rPr>
          <w:rFonts w:ascii="Times New Roman" w:hAnsi="Times New Roman"/>
          <w:sz w:val="24"/>
          <w:szCs w:val="24"/>
        </w:rPr>
        <w:t>а также платы за клиринговое обслуживание и вознаграждения Организатора торговли;</w:t>
      </w:r>
      <w:bookmarkEnd w:id="694"/>
    </w:p>
    <w:p w14:paraId="68269DF0" w14:textId="77777777"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011377"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A530C">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2C85F633" w14:textId="77777777"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при недостаточности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A530C">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2A42DF97" w14:textId="77777777"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 снятии ранее полученной заявки и (или) при отсутствии в </w:t>
      </w:r>
      <w:r w:rsidR="002F34DC" w:rsidRPr="00EB3F9F">
        <w:rPr>
          <w:rFonts w:ascii="Times New Roman" w:hAnsi="Times New Roman"/>
          <w:sz w:val="24"/>
          <w:szCs w:val="24"/>
        </w:rPr>
        <w:t>Р</w:t>
      </w:r>
      <w:r w:rsidRPr="00EB3F9F">
        <w:rPr>
          <w:rFonts w:ascii="Times New Roman" w:hAnsi="Times New Roman"/>
          <w:sz w:val="24"/>
          <w:szCs w:val="24"/>
        </w:rPr>
        <w:t>еестре</w:t>
      </w:r>
      <w:r w:rsidR="002F34DC" w:rsidRPr="00EB3F9F">
        <w:rPr>
          <w:rFonts w:ascii="Times New Roman" w:hAnsi="Times New Roman"/>
          <w:sz w:val="24"/>
          <w:szCs w:val="24"/>
        </w:rPr>
        <w:t xml:space="preserve"> сделок</w:t>
      </w:r>
      <w:r w:rsidRPr="00EB3F9F">
        <w:rPr>
          <w:rFonts w:ascii="Times New Roman" w:hAnsi="Times New Roman"/>
          <w:sz w:val="24"/>
          <w:szCs w:val="24"/>
        </w:rPr>
        <w:t xml:space="preserve"> Организатора торговли информации о заключенной сделке на основании ранее полученной заявки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A530C">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62886E42" w14:textId="77777777" w:rsidR="00957F8A" w:rsidRPr="00EB3F9F" w:rsidRDefault="00957F8A" w:rsidP="00957F8A">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w:t>
      </w:r>
      <w:r w:rsidRPr="00EB3F9F">
        <w:rPr>
          <w:rFonts w:ascii="Times New Roman" w:hAnsi="Times New Roman"/>
          <w:sz w:val="24"/>
          <w:szCs w:val="24"/>
        </w:rPr>
        <w:t xml:space="preserve">ции от Организатора торговли о частичном исполнении заявки на заключение сделки – 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_Ref52822264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51.1.1.1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B37A25"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26FAC1FB"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7CF07227" w14:textId="77777777"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5" w:name="_Ref52824476"/>
      <w:r w:rsidRPr="00EB3F9F">
        <w:rPr>
          <w:rFonts w:ascii="Times New Roman" w:hAnsi="Times New Roman"/>
          <w:sz w:val="24"/>
          <w:szCs w:val="24"/>
        </w:rPr>
        <w:t xml:space="preserve">проверяет достаточность </w:t>
      </w:r>
      <w:r w:rsidR="00446871" w:rsidRPr="00EB3F9F">
        <w:rPr>
          <w:rFonts w:ascii="Times New Roman" w:hAnsi="Times New Roman"/>
          <w:sz w:val="24"/>
          <w:szCs w:val="24"/>
        </w:rPr>
        <w:t xml:space="preserve">денежных средств Продавца </w:t>
      </w:r>
      <w:r w:rsidRPr="00EB3F9F">
        <w:rPr>
          <w:rFonts w:ascii="Times New Roman" w:hAnsi="Times New Roman"/>
          <w:sz w:val="24"/>
          <w:szCs w:val="24"/>
        </w:rPr>
        <w:t>в размере</w:t>
      </w:r>
      <w:r w:rsidR="00446871" w:rsidRPr="00EB3F9F">
        <w:rPr>
          <w:rFonts w:ascii="Times New Roman" w:hAnsi="Times New Roman"/>
          <w:sz w:val="24"/>
          <w:szCs w:val="24"/>
        </w:rPr>
        <w:t xml:space="preserve"> </w:t>
      </w:r>
      <w:r w:rsidR="00494F79" w:rsidRPr="00EB3F9F">
        <w:rPr>
          <w:rFonts w:ascii="Times New Roman" w:hAnsi="Times New Roman"/>
          <w:sz w:val="24"/>
          <w:szCs w:val="24"/>
        </w:rPr>
        <w:t xml:space="preserve">20 (двадцати) процентов от </w:t>
      </w:r>
      <w:r w:rsidR="001C3754" w:rsidRPr="00EB3F9F">
        <w:rPr>
          <w:rFonts w:ascii="Times New Roman" w:hAnsi="Times New Roman"/>
          <w:sz w:val="24"/>
          <w:szCs w:val="24"/>
        </w:rPr>
        <w:t>с</w:t>
      </w:r>
      <w:r w:rsidR="00494F79" w:rsidRPr="00EB3F9F">
        <w:rPr>
          <w:rFonts w:ascii="Times New Roman" w:hAnsi="Times New Roman"/>
          <w:sz w:val="24"/>
          <w:szCs w:val="24"/>
        </w:rPr>
        <w:t xml:space="preserve">тоимости товара,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00494F79" w:rsidRPr="00EB3F9F">
        <w:rPr>
          <w:rFonts w:ascii="Times New Roman" w:hAnsi="Times New Roman"/>
          <w:sz w:val="24"/>
          <w:szCs w:val="24"/>
        </w:rPr>
        <w:t xml:space="preserve">а также </w:t>
      </w:r>
      <w:r w:rsidR="00446871" w:rsidRPr="00EB3F9F">
        <w:rPr>
          <w:rFonts w:ascii="Times New Roman" w:hAnsi="Times New Roman"/>
          <w:sz w:val="24"/>
          <w:szCs w:val="24"/>
        </w:rPr>
        <w:t>платы за клиринговое обслуживание и вознаграждения Организатора торговли</w:t>
      </w:r>
      <w:r w:rsidRPr="00EB3F9F">
        <w:rPr>
          <w:rFonts w:ascii="Times New Roman" w:hAnsi="Times New Roman"/>
          <w:sz w:val="24"/>
          <w:szCs w:val="24"/>
        </w:rPr>
        <w:t>;</w:t>
      </w:r>
      <w:bookmarkEnd w:id="695"/>
    </w:p>
    <w:p w14:paraId="2F58364F" w14:textId="77777777"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140AED"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66283D27" w14:textId="77777777"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недостаточности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30BEF3CF" w14:textId="77777777" w:rsidR="00CC2D2A"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информации о снятии ранее полученной заявки</w:t>
      </w:r>
      <w:r w:rsidR="009F591B" w:rsidRPr="00EB3F9F">
        <w:rPr>
          <w:rFonts w:ascii="Times New Roman" w:hAnsi="Times New Roman"/>
          <w:sz w:val="24"/>
          <w:szCs w:val="24"/>
        </w:rPr>
        <w:t xml:space="preserve"> и (или) при отсутствии в Реестре сделок Организатора торговли информации о заключенной сделке на основании ранее полученной заявки</w:t>
      </w:r>
      <w:r w:rsidRPr="00EB3F9F">
        <w:rPr>
          <w:rFonts w:ascii="Times New Roman" w:hAnsi="Times New Roman"/>
          <w:sz w:val="24"/>
          <w:szCs w:val="24"/>
        </w:rPr>
        <w:t xml:space="preserve">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00140AED" w:rsidRPr="00EB3F9F">
        <w:rPr>
          <w:rFonts w:ascii="Times New Roman" w:hAnsi="Times New Roman"/>
          <w:sz w:val="24"/>
          <w:szCs w:val="24"/>
        </w:rPr>
        <w:t xml:space="preserve"> </w:t>
      </w:r>
      <w:r w:rsidRPr="00EB3F9F">
        <w:rPr>
          <w:rFonts w:ascii="Times New Roman" w:hAnsi="Times New Roman"/>
          <w:sz w:val="24"/>
          <w:szCs w:val="24"/>
        </w:rPr>
        <w:t xml:space="preserve">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51.1.2.1</w:t>
      </w:r>
      <w:r w:rsidRPr="0038797D">
        <w:rPr>
          <w:rFonts w:ascii="Times New Roman" w:hAnsi="Times New Roman"/>
          <w:sz w:val="24"/>
          <w:szCs w:val="24"/>
        </w:rPr>
        <w:fldChar w:fldCharType="end"/>
      </w:r>
      <w:r w:rsidR="003304F9" w:rsidRPr="0038797D">
        <w:rPr>
          <w:rFonts w:ascii="Times New Roman" w:hAnsi="Times New Roman"/>
          <w:sz w:val="24"/>
          <w:szCs w:val="24"/>
        </w:rPr>
        <w:t xml:space="preserve"> Правил клиринга;</w:t>
      </w:r>
    </w:p>
    <w:p w14:paraId="289C2298" w14:textId="77777777" w:rsidR="009F591B" w:rsidRPr="00EB3F9F" w:rsidRDefault="009F591B" w:rsidP="009F591B">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Pr="00EB3F9F">
        <w:rPr>
          <w:rFonts w:ascii="Times New Roman" w:hAnsi="Times New Roman"/>
          <w:sz w:val="24"/>
          <w:szCs w:val="24"/>
        </w:rPr>
        <w:t xml:space="preserve">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A97A49"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08E7E542" w14:textId="77777777" w:rsidR="00710756"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заключения сделки, Клиринговая организация в ходе Клирингового сеанса</w:t>
      </w:r>
      <w:r w:rsidR="00710756" w:rsidRPr="00EB3F9F">
        <w:rPr>
          <w:rFonts w:ascii="Times New Roman" w:hAnsi="Times New Roman"/>
          <w:sz w:val="24"/>
          <w:szCs w:val="24"/>
        </w:rPr>
        <w:t>:</w:t>
      </w:r>
    </w:p>
    <w:p w14:paraId="4352C5C1" w14:textId="77777777" w:rsidR="006D42B4"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Pr="00EB3F9F">
        <w:rPr>
          <w:rFonts w:ascii="Times New Roman" w:hAnsi="Times New Roman"/>
          <w:sz w:val="24"/>
          <w:szCs w:val="24"/>
        </w:rPr>
        <w:t xml:space="preserve"> – подает распоряжение в Расчетную организацию о перечислении денежных средств</w:t>
      </w:r>
      <w:r w:rsidR="00571488" w:rsidRPr="00EB3F9F">
        <w:rPr>
          <w:rFonts w:ascii="Times New Roman" w:hAnsi="Times New Roman"/>
          <w:sz w:val="24"/>
          <w:szCs w:val="24"/>
        </w:rPr>
        <w:t xml:space="preserve">, предусмотренных пунктом </w:t>
      </w:r>
      <w:r w:rsidR="00571488" w:rsidRPr="0038797D">
        <w:rPr>
          <w:rFonts w:ascii="Times New Roman" w:hAnsi="Times New Roman"/>
          <w:sz w:val="24"/>
          <w:szCs w:val="24"/>
        </w:rPr>
        <w:fldChar w:fldCharType="begin"/>
      </w:r>
      <w:r w:rsidR="00571488"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571488" w:rsidRPr="0038797D">
        <w:rPr>
          <w:rFonts w:ascii="Times New Roman" w:hAnsi="Times New Roman"/>
          <w:sz w:val="24"/>
          <w:szCs w:val="24"/>
        </w:rPr>
      </w:r>
      <w:r w:rsidR="00571488" w:rsidRPr="0038797D">
        <w:rPr>
          <w:rFonts w:ascii="Times New Roman" w:hAnsi="Times New Roman"/>
          <w:sz w:val="24"/>
          <w:szCs w:val="24"/>
        </w:rPr>
        <w:fldChar w:fldCharType="separate"/>
      </w:r>
      <w:r w:rsidR="00BA530C">
        <w:rPr>
          <w:rFonts w:ascii="Times New Roman" w:hAnsi="Times New Roman"/>
          <w:sz w:val="24"/>
          <w:szCs w:val="24"/>
        </w:rPr>
        <w:t>51.1.1.1</w:t>
      </w:r>
      <w:r w:rsidR="00571488" w:rsidRPr="0038797D">
        <w:rPr>
          <w:rFonts w:ascii="Times New Roman" w:hAnsi="Times New Roman"/>
          <w:sz w:val="24"/>
          <w:szCs w:val="24"/>
        </w:rPr>
        <w:fldChar w:fldCharType="end"/>
      </w:r>
      <w:r w:rsidR="00571488"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с Торгового банковского счета Покупателя на Клиринговый банковский счет</w:t>
      </w:r>
      <w:r w:rsidR="006D42B4" w:rsidRPr="0038797D">
        <w:rPr>
          <w:rFonts w:ascii="Times New Roman" w:hAnsi="Times New Roman"/>
          <w:sz w:val="24"/>
          <w:szCs w:val="24"/>
        </w:rPr>
        <w:t>;</w:t>
      </w:r>
    </w:p>
    <w:p w14:paraId="59796078" w14:textId="77777777" w:rsidR="00CC2D2A" w:rsidRPr="0038797D" w:rsidRDefault="006D42B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Pr="00EB3F9F">
        <w:rPr>
          <w:rFonts w:ascii="Times New Roman" w:hAnsi="Times New Roman"/>
          <w:sz w:val="24"/>
          <w:szCs w:val="24"/>
        </w:rPr>
        <w:t xml:space="preserve"> – подает распоряжение в Расчетную организацию о перечислении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с Торгового банковского счета </w:t>
      </w:r>
      <w:r w:rsidR="005C7717" w:rsidRPr="0038797D">
        <w:rPr>
          <w:rFonts w:ascii="Times New Roman" w:hAnsi="Times New Roman"/>
          <w:sz w:val="24"/>
          <w:szCs w:val="24"/>
        </w:rPr>
        <w:t>Продавца</w:t>
      </w:r>
      <w:r w:rsidRPr="0038797D">
        <w:rPr>
          <w:rFonts w:ascii="Times New Roman" w:hAnsi="Times New Roman"/>
          <w:sz w:val="24"/>
          <w:szCs w:val="24"/>
        </w:rPr>
        <w:t xml:space="preserve"> на Клиринговый банковский счет</w:t>
      </w:r>
      <w:r w:rsidR="00040FF3" w:rsidRPr="0038797D">
        <w:rPr>
          <w:rFonts w:ascii="Times New Roman" w:hAnsi="Times New Roman"/>
          <w:sz w:val="24"/>
          <w:szCs w:val="24"/>
        </w:rPr>
        <w:t>;</w:t>
      </w:r>
    </w:p>
    <w:p w14:paraId="2076AFE4" w14:textId="77777777" w:rsidR="00710756" w:rsidRPr="00EB3F9F" w:rsidRDefault="0071075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взимает с Покупателя и Продавца 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006D42B4" w:rsidRPr="00EB3F9F">
        <w:rPr>
          <w:rFonts w:ascii="Times New Roman" w:hAnsi="Times New Roman"/>
          <w:sz w:val="24"/>
          <w:szCs w:val="24"/>
        </w:rPr>
        <w:t>.</w:t>
      </w:r>
    </w:p>
    <w:p w14:paraId="04467E92" w14:textId="77777777" w:rsidR="00DA1653" w:rsidRPr="00EB3F9F" w:rsidRDefault="00DA165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Покупателем обязательства по приемке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22461F" w:rsidRPr="00EB3F9F">
        <w:rPr>
          <w:rFonts w:ascii="Times New Roman" w:hAnsi="Times New Roman"/>
          <w:sz w:val="24"/>
          <w:szCs w:val="24"/>
        </w:rPr>
        <w:t>:</w:t>
      </w:r>
    </w:p>
    <w:p w14:paraId="1F72581F" w14:textId="77777777" w:rsidR="0022461F" w:rsidRPr="00EB3F9F" w:rsidRDefault="0022461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00AB4FC5"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в размере 100</w:t>
      </w:r>
      <w:r w:rsidRPr="00EB3F9F">
        <w:rPr>
          <w:rFonts w:ascii="Times New Roman" w:eastAsiaTheme="minorHAnsi" w:hAnsi="Times New Roman"/>
          <w:sz w:val="24"/>
          <w:szCs w:val="24"/>
        </w:rPr>
        <w:t xml:space="preserve"> (ста)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471FD603"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lastRenderedPageBreak/>
        <w:t xml:space="preserve">Покупателя </w:t>
      </w:r>
      <w:r w:rsidRPr="00EB3F9F">
        <w:rPr>
          <w:rFonts w:ascii="Times New Roman" w:hAnsi="Times New Roman"/>
          <w:sz w:val="24"/>
          <w:szCs w:val="24"/>
        </w:rPr>
        <w:t xml:space="preserve">в размере </w:t>
      </w:r>
      <w:r w:rsidR="00B0554F" w:rsidRPr="00EB3F9F">
        <w:rPr>
          <w:rFonts w:ascii="Times New Roman" w:hAnsi="Times New Roman"/>
          <w:sz w:val="24"/>
          <w:szCs w:val="24"/>
        </w:rPr>
        <w:t>20</w:t>
      </w:r>
      <w:r w:rsidRPr="00EB3F9F">
        <w:rPr>
          <w:rFonts w:ascii="Times New Roman" w:eastAsiaTheme="minorHAnsi" w:hAnsi="Times New Roman"/>
          <w:sz w:val="24"/>
          <w:szCs w:val="24"/>
        </w:rPr>
        <w:t xml:space="preserve"> (</w:t>
      </w:r>
      <w:r w:rsidR="00B0554F" w:rsidRPr="00EB3F9F">
        <w:rPr>
          <w:rFonts w:ascii="Times New Roman" w:eastAsiaTheme="minorHAnsi" w:hAnsi="Times New Roman"/>
          <w:sz w:val="24"/>
          <w:szCs w:val="24"/>
        </w:rPr>
        <w:t>двадцати</w:t>
      </w:r>
      <w:r w:rsidRPr="00EB3F9F">
        <w:rPr>
          <w:rFonts w:ascii="Times New Roman" w:eastAsiaTheme="minorHAnsi" w:hAnsi="Times New Roman"/>
          <w:sz w:val="24"/>
          <w:szCs w:val="24"/>
        </w:rPr>
        <w:t xml:space="preserve">)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Торгового банковского счета Покупателя на То</w:t>
      </w:r>
      <w:r w:rsidR="003E7A7D" w:rsidRPr="00EB3F9F">
        <w:rPr>
          <w:rFonts w:ascii="Times New Roman" w:hAnsi="Times New Roman"/>
          <w:sz w:val="24"/>
          <w:szCs w:val="24"/>
        </w:rPr>
        <w:t>рговый банковский счет Продавца</w:t>
      </w:r>
      <w:r w:rsidR="004913DE" w:rsidRPr="00EB3F9F">
        <w:rPr>
          <w:rFonts w:ascii="Times New Roman" w:hAnsi="Times New Roman"/>
          <w:sz w:val="24"/>
          <w:szCs w:val="24"/>
        </w:rPr>
        <w:t>;</w:t>
      </w:r>
    </w:p>
    <w:p w14:paraId="2B6219B1" w14:textId="77777777" w:rsidR="000A4369" w:rsidRPr="00EB3F9F" w:rsidRDefault="000A43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0F085D" w:rsidRPr="00EB3F9F">
        <w:rPr>
          <w:rFonts w:ascii="Times New Roman" w:hAnsi="Times New Roman"/>
          <w:sz w:val="24"/>
          <w:szCs w:val="24"/>
        </w:rPr>
        <w:t xml:space="preserve"> - </w:t>
      </w:r>
      <w:r w:rsidRPr="00EB3F9F">
        <w:rPr>
          <w:rFonts w:ascii="Times New Roman" w:hAnsi="Times New Roman"/>
          <w:sz w:val="24"/>
          <w:szCs w:val="24"/>
        </w:rPr>
        <w:t xml:space="preserve">подает распоряжение в Расчетную организацию о перечислении денежных средств Продавца </w:t>
      </w:r>
      <w:r w:rsidR="002F7ED3"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2F7ED3"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Продавца;</w:t>
      </w:r>
    </w:p>
    <w:p w14:paraId="6D80701E" w14:textId="77777777" w:rsidR="00E15CC2" w:rsidRPr="00EB3F9F" w:rsidRDefault="00E15CC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735A2069" w14:textId="77777777" w:rsidR="00A75F1C" w:rsidRPr="00EB3F9F" w:rsidRDefault="00A75F1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96" w:name="_Ref52900583"/>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bookmarkEnd w:id="696"/>
    </w:p>
    <w:p w14:paraId="639A638A" w14:textId="77777777" w:rsidR="001B1D2D"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000F085D" w:rsidRPr="00EB3F9F">
        <w:rPr>
          <w:rFonts w:ascii="Times New Roman" w:hAnsi="Times New Roman"/>
          <w:sz w:val="24"/>
          <w:szCs w:val="24"/>
        </w:rPr>
        <w:t xml:space="preserve"> - </w:t>
      </w:r>
      <w:r w:rsidR="001B1D2D"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001B1D2D" w:rsidRPr="00EB3F9F">
        <w:rPr>
          <w:rFonts w:ascii="Times New Roman" w:hAnsi="Times New Roman"/>
          <w:sz w:val="24"/>
          <w:szCs w:val="24"/>
        </w:rPr>
        <w:t xml:space="preserve">в размере 100 (ста) процентов от </w:t>
      </w:r>
      <w:r w:rsidR="000B23E8" w:rsidRPr="00EB3F9F">
        <w:rPr>
          <w:rFonts w:ascii="Times New Roman" w:hAnsi="Times New Roman"/>
          <w:sz w:val="24"/>
          <w:szCs w:val="24"/>
        </w:rPr>
        <w:t>С</w:t>
      </w:r>
      <w:r w:rsidR="001B1D2D" w:rsidRPr="00EB3F9F">
        <w:rPr>
          <w:rFonts w:ascii="Times New Roman" w:hAnsi="Times New Roman"/>
          <w:sz w:val="24"/>
          <w:szCs w:val="24"/>
        </w:rPr>
        <w:t xml:space="preserve">тоимости товара с Клирингового банковского счета на Торговый банковский счет </w:t>
      </w:r>
      <w:r w:rsidR="004A549F" w:rsidRPr="00EB3F9F">
        <w:rPr>
          <w:rFonts w:ascii="Times New Roman" w:hAnsi="Times New Roman"/>
          <w:sz w:val="24"/>
          <w:szCs w:val="24"/>
        </w:rPr>
        <w:t>Продавца</w:t>
      </w:r>
      <w:r w:rsidR="001B1D2D" w:rsidRPr="00EB3F9F">
        <w:rPr>
          <w:rFonts w:ascii="Times New Roman" w:hAnsi="Times New Roman"/>
          <w:sz w:val="24"/>
          <w:szCs w:val="24"/>
        </w:rPr>
        <w:t>;</w:t>
      </w:r>
    </w:p>
    <w:p w14:paraId="34E987AA" w14:textId="77777777" w:rsidR="002D0054" w:rsidRPr="00EB3F9F" w:rsidRDefault="00A75F1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r w:rsidR="002D0054" w:rsidRPr="00EB3F9F">
        <w:rPr>
          <w:rFonts w:ascii="Times New Roman" w:hAnsi="Times New Roman"/>
          <w:sz w:val="24"/>
          <w:szCs w:val="24"/>
          <w:u w:val="single"/>
        </w:rPr>
        <w:t>:</w:t>
      </w:r>
    </w:p>
    <w:p w14:paraId="7E065920" w14:textId="77777777" w:rsidR="002D0054" w:rsidRPr="00EB3F9F" w:rsidRDefault="002D005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A4565" w:rsidRPr="00EB3F9F">
        <w:rPr>
          <w:rFonts w:ascii="Times New Roman" w:hAnsi="Times New Roman"/>
          <w:sz w:val="24"/>
          <w:szCs w:val="24"/>
        </w:rPr>
        <w:t xml:space="preserve">Продавца </w:t>
      </w:r>
      <w:r w:rsidR="000A4369" w:rsidRPr="00EB3F9F">
        <w:rPr>
          <w:rFonts w:ascii="Times New Roman" w:hAnsi="Times New Roman"/>
          <w:sz w:val="24"/>
          <w:szCs w:val="24"/>
        </w:rPr>
        <w:t xml:space="preserve">– плательщика НДС </w:t>
      </w:r>
      <w:r w:rsidR="001D7626"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1D7626" w:rsidRPr="00EB3F9F">
        <w:rPr>
          <w:rFonts w:ascii="Times New Roman" w:hAnsi="Times New Roman"/>
          <w:sz w:val="24"/>
          <w:szCs w:val="24"/>
        </w:rPr>
        <w:t>тоимости товара</w:t>
      </w:r>
      <w:r w:rsidRPr="00EB3F9F">
        <w:rPr>
          <w:rFonts w:ascii="Times New Roman" w:hAnsi="Times New Roman"/>
          <w:sz w:val="24"/>
          <w:szCs w:val="24"/>
        </w:rPr>
        <w:t xml:space="preserve">, </w:t>
      </w:r>
      <w:r w:rsidR="00144479" w:rsidRPr="00EB3F9F">
        <w:rPr>
          <w:rFonts w:ascii="Times New Roman" w:hAnsi="Times New Roman"/>
          <w:sz w:val="24"/>
          <w:szCs w:val="24"/>
        </w:rPr>
        <w:t xml:space="preserve">за вычетом </w:t>
      </w:r>
      <w:r w:rsidR="00496749" w:rsidRPr="00EB3F9F">
        <w:rPr>
          <w:rFonts w:ascii="Times New Roman" w:hAnsi="Times New Roman"/>
          <w:sz w:val="24"/>
          <w:szCs w:val="24"/>
        </w:rPr>
        <w:t xml:space="preserve">суммы в размере </w:t>
      </w:r>
      <w:r w:rsidR="00144479" w:rsidRPr="00EB3F9F">
        <w:rPr>
          <w:rFonts w:ascii="Times New Roman" w:hAnsi="Times New Roman"/>
          <w:sz w:val="24"/>
          <w:szCs w:val="24"/>
        </w:rPr>
        <w:t>НДС</w:t>
      </w:r>
      <w:r w:rsidR="00144479" w:rsidRPr="0038797D">
        <w:rPr>
          <w:rStyle w:val="af3"/>
          <w:rFonts w:ascii="Times New Roman" w:hAnsi="Times New Roman"/>
          <w:sz w:val="24"/>
          <w:szCs w:val="24"/>
        </w:rPr>
        <w:footnoteReference w:id="3"/>
      </w:r>
      <w:r w:rsidR="00144479" w:rsidRPr="0038797D">
        <w:rPr>
          <w:rFonts w:ascii="Times New Roman" w:hAnsi="Times New Roman"/>
          <w:sz w:val="24"/>
          <w:szCs w:val="24"/>
        </w:rPr>
        <w:t xml:space="preserve">, </w:t>
      </w:r>
      <w:r w:rsidRPr="0038797D">
        <w:rPr>
          <w:rFonts w:ascii="Times New Roman" w:hAnsi="Times New Roman"/>
          <w:sz w:val="24"/>
          <w:szCs w:val="24"/>
        </w:rPr>
        <w:t xml:space="preserve">с Клирингового банковского счета на Торговый банковский счет </w:t>
      </w:r>
      <w:r w:rsidR="00827B8C" w:rsidRPr="0038797D">
        <w:rPr>
          <w:rFonts w:ascii="Times New Roman" w:hAnsi="Times New Roman"/>
          <w:sz w:val="24"/>
          <w:szCs w:val="24"/>
        </w:rPr>
        <w:t>Продавца</w:t>
      </w:r>
      <w:r w:rsidR="00C969E8" w:rsidRPr="00EB3F9F">
        <w:rPr>
          <w:rFonts w:ascii="Times New Roman" w:hAnsi="Times New Roman"/>
          <w:sz w:val="24"/>
          <w:szCs w:val="24"/>
        </w:rPr>
        <w:t xml:space="preserve"> – плательщика НДС</w:t>
      </w:r>
      <w:r w:rsidR="00BD674B" w:rsidRPr="00EB3F9F">
        <w:rPr>
          <w:rFonts w:ascii="Times New Roman" w:hAnsi="Times New Roman"/>
          <w:sz w:val="24"/>
          <w:szCs w:val="24"/>
        </w:rPr>
        <w:t>;</w:t>
      </w:r>
    </w:p>
    <w:p w14:paraId="54960EB2" w14:textId="77777777" w:rsidR="008D2388" w:rsidRPr="00EB3F9F" w:rsidRDefault="008D2388"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CC305B" w:rsidRPr="00EB3F9F">
        <w:rPr>
          <w:rFonts w:ascii="Times New Roman" w:hAnsi="Times New Roman"/>
          <w:sz w:val="24"/>
          <w:szCs w:val="24"/>
        </w:rPr>
        <w:t xml:space="preserve">Продавца </w:t>
      </w:r>
      <w:r w:rsidR="00C673AE" w:rsidRPr="00EB3F9F">
        <w:rPr>
          <w:rFonts w:ascii="Times New Roman" w:hAnsi="Times New Roman"/>
          <w:sz w:val="24"/>
          <w:szCs w:val="24"/>
        </w:rPr>
        <w:t xml:space="preserve">– не плательщика НДС </w:t>
      </w:r>
      <w:r w:rsidRPr="00EB3F9F">
        <w:rPr>
          <w:rFonts w:ascii="Times New Roman" w:hAnsi="Times New Roman"/>
          <w:sz w:val="24"/>
          <w:szCs w:val="24"/>
        </w:rPr>
        <w:t xml:space="preserve">в размере 20 (двадцати) процентов от </w:t>
      </w:r>
      <w:r w:rsidR="00423EC5"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 – не плательщика НДС.</w:t>
      </w:r>
    </w:p>
    <w:p w14:paraId="1BBE9610"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p>
    <w:p w14:paraId="798F9DA7" w14:textId="77777777" w:rsidR="000E0680" w:rsidRPr="00EB3F9F" w:rsidRDefault="000F5FA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отношении Покупателя – подает распоряжение в Расчетную организацию о перечислении денежных средств Покупателя в размере 100 (ста) процентов от Стоимости товара с Клирингового банковского счета на Торговый банковский счет Покупателя;</w:t>
      </w:r>
    </w:p>
    <w:p w14:paraId="15A01891"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39DB20C2" w14:textId="77777777" w:rsidR="00CC2D2A" w:rsidRPr="00EB3F9F" w:rsidRDefault="00BA7D19"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w:t>
      </w:r>
      <w:r w:rsidR="00CC2D2A" w:rsidRPr="00EB3F9F">
        <w:rPr>
          <w:rFonts w:ascii="Times New Roman" w:hAnsi="Times New Roman"/>
          <w:sz w:val="24"/>
          <w:szCs w:val="24"/>
        </w:rPr>
        <w:t>;</w:t>
      </w:r>
    </w:p>
    <w:p w14:paraId="26848127" w14:textId="77777777" w:rsidR="00445C6C" w:rsidRPr="00EB3F9F" w:rsidRDefault="00445C6C"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 xml:space="preserve">тоимости товара с </w:t>
      </w:r>
      <w:r w:rsidR="00BA7D19" w:rsidRPr="00EB3F9F">
        <w:rPr>
          <w:rFonts w:ascii="Times New Roman" w:hAnsi="Times New Roman"/>
          <w:sz w:val="24"/>
          <w:szCs w:val="24"/>
        </w:rPr>
        <w:t xml:space="preserve">Торгового банковского счета Продавца на </w:t>
      </w:r>
      <w:r w:rsidRPr="00EB3F9F">
        <w:rPr>
          <w:rFonts w:ascii="Times New Roman" w:hAnsi="Times New Roman"/>
          <w:sz w:val="24"/>
          <w:szCs w:val="24"/>
        </w:rPr>
        <w:t>Торговый банковский счет Покупателя</w:t>
      </w:r>
      <w:r w:rsidR="00BA7D19" w:rsidRPr="00EB3F9F">
        <w:rPr>
          <w:rFonts w:ascii="Times New Roman" w:hAnsi="Times New Roman"/>
          <w:sz w:val="24"/>
          <w:szCs w:val="24"/>
        </w:rPr>
        <w:t>.</w:t>
      </w:r>
    </w:p>
    <w:p w14:paraId="445B845E" w14:textId="77777777" w:rsidR="00C351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05F1E3C4" w14:textId="77777777" w:rsidR="00C3512A" w:rsidRPr="00EB3F9F" w:rsidRDefault="00C351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w:t>
      </w:r>
      <w:r w:rsidR="00AF730E" w:rsidRPr="00EB3F9F">
        <w:rPr>
          <w:rFonts w:ascii="Times New Roman" w:hAnsi="Times New Roman"/>
          <w:sz w:val="24"/>
          <w:szCs w:val="24"/>
        </w:rPr>
        <w:t xml:space="preserve">налоговых </w:t>
      </w:r>
      <w:r w:rsidRPr="00EB3F9F">
        <w:rPr>
          <w:rFonts w:ascii="Times New Roman" w:hAnsi="Times New Roman"/>
          <w:sz w:val="24"/>
          <w:szCs w:val="24"/>
        </w:rPr>
        <w:t>обязательств</w:t>
      </w:r>
      <w:r w:rsidR="00AF730E" w:rsidRPr="00EB3F9F">
        <w:rPr>
          <w:rFonts w:ascii="Times New Roman" w:hAnsi="Times New Roman"/>
          <w:sz w:val="24"/>
          <w:szCs w:val="24"/>
        </w:rPr>
        <w:t xml:space="preserve"> (при условии исполнения </w:t>
      </w:r>
      <w:r w:rsidR="005B1205" w:rsidRPr="00EB3F9F">
        <w:rPr>
          <w:rFonts w:ascii="Times New Roman" w:hAnsi="Times New Roman"/>
          <w:sz w:val="24"/>
          <w:szCs w:val="24"/>
        </w:rPr>
        <w:t xml:space="preserve">обязательства по поставке </w:t>
      </w:r>
      <w:r w:rsidR="009C2A14" w:rsidRPr="00EB3F9F">
        <w:rPr>
          <w:rFonts w:ascii="Times New Roman" w:hAnsi="Times New Roman"/>
          <w:sz w:val="24"/>
          <w:szCs w:val="24"/>
        </w:rPr>
        <w:t>на основании</w:t>
      </w:r>
      <w:r w:rsidR="005B1205" w:rsidRPr="00EB3F9F">
        <w:rPr>
          <w:rFonts w:ascii="Times New Roman" w:hAnsi="Times New Roman"/>
          <w:sz w:val="24"/>
          <w:szCs w:val="24"/>
        </w:rPr>
        <w:t xml:space="preserve"> </w:t>
      </w:r>
      <w:r w:rsidR="00AF730E" w:rsidRPr="00EB3F9F">
        <w:rPr>
          <w:rFonts w:ascii="Times New Roman" w:hAnsi="Times New Roman"/>
          <w:sz w:val="24"/>
          <w:szCs w:val="24"/>
        </w:rPr>
        <w:t>пункт</w:t>
      </w:r>
      <w:r w:rsidR="009C2A14" w:rsidRPr="00EB3F9F">
        <w:rPr>
          <w:rFonts w:ascii="Times New Roman" w:hAnsi="Times New Roman"/>
          <w:sz w:val="24"/>
          <w:szCs w:val="24"/>
        </w:rPr>
        <w:t>а</w:t>
      </w:r>
      <w:r w:rsidR="00AF730E" w:rsidRPr="00EB3F9F">
        <w:rPr>
          <w:rFonts w:ascii="Times New Roman" w:hAnsi="Times New Roman"/>
          <w:sz w:val="24"/>
          <w:szCs w:val="24"/>
        </w:rPr>
        <w:t xml:space="preserve"> </w:t>
      </w:r>
      <w:r w:rsidR="00AF730E" w:rsidRPr="0038797D">
        <w:rPr>
          <w:rFonts w:ascii="Times New Roman" w:hAnsi="Times New Roman"/>
          <w:sz w:val="24"/>
          <w:szCs w:val="24"/>
        </w:rPr>
        <w:fldChar w:fldCharType="begin"/>
      </w:r>
      <w:r w:rsidR="00AF730E" w:rsidRPr="0038797D">
        <w:rPr>
          <w:rFonts w:ascii="Times New Roman" w:hAnsi="Times New Roman"/>
          <w:sz w:val="24"/>
          <w:szCs w:val="24"/>
        </w:rPr>
        <w:instrText xml:space="preserve"> REF _Ref52900583 \r \h </w:instrText>
      </w:r>
      <w:r w:rsidR="005B1205" w:rsidRPr="0038797D">
        <w:rPr>
          <w:rFonts w:ascii="Times New Roman" w:hAnsi="Times New Roman"/>
          <w:sz w:val="24"/>
          <w:szCs w:val="24"/>
        </w:rPr>
        <w:instrText xml:space="preserve"> \* MERGEFORMAT </w:instrText>
      </w:r>
      <w:r w:rsidR="00AF730E" w:rsidRPr="0038797D">
        <w:rPr>
          <w:rFonts w:ascii="Times New Roman" w:hAnsi="Times New Roman"/>
          <w:sz w:val="24"/>
          <w:szCs w:val="24"/>
        </w:rPr>
      </w:r>
      <w:r w:rsidR="00AF730E" w:rsidRPr="0038797D">
        <w:rPr>
          <w:rFonts w:ascii="Times New Roman" w:hAnsi="Times New Roman"/>
          <w:sz w:val="24"/>
          <w:szCs w:val="24"/>
        </w:rPr>
        <w:fldChar w:fldCharType="separate"/>
      </w:r>
      <w:r w:rsidR="00BA530C">
        <w:rPr>
          <w:rFonts w:ascii="Times New Roman" w:hAnsi="Times New Roman"/>
          <w:sz w:val="24"/>
          <w:szCs w:val="24"/>
        </w:rPr>
        <w:t>51.4</w:t>
      </w:r>
      <w:r w:rsidR="00AF730E" w:rsidRPr="0038797D">
        <w:rPr>
          <w:rFonts w:ascii="Times New Roman" w:hAnsi="Times New Roman"/>
          <w:sz w:val="24"/>
          <w:szCs w:val="24"/>
        </w:rPr>
        <w:fldChar w:fldCharType="end"/>
      </w:r>
      <w:r w:rsidR="00AF730E"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Клиринговая организация в ходе </w:t>
      </w:r>
      <w:r w:rsidR="00E67539" w:rsidRPr="0038797D">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5B1205" w:rsidRPr="00EB3F9F">
        <w:rPr>
          <w:rFonts w:ascii="Times New Roman" w:hAnsi="Times New Roman"/>
          <w:sz w:val="24"/>
          <w:szCs w:val="24"/>
        </w:rPr>
        <w:t xml:space="preserve"> </w:t>
      </w:r>
      <w:r w:rsidRPr="00EB3F9F">
        <w:rPr>
          <w:rFonts w:ascii="Times New Roman" w:hAnsi="Times New Roman"/>
          <w:sz w:val="24"/>
          <w:szCs w:val="24"/>
        </w:rPr>
        <w:t>в отношении Продавца</w:t>
      </w:r>
      <w:r w:rsidR="004247BF" w:rsidRPr="00EB3F9F">
        <w:rPr>
          <w:rFonts w:ascii="Times New Roman" w:hAnsi="Times New Roman"/>
          <w:sz w:val="24"/>
          <w:szCs w:val="24"/>
        </w:rPr>
        <w:t xml:space="preserve"> </w:t>
      </w:r>
      <w:r w:rsidR="007C0DA4" w:rsidRPr="00EB3F9F">
        <w:rPr>
          <w:rFonts w:ascii="Times New Roman" w:hAnsi="Times New Roman"/>
          <w:sz w:val="24"/>
          <w:szCs w:val="24"/>
        </w:rPr>
        <w:t xml:space="preserve">– плательщика НДС </w:t>
      </w:r>
      <w:r w:rsidR="004247BF"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DC4AB4" w:rsidRPr="00EB3F9F">
        <w:rPr>
          <w:rFonts w:ascii="Times New Roman" w:hAnsi="Times New Roman"/>
          <w:sz w:val="24"/>
          <w:szCs w:val="24"/>
        </w:rPr>
        <w:t xml:space="preserve">Продавца </w:t>
      </w:r>
      <w:r w:rsidRPr="00EB3F9F">
        <w:rPr>
          <w:rFonts w:ascii="Times New Roman" w:hAnsi="Times New Roman"/>
          <w:sz w:val="24"/>
          <w:szCs w:val="24"/>
        </w:rPr>
        <w:t>в размере ставки НДС</w:t>
      </w:r>
      <w:r w:rsidRPr="0038797D">
        <w:rPr>
          <w:rStyle w:val="af3"/>
          <w:rFonts w:ascii="Times New Roman" w:hAnsi="Times New Roman"/>
          <w:sz w:val="24"/>
          <w:szCs w:val="24"/>
        </w:rPr>
        <w:footnoteReference w:id="4"/>
      </w:r>
      <w:r w:rsidRPr="0038797D">
        <w:rPr>
          <w:rFonts w:ascii="Times New Roman" w:hAnsi="Times New Roman"/>
          <w:sz w:val="24"/>
          <w:szCs w:val="24"/>
        </w:rPr>
        <w:t xml:space="preserve">, с Клирингового банковского счета на </w:t>
      </w:r>
      <w:r w:rsidRPr="0038797D">
        <w:rPr>
          <w:rFonts w:ascii="Times New Roman" w:hAnsi="Times New Roman"/>
          <w:sz w:val="24"/>
          <w:szCs w:val="24"/>
        </w:rPr>
        <w:lastRenderedPageBreak/>
        <w:t>Торговый банковский счет Продавца – плательщика НДС.</w:t>
      </w:r>
    </w:p>
    <w:p w14:paraId="2BBB92F9" w14:textId="77777777" w:rsidR="00AB257F" w:rsidRPr="0038797D" w:rsidRDefault="00AB257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налоговых обязательств (при условии исполнения обязательства по поставке на основании пункта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_Ref52900583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51.4</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Клиринговая организация в ходе </w:t>
      </w:r>
      <w:r w:rsidR="00AE4B10" w:rsidRPr="0038797D">
        <w:rPr>
          <w:rFonts w:ascii="Times New Roman" w:hAnsi="Times New Roman"/>
          <w:sz w:val="24"/>
          <w:szCs w:val="24"/>
        </w:rPr>
        <w:t xml:space="preserve">последнего </w:t>
      </w:r>
      <w:r w:rsidRPr="0038797D">
        <w:rPr>
          <w:rFonts w:ascii="Times New Roman" w:hAnsi="Times New Roman"/>
          <w:sz w:val="24"/>
          <w:szCs w:val="24"/>
        </w:rPr>
        <w:t xml:space="preserve">Клирингового сеанса в отношении Продавца </w:t>
      </w:r>
      <w:r w:rsidR="002256BA" w:rsidRPr="0038797D">
        <w:rPr>
          <w:rFonts w:ascii="Times New Roman" w:hAnsi="Times New Roman"/>
          <w:sz w:val="24"/>
          <w:szCs w:val="24"/>
        </w:rPr>
        <w:t xml:space="preserve">– плательщика НДС </w:t>
      </w:r>
      <w:r w:rsidRPr="00EB3F9F">
        <w:rPr>
          <w:rFonts w:ascii="Times New Roman" w:hAnsi="Times New Roman"/>
          <w:sz w:val="24"/>
          <w:szCs w:val="24"/>
        </w:rPr>
        <w:t>– подает распоряжение в Расчетную организацию о перечислении денежных средств Продавца в размере ставки НДС</w:t>
      </w:r>
      <w:r w:rsidRPr="0038797D">
        <w:rPr>
          <w:rStyle w:val="af3"/>
          <w:rFonts w:ascii="Times New Roman" w:hAnsi="Times New Roman"/>
          <w:sz w:val="24"/>
          <w:szCs w:val="24"/>
        </w:rPr>
        <w:footnoteReference w:id="5"/>
      </w:r>
      <w:r w:rsidRPr="0038797D">
        <w:rPr>
          <w:rFonts w:ascii="Times New Roman" w:hAnsi="Times New Roman"/>
          <w:sz w:val="24"/>
          <w:szCs w:val="24"/>
        </w:rPr>
        <w:t xml:space="preserve">, с Клирингового банковского счета на Торговый банковский счет </w:t>
      </w:r>
      <w:r w:rsidR="00064686" w:rsidRPr="0038797D">
        <w:rPr>
          <w:rFonts w:ascii="Times New Roman" w:hAnsi="Times New Roman"/>
          <w:sz w:val="24"/>
          <w:szCs w:val="24"/>
        </w:rPr>
        <w:t>Покупателя</w:t>
      </w:r>
      <w:r w:rsidRPr="0038797D">
        <w:rPr>
          <w:rFonts w:ascii="Times New Roman" w:hAnsi="Times New Roman"/>
          <w:sz w:val="24"/>
          <w:szCs w:val="24"/>
        </w:rPr>
        <w:t>.</w:t>
      </w:r>
    </w:p>
    <w:p w14:paraId="560219D8" w14:textId="77777777" w:rsidR="009A7BB9" w:rsidRPr="00EB3F9F" w:rsidRDefault="009A7BB9" w:rsidP="009A7BB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97" w:name="_Toc52960809"/>
      <w:bookmarkStart w:id="698" w:name="_Toc53134743"/>
      <w:bookmarkStart w:id="699" w:name="_Toc53134846"/>
      <w:bookmarkStart w:id="700" w:name="_Toc53250260"/>
      <w:bookmarkStart w:id="701" w:name="_Toc53389937"/>
      <w:bookmarkStart w:id="702" w:name="_Toc53390038"/>
      <w:bookmarkStart w:id="703" w:name="_Toc52960810"/>
      <w:bookmarkStart w:id="704" w:name="_Toc53134744"/>
      <w:bookmarkStart w:id="705" w:name="_Toc53134847"/>
      <w:bookmarkStart w:id="706" w:name="_Toc53250261"/>
      <w:bookmarkStart w:id="707" w:name="_Toc53389938"/>
      <w:bookmarkStart w:id="708" w:name="_Toc53390039"/>
      <w:bookmarkStart w:id="709" w:name="_Toc52960811"/>
      <w:bookmarkStart w:id="710" w:name="_Toc53134745"/>
      <w:bookmarkStart w:id="711" w:name="_Toc53134848"/>
      <w:bookmarkStart w:id="712" w:name="_Toc53250262"/>
      <w:bookmarkStart w:id="713" w:name="_Toc53389939"/>
      <w:bookmarkStart w:id="714" w:name="_Toc53390040"/>
      <w:bookmarkStart w:id="715" w:name="_Toc52960812"/>
      <w:bookmarkStart w:id="716" w:name="_Toc53134746"/>
      <w:bookmarkStart w:id="717" w:name="_Toc53134849"/>
      <w:bookmarkStart w:id="718" w:name="_Toc53250263"/>
      <w:bookmarkStart w:id="719" w:name="_Toc53389940"/>
      <w:bookmarkStart w:id="720" w:name="_Toc53390041"/>
      <w:bookmarkStart w:id="721" w:name="_Toc52960813"/>
      <w:bookmarkStart w:id="722" w:name="_Toc53134747"/>
      <w:bookmarkStart w:id="723" w:name="_Toc53134850"/>
      <w:bookmarkStart w:id="724" w:name="_Toc53250264"/>
      <w:bookmarkStart w:id="725" w:name="_Toc53389941"/>
      <w:bookmarkStart w:id="726" w:name="_Toc53390042"/>
      <w:bookmarkStart w:id="727" w:name="_Toc52960814"/>
      <w:bookmarkStart w:id="728" w:name="_Toc53134748"/>
      <w:bookmarkStart w:id="729" w:name="_Toc53134851"/>
      <w:bookmarkStart w:id="730" w:name="_Toc53250265"/>
      <w:bookmarkStart w:id="731" w:name="_Toc53389942"/>
      <w:bookmarkStart w:id="732" w:name="_Toc53390043"/>
      <w:bookmarkStart w:id="733" w:name="_Toc52960815"/>
      <w:bookmarkStart w:id="734" w:name="_Toc53134749"/>
      <w:bookmarkStart w:id="735" w:name="_Toc53134852"/>
      <w:bookmarkStart w:id="736" w:name="_Toc53250266"/>
      <w:bookmarkStart w:id="737" w:name="_Toc53389943"/>
      <w:bookmarkStart w:id="738" w:name="_Toc53390044"/>
      <w:bookmarkStart w:id="739" w:name="_Toc52960816"/>
      <w:bookmarkStart w:id="740" w:name="_Toc53134750"/>
      <w:bookmarkStart w:id="741" w:name="_Toc53134853"/>
      <w:bookmarkStart w:id="742" w:name="_Toc53250267"/>
      <w:bookmarkStart w:id="743" w:name="_Toc53389944"/>
      <w:bookmarkStart w:id="744" w:name="_Toc53390045"/>
      <w:bookmarkStart w:id="745" w:name="_Toc52960817"/>
      <w:bookmarkStart w:id="746" w:name="_Toc53134751"/>
      <w:bookmarkStart w:id="747" w:name="_Toc53134854"/>
      <w:bookmarkStart w:id="748" w:name="_Toc53250268"/>
      <w:bookmarkStart w:id="749" w:name="_Toc53389945"/>
      <w:bookmarkStart w:id="750" w:name="_Toc53390046"/>
      <w:bookmarkStart w:id="751" w:name="_Toc52960818"/>
      <w:bookmarkStart w:id="752" w:name="_Toc53134752"/>
      <w:bookmarkStart w:id="753" w:name="_Toc53134855"/>
      <w:bookmarkStart w:id="754" w:name="_Toc53250269"/>
      <w:bookmarkStart w:id="755" w:name="_Toc53389946"/>
      <w:bookmarkStart w:id="756" w:name="_Toc53390047"/>
      <w:bookmarkStart w:id="757" w:name="_Toc52960819"/>
      <w:bookmarkStart w:id="758" w:name="_Toc53134753"/>
      <w:bookmarkStart w:id="759" w:name="_Toc53134856"/>
      <w:bookmarkStart w:id="760" w:name="_Toc53250270"/>
      <w:bookmarkStart w:id="761" w:name="_Toc53389947"/>
      <w:bookmarkStart w:id="762" w:name="_Toc53390048"/>
      <w:bookmarkStart w:id="763" w:name="_Toc52960820"/>
      <w:bookmarkStart w:id="764" w:name="_Toc53134754"/>
      <w:bookmarkStart w:id="765" w:name="_Toc53134857"/>
      <w:bookmarkStart w:id="766" w:name="_Toc53250271"/>
      <w:bookmarkStart w:id="767" w:name="_Toc53389948"/>
      <w:bookmarkStart w:id="768" w:name="_Toc53390049"/>
      <w:bookmarkStart w:id="769" w:name="_Toc52960821"/>
      <w:bookmarkStart w:id="770" w:name="_Toc53134755"/>
      <w:bookmarkStart w:id="771" w:name="_Toc53134858"/>
      <w:bookmarkStart w:id="772" w:name="_Toc53250272"/>
      <w:bookmarkStart w:id="773" w:name="_Toc53389949"/>
      <w:bookmarkStart w:id="774" w:name="_Toc53390050"/>
      <w:bookmarkStart w:id="775" w:name="_Toc52960822"/>
      <w:bookmarkStart w:id="776" w:name="_Toc53134756"/>
      <w:bookmarkStart w:id="777" w:name="_Toc53134859"/>
      <w:bookmarkStart w:id="778" w:name="_Toc53250273"/>
      <w:bookmarkStart w:id="779" w:name="_Toc53389950"/>
      <w:bookmarkStart w:id="780" w:name="_Toc53390051"/>
      <w:bookmarkStart w:id="781" w:name="_Toc52960823"/>
      <w:bookmarkStart w:id="782" w:name="_Toc53134757"/>
      <w:bookmarkStart w:id="783" w:name="_Toc53134860"/>
      <w:bookmarkStart w:id="784" w:name="_Toc53250274"/>
      <w:bookmarkStart w:id="785" w:name="_Toc53389951"/>
      <w:bookmarkStart w:id="786" w:name="_Toc53390052"/>
      <w:bookmarkStart w:id="787" w:name="_Toc52960824"/>
      <w:bookmarkStart w:id="788" w:name="_Toc53134758"/>
      <w:bookmarkStart w:id="789" w:name="_Toc53134861"/>
      <w:bookmarkStart w:id="790" w:name="_Toc53250275"/>
      <w:bookmarkStart w:id="791" w:name="_Toc53389952"/>
      <w:bookmarkStart w:id="792" w:name="_Toc53390053"/>
      <w:bookmarkStart w:id="793" w:name="_Toc52960825"/>
      <w:bookmarkStart w:id="794" w:name="_Toc53134759"/>
      <w:bookmarkStart w:id="795" w:name="_Toc53134862"/>
      <w:bookmarkStart w:id="796" w:name="_Toc53250276"/>
      <w:bookmarkStart w:id="797" w:name="_Toc53389953"/>
      <w:bookmarkStart w:id="798" w:name="_Toc53390054"/>
      <w:bookmarkStart w:id="799" w:name="_Toc52960826"/>
      <w:bookmarkStart w:id="800" w:name="_Toc53134760"/>
      <w:bookmarkStart w:id="801" w:name="_Toc53134863"/>
      <w:bookmarkStart w:id="802" w:name="_Toc53250277"/>
      <w:bookmarkStart w:id="803" w:name="_Toc53389954"/>
      <w:bookmarkStart w:id="804" w:name="_Toc53390055"/>
      <w:bookmarkStart w:id="805" w:name="_Toc52960827"/>
      <w:bookmarkStart w:id="806" w:name="_Toc53134761"/>
      <w:bookmarkStart w:id="807" w:name="_Toc53134864"/>
      <w:bookmarkStart w:id="808" w:name="_Toc53250278"/>
      <w:bookmarkStart w:id="809" w:name="_Toc53389955"/>
      <w:bookmarkStart w:id="810" w:name="_Toc53390056"/>
      <w:bookmarkStart w:id="811" w:name="_Toc52960828"/>
      <w:bookmarkStart w:id="812" w:name="_Toc53134762"/>
      <w:bookmarkStart w:id="813" w:name="_Toc53134865"/>
      <w:bookmarkStart w:id="814" w:name="_Toc53250279"/>
      <w:bookmarkStart w:id="815" w:name="_Toc53389956"/>
      <w:bookmarkStart w:id="816" w:name="_Toc53390057"/>
      <w:bookmarkStart w:id="817" w:name="_Toc52960829"/>
      <w:bookmarkStart w:id="818" w:name="_Toc53134763"/>
      <w:bookmarkStart w:id="819" w:name="_Toc53134866"/>
      <w:bookmarkStart w:id="820" w:name="_Toc53250280"/>
      <w:bookmarkStart w:id="821" w:name="_Toc53389957"/>
      <w:bookmarkStart w:id="822" w:name="_Toc53390058"/>
      <w:bookmarkStart w:id="823" w:name="_Toc52960830"/>
      <w:bookmarkStart w:id="824" w:name="_Toc53134764"/>
      <w:bookmarkStart w:id="825" w:name="_Toc53134867"/>
      <w:bookmarkStart w:id="826" w:name="_Toc53250281"/>
      <w:bookmarkStart w:id="827" w:name="_Toc53389958"/>
      <w:bookmarkStart w:id="828" w:name="_Toc53390059"/>
      <w:bookmarkStart w:id="829" w:name="_Toc52960831"/>
      <w:bookmarkStart w:id="830" w:name="_Toc53134765"/>
      <w:bookmarkStart w:id="831" w:name="_Toc53134868"/>
      <w:bookmarkStart w:id="832" w:name="_Toc53250282"/>
      <w:bookmarkStart w:id="833" w:name="_Toc53389959"/>
      <w:bookmarkStart w:id="834" w:name="_Toc53390060"/>
      <w:bookmarkStart w:id="835" w:name="_Toc52960832"/>
      <w:bookmarkStart w:id="836" w:name="_Toc53134766"/>
      <w:bookmarkStart w:id="837" w:name="_Toc53134869"/>
      <w:bookmarkStart w:id="838" w:name="_Toc53250283"/>
      <w:bookmarkStart w:id="839" w:name="_Toc53389960"/>
      <w:bookmarkStart w:id="840" w:name="_Toc53390061"/>
      <w:bookmarkStart w:id="841" w:name="_Toc52960833"/>
      <w:bookmarkStart w:id="842" w:name="_Toc53134767"/>
      <w:bookmarkStart w:id="843" w:name="_Toc53134870"/>
      <w:bookmarkStart w:id="844" w:name="_Toc53250284"/>
      <w:bookmarkStart w:id="845" w:name="_Toc53389961"/>
      <w:bookmarkStart w:id="846" w:name="_Toc53390062"/>
      <w:bookmarkStart w:id="847" w:name="_Toc52960834"/>
      <w:bookmarkStart w:id="848" w:name="_Toc53134768"/>
      <w:bookmarkStart w:id="849" w:name="_Toc53134871"/>
      <w:bookmarkStart w:id="850" w:name="_Toc53250285"/>
      <w:bookmarkStart w:id="851" w:name="_Toc53389962"/>
      <w:bookmarkStart w:id="852" w:name="_Toc53390063"/>
      <w:bookmarkStart w:id="853" w:name="_Toc52960835"/>
      <w:bookmarkStart w:id="854" w:name="_Toc53134769"/>
      <w:bookmarkStart w:id="855" w:name="_Toc53134872"/>
      <w:bookmarkStart w:id="856" w:name="_Toc53250286"/>
      <w:bookmarkStart w:id="857" w:name="_Toc53389963"/>
      <w:bookmarkStart w:id="858" w:name="_Toc53390064"/>
      <w:bookmarkStart w:id="859" w:name="_Toc52960836"/>
      <w:bookmarkStart w:id="860" w:name="_Toc53134770"/>
      <w:bookmarkStart w:id="861" w:name="_Toc53134873"/>
      <w:bookmarkStart w:id="862" w:name="_Toc53250287"/>
      <w:bookmarkStart w:id="863" w:name="_Toc53389964"/>
      <w:bookmarkStart w:id="864" w:name="_Toc53390065"/>
      <w:bookmarkStart w:id="865" w:name="_Toc52960837"/>
      <w:bookmarkStart w:id="866" w:name="_Toc53134771"/>
      <w:bookmarkStart w:id="867" w:name="_Toc53134874"/>
      <w:bookmarkStart w:id="868" w:name="_Toc53250288"/>
      <w:bookmarkStart w:id="869" w:name="_Toc53389965"/>
      <w:bookmarkStart w:id="870" w:name="_Toc53390066"/>
      <w:bookmarkStart w:id="871" w:name="_Toc52960838"/>
      <w:bookmarkStart w:id="872" w:name="_Toc53134772"/>
      <w:bookmarkStart w:id="873" w:name="_Toc53134875"/>
      <w:bookmarkStart w:id="874" w:name="_Toc53250289"/>
      <w:bookmarkStart w:id="875" w:name="_Toc53389966"/>
      <w:bookmarkStart w:id="876" w:name="_Toc53390067"/>
      <w:bookmarkStart w:id="877" w:name="_Toc52960839"/>
      <w:bookmarkStart w:id="878" w:name="_Toc53134773"/>
      <w:bookmarkStart w:id="879" w:name="_Toc53134876"/>
      <w:bookmarkStart w:id="880" w:name="_Toc53250290"/>
      <w:bookmarkStart w:id="881" w:name="_Toc53389967"/>
      <w:bookmarkStart w:id="882" w:name="_Toc53390068"/>
      <w:bookmarkStart w:id="883" w:name="_Toc52960840"/>
      <w:bookmarkStart w:id="884" w:name="_Toc53134774"/>
      <w:bookmarkStart w:id="885" w:name="_Toc53134877"/>
      <w:bookmarkStart w:id="886" w:name="_Toc53250291"/>
      <w:bookmarkStart w:id="887" w:name="_Toc53389968"/>
      <w:bookmarkStart w:id="888" w:name="_Toc53390069"/>
      <w:bookmarkStart w:id="889" w:name="_Toc52960841"/>
      <w:bookmarkStart w:id="890" w:name="_Toc53134775"/>
      <w:bookmarkStart w:id="891" w:name="_Toc53134878"/>
      <w:bookmarkStart w:id="892" w:name="_Toc53250292"/>
      <w:bookmarkStart w:id="893" w:name="_Toc53389969"/>
      <w:bookmarkStart w:id="894" w:name="_Toc53390070"/>
      <w:bookmarkStart w:id="895" w:name="_Toc52960842"/>
      <w:bookmarkStart w:id="896" w:name="_Toc53134776"/>
      <w:bookmarkStart w:id="897" w:name="_Toc53134879"/>
      <w:bookmarkStart w:id="898" w:name="_Toc53250293"/>
      <w:bookmarkStart w:id="899" w:name="_Toc53389970"/>
      <w:bookmarkStart w:id="900" w:name="_Toc53390071"/>
      <w:bookmarkStart w:id="901" w:name="_Toc52960843"/>
      <w:bookmarkStart w:id="902" w:name="_Toc53134777"/>
      <w:bookmarkStart w:id="903" w:name="_Toc53134880"/>
      <w:bookmarkStart w:id="904" w:name="_Toc53250294"/>
      <w:bookmarkStart w:id="905" w:name="_Toc53389971"/>
      <w:bookmarkStart w:id="906" w:name="_Toc53390072"/>
      <w:bookmarkStart w:id="907" w:name="_Toc52960844"/>
      <w:bookmarkStart w:id="908" w:name="_Toc53134778"/>
      <w:bookmarkStart w:id="909" w:name="_Toc53134881"/>
      <w:bookmarkStart w:id="910" w:name="_Toc53250295"/>
      <w:bookmarkStart w:id="911" w:name="_Toc53389972"/>
      <w:bookmarkStart w:id="912" w:name="_Toc53390073"/>
      <w:bookmarkStart w:id="913" w:name="_Toc52960845"/>
      <w:bookmarkStart w:id="914" w:name="_Toc53134779"/>
      <w:bookmarkStart w:id="915" w:name="_Toc53134882"/>
      <w:bookmarkStart w:id="916" w:name="_Toc53250296"/>
      <w:bookmarkStart w:id="917" w:name="_Toc53389973"/>
      <w:bookmarkStart w:id="918" w:name="_Toc53390074"/>
      <w:bookmarkStart w:id="919" w:name="_Toc48836384"/>
      <w:bookmarkStart w:id="920" w:name="_Toc54725070"/>
      <w:bookmarkStart w:id="921" w:name="_Toc68695981"/>
      <w:bookmarkStart w:id="922" w:name="_Toc93423079"/>
      <w:bookmarkStart w:id="923" w:name="_Toc10845074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38797D">
        <w:rPr>
          <w:rFonts w:ascii="Times New Roman" w:hAnsi="Times New Roman"/>
          <w:i w:val="0"/>
          <w:szCs w:val="24"/>
        </w:rPr>
        <w:t>Порядок определения подлежащих исполнению обязательств, включенных в Клиринговый пул</w:t>
      </w:r>
      <w:bookmarkEnd w:id="919"/>
      <w:bookmarkEnd w:id="920"/>
      <w:bookmarkEnd w:id="921"/>
      <w:bookmarkEnd w:id="922"/>
      <w:bookmarkEnd w:id="923"/>
    </w:p>
    <w:p w14:paraId="29A666EF" w14:textId="77777777" w:rsidR="009A2F51" w:rsidRPr="00EB3F9F" w:rsidRDefault="00CC1F8A" w:rsidP="005E7ED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EE7E9E" w:rsidRPr="00EB3F9F">
        <w:rPr>
          <w:rFonts w:ascii="Times New Roman" w:hAnsi="Times New Roman"/>
          <w:sz w:val="24"/>
          <w:szCs w:val="24"/>
        </w:rPr>
        <w:t xml:space="preserve"> Клиринговый пул </w:t>
      </w:r>
      <w:r w:rsidRPr="00EB3F9F">
        <w:rPr>
          <w:rFonts w:ascii="Times New Roman" w:hAnsi="Times New Roman"/>
          <w:sz w:val="24"/>
          <w:szCs w:val="24"/>
        </w:rPr>
        <w:t xml:space="preserve">включаются </w:t>
      </w:r>
      <w:r w:rsidR="00EE7E9E" w:rsidRPr="00EB3F9F">
        <w:rPr>
          <w:rFonts w:ascii="Times New Roman" w:hAnsi="Times New Roman"/>
          <w:sz w:val="24"/>
          <w:szCs w:val="24"/>
        </w:rPr>
        <w:t>о</w:t>
      </w:r>
      <w:r w:rsidR="009A2F51" w:rsidRPr="00EB3F9F">
        <w:rPr>
          <w:rFonts w:ascii="Times New Roman" w:hAnsi="Times New Roman"/>
          <w:sz w:val="24"/>
          <w:szCs w:val="24"/>
        </w:rPr>
        <w:t>бязательств</w:t>
      </w:r>
      <w:r w:rsidR="00053805" w:rsidRPr="00EB3F9F">
        <w:rPr>
          <w:rFonts w:ascii="Times New Roman" w:hAnsi="Times New Roman"/>
          <w:sz w:val="24"/>
          <w:szCs w:val="24"/>
        </w:rPr>
        <w:t>а</w:t>
      </w:r>
      <w:r w:rsidRPr="00EB3F9F">
        <w:rPr>
          <w:rFonts w:ascii="Times New Roman" w:hAnsi="Times New Roman"/>
          <w:sz w:val="24"/>
          <w:szCs w:val="24"/>
        </w:rPr>
        <w:t xml:space="preserve">, </w:t>
      </w:r>
      <w:r w:rsidR="00946A64" w:rsidRPr="00EB3F9F">
        <w:rPr>
          <w:rFonts w:ascii="Times New Roman" w:hAnsi="Times New Roman"/>
          <w:sz w:val="24"/>
          <w:szCs w:val="24"/>
        </w:rPr>
        <w:t>подлежащие исполнению, начиная с текущего Операционного дня.</w:t>
      </w:r>
    </w:p>
    <w:p w14:paraId="6FC7B524" w14:textId="77777777" w:rsidR="009A2F51" w:rsidRPr="00EB3F9F" w:rsidRDefault="009A2F51"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w:t>
      </w:r>
      <w:r w:rsidR="00A5361E" w:rsidRPr="00EB3F9F">
        <w:rPr>
          <w:rFonts w:ascii="Times New Roman" w:hAnsi="Times New Roman"/>
          <w:sz w:val="24"/>
          <w:szCs w:val="24"/>
        </w:rPr>
        <w:t xml:space="preserve">достаточности </w:t>
      </w:r>
      <w:r w:rsidRPr="00EB3F9F">
        <w:rPr>
          <w:rFonts w:ascii="Times New Roman" w:hAnsi="Times New Roman"/>
          <w:sz w:val="24"/>
          <w:szCs w:val="24"/>
        </w:rPr>
        <w:t>производится согласно очередности заключения сдел</w:t>
      </w:r>
      <w:r w:rsidR="00B42945" w:rsidRPr="00EB3F9F">
        <w:rPr>
          <w:rFonts w:ascii="Times New Roman" w:hAnsi="Times New Roman"/>
          <w:sz w:val="24"/>
          <w:szCs w:val="24"/>
        </w:rPr>
        <w:t>ок</w:t>
      </w:r>
      <w:r w:rsidRPr="00EB3F9F">
        <w:rPr>
          <w:rFonts w:ascii="Times New Roman" w:hAnsi="Times New Roman"/>
          <w:sz w:val="24"/>
          <w:szCs w:val="24"/>
        </w:rPr>
        <w:t xml:space="preserve"> с учетом исполнения включенных в </w:t>
      </w:r>
      <w:r w:rsidR="00A5361E" w:rsidRPr="00EB3F9F">
        <w:rPr>
          <w:rFonts w:ascii="Times New Roman" w:hAnsi="Times New Roman"/>
          <w:sz w:val="24"/>
          <w:szCs w:val="24"/>
        </w:rPr>
        <w:t xml:space="preserve">Клиринговый пул </w:t>
      </w:r>
      <w:r w:rsidRPr="00EB3F9F">
        <w:rPr>
          <w:rFonts w:ascii="Times New Roman" w:hAnsi="Times New Roman"/>
          <w:sz w:val="24"/>
          <w:szCs w:val="24"/>
        </w:rPr>
        <w:t>обязательств</w:t>
      </w:r>
      <w:r w:rsidR="002773B0" w:rsidRPr="00EB3F9F">
        <w:rPr>
          <w:rFonts w:ascii="Times New Roman" w:hAnsi="Times New Roman"/>
          <w:sz w:val="24"/>
          <w:szCs w:val="24"/>
        </w:rPr>
        <w:t>, возможность исполнения которых уже подтверждена</w:t>
      </w:r>
      <w:r w:rsidRPr="00EB3F9F">
        <w:rPr>
          <w:rFonts w:ascii="Times New Roman" w:hAnsi="Times New Roman"/>
          <w:sz w:val="24"/>
          <w:szCs w:val="24"/>
        </w:rPr>
        <w:t>.</w:t>
      </w:r>
    </w:p>
    <w:p w14:paraId="5B7D0982" w14:textId="77777777" w:rsidR="009A7BB9" w:rsidRPr="00EB3F9F" w:rsidRDefault="001F2F37"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EB3F9F">
        <w:rPr>
          <w:rFonts w:ascii="Times New Roman" w:hAnsi="Times New Roman"/>
          <w:sz w:val="24"/>
          <w:szCs w:val="24"/>
        </w:rPr>
        <w:t>.</w:t>
      </w:r>
    </w:p>
    <w:p w14:paraId="66E29B90" w14:textId="77777777" w:rsidR="001C1790" w:rsidRPr="00EB3F9F" w:rsidRDefault="001C1790"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обязательств из Клирингового пула осуществляется </w:t>
      </w:r>
      <w:r w:rsidR="0059346B" w:rsidRPr="00EB3F9F">
        <w:rPr>
          <w:rFonts w:ascii="Times New Roman" w:hAnsi="Times New Roman"/>
          <w:sz w:val="24"/>
          <w:szCs w:val="24"/>
        </w:rPr>
        <w:t>в случае недостаточности денежных средств для исполнения обязательств</w:t>
      </w:r>
      <w:r w:rsidRPr="00EB3F9F">
        <w:rPr>
          <w:rFonts w:ascii="Times New Roman" w:hAnsi="Times New Roman"/>
          <w:sz w:val="24"/>
          <w:szCs w:val="24"/>
        </w:rPr>
        <w:t>.</w:t>
      </w:r>
    </w:p>
    <w:p w14:paraId="1E76CD43" w14:textId="77777777" w:rsidR="00175E6E" w:rsidRPr="00EB3F9F"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24" w:name="_Toc42621997"/>
      <w:bookmarkStart w:id="925" w:name="_Toc48836385"/>
      <w:bookmarkStart w:id="926" w:name="_Toc54725071"/>
      <w:bookmarkStart w:id="927" w:name="_Toc68695982"/>
      <w:bookmarkStart w:id="928" w:name="_Toc93423080"/>
      <w:bookmarkStart w:id="929" w:name="_Toc108450741"/>
      <w:r w:rsidRPr="00EB3F9F">
        <w:rPr>
          <w:rFonts w:ascii="Times New Roman" w:hAnsi="Times New Roman"/>
          <w:i w:val="0"/>
          <w:szCs w:val="24"/>
        </w:rPr>
        <w:t>Проверка наличия достаточного количества денежных средств для испол</w:t>
      </w:r>
      <w:r w:rsidR="007F770A" w:rsidRPr="00EB3F9F">
        <w:rPr>
          <w:rFonts w:ascii="Times New Roman" w:hAnsi="Times New Roman"/>
          <w:i w:val="0"/>
          <w:szCs w:val="24"/>
        </w:rPr>
        <w:t xml:space="preserve">нения сделок Участников клиринга при осуществлении клиринга </w:t>
      </w:r>
      <w:r w:rsidR="008B11AF" w:rsidRPr="00EB3F9F">
        <w:rPr>
          <w:rFonts w:ascii="Times New Roman" w:hAnsi="Times New Roman"/>
          <w:i w:val="0"/>
          <w:szCs w:val="24"/>
        </w:rPr>
        <w:t xml:space="preserve">на </w:t>
      </w:r>
      <w:r w:rsidR="001962B3" w:rsidRPr="00EB3F9F">
        <w:rPr>
          <w:rFonts w:ascii="Times New Roman" w:hAnsi="Times New Roman"/>
          <w:i w:val="0"/>
          <w:szCs w:val="24"/>
        </w:rPr>
        <w:t>товарно</w:t>
      </w:r>
      <w:r w:rsidR="008B11AF" w:rsidRPr="00EB3F9F">
        <w:rPr>
          <w:rFonts w:ascii="Times New Roman" w:hAnsi="Times New Roman"/>
          <w:i w:val="0"/>
          <w:szCs w:val="24"/>
        </w:rPr>
        <w:t>м</w:t>
      </w:r>
      <w:r w:rsidR="001962B3" w:rsidRPr="00EB3F9F">
        <w:rPr>
          <w:rFonts w:ascii="Times New Roman" w:hAnsi="Times New Roman"/>
          <w:i w:val="0"/>
          <w:szCs w:val="24"/>
        </w:rPr>
        <w:t xml:space="preserve"> рынк</w:t>
      </w:r>
      <w:r w:rsidR="008B11AF" w:rsidRPr="00EB3F9F">
        <w:rPr>
          <w:rFonts w:ascii="Times New Roman" w:hAnsi="Times New Roman"/>
          <w:i w:val="0"/>
          <w:szCs w:val="24"/>
        </w:rPr>
        <w:t>е</w:t>
      </w:r>
      <w:bookmarkEnd w:id="924"/>
      <w:bookmarkEnd w:id="925"/>
      <w:bookmarkEnd w:id="926"/>
      <w:bookmarkEnd w:id="927"/>
      <w:bookmarkEnd w:id="928"/>
      <w:bookmarkEnd w:id="929"/>
    </w:p>
    <w:p w14:paraId="4EAD5709" w14:textId="77777777" w:rsidR="00175E6E" w:rsidRPr="00EB3F9F" w:rsidRDefault="00175E6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6AF0C9FC"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содержащейся в </w:t>
      </w:r>
      <w:r w:rsidR="002F34DC" w:rsidRPr="00EB3F9F">
        <w:rPr>
          <w:rFonts w:ascii="Times New Roman" w:hAnsi="Times New Roman"/>
          <w:sz w:val="24"/>
          <w:szCs w:val="24"/>
        </w:rPr>
        <w:t>Р</w:t>
      </w:r>
      <w:r w:rsidRPr="00EB3F9F">
        <w:rPr>
          <w:rFonts w:ascii="Times New Roman" w:hAnsi="Times New Roman"/>
          <w:sz w:val="24"/>
          <w:szCs w:val="24"/>
        </w:rPr>
        <w:t>еестре</w:t>
      </w:r>
      <w:r w:rsidR="003653F9" w:rsidRPr="00EB3F9F">
        <w:rPr>
          <w:rFonts w:ascii="Times New Roman" w:hAnsi="Times New Roman"/>
          <w:sz w:val="24"/>
          <w:szCs w:val="24"/>
        </w:rPr>
        <w:t xml:space="preserve"> сделок</w:t>
      </w:r>
      <w:r w:rsidRPr="00EB3F9F">
        <w:rPr>
          <w:rFonts w:ascii="Times New Roman" w:hAnsi="Times New Roman"/>
          <w:sz w:val="24"/>
          <w:szCs w:val="24"/>
        </w:rPr>
        <w:t>;</w:t>
      </w:r>
    </w:p>
    <w:p w14:paraId="3281C0F5"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r w:rsidR="00EF687B" w:rsidRPr="00EB3F9F">
        <w:rPr>
          <w:rFonts w:ascii="Times New Roman" w:hAnsi="Times New Roman"/>
          <w:sz w:val="24"/>
          <w:szCs w:val="24"/>
        </w:rPr>
        <w:t>.</w:t>
      </w:r>
    </w:p>
    <w:p w14:paraId="36D44CF3" w14:textId="77777777" w:rsidR="00055C8D" w:rsidRPr="00EB3F9F"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0" w:name="_Toc42621998"/>
      <w:bookmarkStart w:id="931" w:name="_Toc48836386"/>
      <w:bookmarkStart w:id="932" w:name="_Toc54725073"/>
      <w:bookmarkStart w:id="933" w:name="_Toc68695983"/>
      <w:bookmarkStart w:id="934" w:name="_Toc93423081"/>
      <w:bookmarkStart w:id="935" w:name="_Toc108450742"/>
      <w:r w:rsidRPr="00EB3F9F">
        <w:rPr>
          <w:rFonts w:ascii="Times New Roman" w:hAnsi="Times New Roman"/>
          <w:i w:val="0"/>
          <w:szCs w:val="24"/>
        </w:rPr>
        <w:t>П</w:t>
      </w:r>
      <w:r w:rsidR="00055C8D" w:rsidRPr="00EB3F9F">
        <w:rPr>
          <w:rFonts w:ascii="Times New Roman" w:hAnsi="Times New Roman"/>
          <w:i w:val="0"/>
          <w:szCs w:val="24"/>
        </w:rPr>
        <w:t>редоставлени</w:t>
      </w:r>
      <w:r w:rsidRPr="00EB3F9F">
        <w:rPr>
          <w:rFonts w:ascii="Times New Roman" w:hAnsi="Times New Roman"/>
          <w:i w:val="0"/>
          <w:szCs w:val="24"/>
        </w:rPr>
        <w:t>е</w:t>
      </w:r>
      <w:r w:rsidR="00055C8D" w:rsidRPr="00EB3F9F">
        <w:rPr>
          <w:rFonts w:ascii="Times New Roman" w:hAnsi="Times New Roman"/>
          <w:i w:val="0"/>
          <w:szCs w:val="24"/>
        </w:rPr>
        <w:t xml:space="preserve"> </w:t>
      </w:r>
      <w:r w:rsidRPr="00EB3F9F">
        <w:rPr>
          <w:rFonts w:ascii="Times New Roman" w:hAnsi="Times New Roman"/>
          <w:i w:val="0"/>
          <w:szCs w:val="24"/>
        </w:rPr>
        <w:t xml:space="preserve">отчетов </w:t>
      </w:r>
      <w:r w:rsidR="00055C8D" w:rsidRPr="00EB3F9F">
        <w:rPr>
          <w:rFonts w:ascii="Times New Roman" w:hAnsi="Times New Roman"/>
          <w:i w:val="0"/>
          <w:szCs w:val="24"/>
        </w:rPr>
        <w:t>по итогам клиринга</w:t>
      </w:r>
      <w:r w:rsidR="00675BFF"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675BFF" w:rsidRPr="00EB3F9F">
        <w:rPr>
          <w:rFonts w:ascii="Times New Roman" w:hAnsi="Times New Roman"/>
          <w:i w:val="0"/>
          <w:szCs w:val="24"/>
        </w:rPr>
        <w:t xml:space="preserve"> клиринг</w:t>
      </w:r>
      <w:r w:rsidRPr="00EB3F9F">
        <w:rPr>
          <w:rFonts w:ascii="Times New Roman" w:hAnsi="Times New Roman"/>
          <w:i w:val="0"/>
          <w:szCs w:val="24"/>
        </w:rPr>
        <w:t>а</w:t>
      </w:r>
      <w:r w:rsidR="00675BFF" w:rsidRPr="00EB3F9F">
        <w:rPr>
          <w:rFonts w:ascii="Times New Roman" w:hAnsi="Times New Roman"/>
          <w:i w:val="0"/>
          <w:szCs w:val="24"/>
        </w:rPr>
        <w:t xml:space="preserve"> на товарном рынке</w:t>
      </w:r>
      <w:bookmarkEnd w:id="930"/>
      <w:bookmarkEnd w:id="931"/>
      <w:bookmarkEnd w:id="932"/>
      <w:bookmarkEnd w:id="933"/>
      <w:bookmarkEnd w:id="934"/>
      <w:bookmarkEnd w:id="935"/>
    </w:p>
    <w:p w14:paraId="0998C6DF" w14:textId="77777777" w:rsidR="00055C8D" w:rsidRPr="00EB3F9F" w:rsidRDefault="00EE09E8" w:rsidP="00A33ED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выдает Участникам клиринга отчеты: Отчет MS28T</w:t>
      </w:r>
      <w:r w:rsidR="00AC763C" w:rsidRPr="00EB3F9F">
        <w:rPr>
          <w:rFonts w:ascii="Times New Roman" w:hAnsi="Times New Roman"/>
          <w:sz w:val="24"/>
          <w:szCs w:val="24"/>
        </w:rPr>
        <w:t xml:space="preserve">, Отчет MS38T, </w:t>
      </w:r>
      <w:r w:rsidRPr="00EB3F9F">
        <w:rPr>
          <w:rFonts w:ascii="Times New Roman" w:hAnsi="Times New Roman"/>
          <w:sz w:val="24"/>
          <w:szCs w:val="24"/>
        </w:rPr>
        <w:t>Отчет GS18F. Отчеты</w:t>
      </w:r>
      <w:r w:rsidR="00055C8D" w:rsidRPr="00EB3F9F">
        <w:rPr>
          <w:rFonts w:ascii="Times New Roman" w:hAnsi="Times New Roman"/>
          <w:sz w:val="24"/>
          <w:szCs w:val="24"/>
        </w:rPr>
        <w:t xml:space="preserve"> в виде электронных документов предоставляются </w:t>
      </w:r>
      <w:r w:rsidR="00C85847" w:rsidRPr="00EB3F9F">
        <w:rPr>
          <w:rFonts w:ascii="Times New Roman" w:hAnsi="Times New Roman"/>
          <w:sz w:val="24"/>
          <w:szCs w:val="24"/>
        </w:rPr>
        <w:t xml:space="preserve">не позднее одного рабочего дня со дня внесения соответствующей записи по регистрам, открытым в отношении </w:t>
      </w:r>
      <w:r w:rsidR="00826199" w:rsidRPr="00EB3F9F">
        <w:rPr>
          <w:rFonts w:ascii="Times New Roman" w:hAnsi="Times New Roman"/>
          <w:sz w:val="24"/>
          <w:szCs w:val="24"/>
        </w:rPr>
        <w:t>У</w:t>
      </w:r>
      <w:r w:rsidR="00C85847" w:rsidRPr="00EB3F9F">
        <w:rPr>
          <w:rFonts w:ascii="Times New Roman" w:hAnsi="Times New Roman"/>
          <w:sz w:val="24"/>
          <w:szCs w:val="24"/>
        </w:rPr>
        <w:t xml:space="preserve">частника клиринга </w:t>
      </w:r>
      <w:r w:rsidR="00055C8D" w:rsidRPr="00EB3F9F">
        <w:rPr>
          <w:rFonts w:ascii="Times New Roman" w:hAnsi="Times New Roman"/>
          <w:sz w:val="24"/>
          <w:szCs w:val="24"/>
        </w:rPr>
        <w:t xml:space="preserve">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EB3F9F">
        <w:rPr>
          <w:rFonts w:ascii="Times New Roman" w:hAnsi="Times New Roman"/>
          <w:sz w:val="24"/>
          <w:szCs w:val="24"/>
        </w:rPr>
        <w:t xml:space="preserve">в формате, аналогичном отчету в виде электронного документа, </w:t>
      </w:r>
      <w:r w:rsidR="00055C8D" w:rsidRPr="00EB3F9F">
        <w:rPr>
          <w:rFonts w:ascii="Times New Roman" w:hAnsi="Times New Roman"/>
          <w:sz w:val="24"/>
          <w:szCs w:val="24"/>
        </w:rPr>
        <w:t xml:space="preserve">в порядке и сроки, предусмотренные </w:t>
      </w:r>
      <w:r w:rsidR="00A27351" w:rsidRPr="00EB3F9F">
        <w:rPr>
          <w:rFonts w:ascii="Times New Roman" w:hAnsi="Times New Roman"/>
          <w:sz w:val="24"/>
          <w:szCs w:val="24"/>
        </w:rPr>
        <w:t>Правил</w:t>
      </w:r>
      <w:r w:rsidR="00EA100E" w:rsidRPr="00EB3F9F">
        <w:rPr>
          <w:rFonts w:ascii="Times New Roman" w:hAnsi="Times New Roman"/>
          <w:sz w:val="24"/>
          <w:szCs w:val="24"/>
        </w:rPr>
        <w:t>ами</w:t>
      </w:r>
      <w:r w:rsidR="00A27351" w:rsidRPr="00EB3F9F">
        <w:rPr>
          <w:rFonts w:ascii="Times New Roman" w:hAnsi="Times New Roman"/>
          <w:sz w:val="24"/>
          <w:szCs w:val="24"/>
        </w:rPr>
        <w:t xml:space="preserve"> клиринга</w:t>
      </w:r>
      <w:r w:rsidR="00055C8D" w:rsidRPr="00EB3F9F">
        <w:rPr>
          <w:rFonts w:ascii="Times New Roman" w:hAnsi="Times New Roman"/>
          <w:sz w:val="24"/>
          <w:szCs w:val="24"/>
        </w:rPr>
        <w:t>.</w:t>
      </w:r>
    </w:p>
    <w:p w14:paraId="4511FC27"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5E034546"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3E8577DB"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lastRenderedPageBreak/>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2153D5D7"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283F654F"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231E5720"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5E012EC8" w14:textId="77777777" w:rsidR="004F15DE" w:rsidRPr="00EB3F9F" w:rsidRDefault="00E54BD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 в форме в</w:t>
      </w:r>
      <w:r w:rsidR="004F15DE" w:rsidRPr="00EB3F9F">
        <w:rPr>
          <w:rFonts w:ascii="Times New Roman" w:hAnsi="Times New Roman"/>
          <w:sz w:val="24"/>
          <w:szCs w:val="24"/>
        </w:rPr>
        <w:t>ыписки из Торгового банковского счета предоставля</w:t>
      </w:r>
      <w:r w:rsidR="00634BCB" w:rsidRPr="00EB3F9F">
        <w:rPr>
          <w:rFonts w:ascii="Times New Roman" w:hAnsi="Times New Roman"/>
          <w:sz w:val="24"/>
          <w:szCs w:val="24"/>
        </w:rPr>
        <w:t>е</w:t>
      </w:r>
      <w:r w:rsidR="004F15DE" w:rsidRPr="00EB3F9F">
        <w:rPr>
          <w:rFonts w:ascii="Times New Roman" w:hAnsi="Times New Roman"/>
          <w:sz w:val="24"/>
          <w:szCs w:val="24"/>
        </w:rPr>
        <w:t>тся НКО АО НРД, как Клиринговой организацией и Расчетной организацией в порядке, предусмотренном договором банковского счета.</w:t>
      </w:r>
    </w:p>
    <w:p w14:paraId="6E6C856C" w14:textId="77777777" w:rsidR="007C3507" w:rsidRPr="00EB3F9F"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6" w:name="_Toc42621999"/>
      <w:bookmarkStart w:id="937" w:name="_Toc48836387"/>
      <w:bookmarkStart w:id="938" w:name="_Toc54725074"/>
      <w:bookmarkStart w:id="939" w:name="_Toc68695984"/>
      <w:bookmarkStart w:id="940" w:name="_Toc87034032"/>
      <w:bookmarkStart w:id="941" w:name="_Toc93423082"/>
      <w:bookmarkStart w:id="942" w:name="_Toc108450743"/>
      <w:r w:rsidRPr="00EB3F9F">
        <w:rPr>
          <w:rFonts w:ascii="Times New Roman" w:hAnsi="Times New Roman"/>
          <w:i w:val="0"/>
          <w:szCs w:val="24"/>
        </w:rPr>
        <w:t>Ф</w:t>
      </w:r>
      <w:r w:rsidR="007C3507" w:rsidRPr="00EB3F9F">
        <w:rPr>
          <w:rFonts w:ascii="Times New Roman" w:hAnsi="Times New Roman"/>
          <w:i w:val="0"/>
          <w:szCs w:val="24"/>
        </w:rPr>
        <w:t>орм</w:t>
      </w:r>
      <w:r w:rsidRPr="00EB3F9F">
        <w:rPr>
          <w:rFonts w:ascii="Times New Roman" w:hAnsi="Times New Roman"/>
          <w:i w:val="0"/>
          <w:szCs w:val="24"/>
        </w:rPr>
        <w:t>ы</w:t>
      </w:r>
      <w:r w:rsidR="007C3507" w:rsidRPr="00EB3F9F">
        <w:rPr>
          <w:rFonts w:ascii="Times New Roman" w:hAnsi="Times New Roman"/>
          <w:i w:val="0"/>
          <w:szCs w:val="24"/>
        </w:rPr>
        <w:t xml:space="preserve"> внутреннего учета</w:t>
      </w:r>
      <w:r w:rsidR="007F770A" w:rsidRPr="00EB3F9F">
        <w:rPr>
          <w:rFonts w:ascii="Times New Roman" w:hAnsi="Times New Roman"/>
          <w:i w:val="0"/>
          <w:szCs w:val="24"/>
        </w:rPr>
        <w:t>, используемые при осуществлении</w:t>
      </w:r>
      <w:r w:rsidR="000C7746" w:rsidRPr="00EB3F9F">
        <w:rPr>
          <w:rFonts w:ascii="Times New Roman" w:hAnsi="Times New Roman"/>
          <w:i w:val="0"/>
          <w:szCs w:val="24"/>
        </w:rPr>
        <w:t xml:space="preserve"> клиринг</w:t>
      </w:r>
      <w:r w:rsidR="007F770A" w:rsidRPr="00EB3F9F">
        <w:rPr>
          <w:rFonts w:ascii="Times New Roman" w:hAnsi="Times New Roman"/>
          <w:i w:val="0"/>
          <w:szCs w:val="24"/>
        </w:rPr>
        <w:t>а</w:t>
      </w:r>
      <w:r w:rsidR="000C7746" w:rsidRPr="00EB3F9F">
        <w:rPr>
          <w:rFonts w:ascii="Times New Roman" w:hAnsi="Times New Roman"/>
          <w:i w:val="0"/>
          <w:szCs w:val="24"/>
        </w:rPr>
        <w:t xml:space="preserve"> на товарном рынке</w:t>
      </w:r>
      <w:bookmarkEnd w:id="936"/>
      <w:bookmarkEnd w:id="937"/>
      <w:bookmarkEnd w:id="938"/>
      <w:bookmarkEnd w:id="939"/>
      <w:bookmarkEnd w:id="940"/>
      <w:bookmarkEnd w:id="941"/>
      <w:bookmarkEnd w:id="942"/>
    </w:p>
    <w:p w14:paraId="5447671C" w14:textId="77777777" w:rsidR="007E4023"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EB3F9F">
        <w:rPr>
          <w:rFonts w:ascii="Times New Roman" w:hAnsi="Times New Roman"/>
          <w:sz w:val="24"/>
          <w:szCs w:val="24"/>
        </w:rPr>
        <w:t xml:space="preserve"> (</w:t>
      </w:r>
      <w:r w:rsidR="00E37E69" w:rsidRPr="00EB3F9F">
        <w:rPr>
          <w:rFonts w:ascii="Times New Roman" w:hAnsi="Times New Roman"/>
          <w:sz w:val="24"/>
          <w:szCs w:val="24"/>
        </w:rPr>
        <w:t>обеспечения исполнения</w:t>
      </w:r>
      <w:r w:rsidR="008E6221" w:rsidRPr="00EB3F9F">
        <w:rPr>
          <w:rFonts w:ascii="Times New Roman" w:hAnsi="Times New Roman"/>
          <w:sz w:val="24"/>
          <w:szCs w:val="24"/>
        </w:rPr>
        <w:t>)</w:t>
      </w:r>
      <w:r w:rsidR="00E37E69"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на </w:t>
      </w:r>
      <w:r w:rsidR="008E6221" w:rsidRPr="00EB3F9F">
        <w:rPr>
          <w:rFonts w:ascii="Times New Roman" w:hAnsi="Times New Roman"/>
          <w:sz w:val="24"/>
          <w:szCs w:val="24"/>
        </w:rPr>
        <w:t>клиринговых регистрах.</w:t>
      </w:r>
    </w:p>
    <w:p w14:paraId="524B8625" w14:textId="77777777" w:rsidR="007C3507"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Клиринговой организацией открываются и ведутся следующие клиринговые регистры:</w:t>
      </w:r>
    </w:p>
    <w:p w14:paraId="366625A4"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w:t>
      </w:r>
      <w:r w:rsidR="00CD21D5"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на </w:t>
      </w:r>
      <w:r w:rsidR="00E37E69"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BC4016" w:rsidRPr="00EB3F9F">
        <w:rPr>
          <w:rFonts w:ascii="Times New Roman" w:hAnsi="Times New Roman"/>
          <w:sz w:val="24"/>
          <w:szCs w:val="24"/>
        </w:rPr>
        <w:t xml:space="preserve"> и </w:t>
      </w:r>
      <w:r w:rsidR="00E37E69" w:rsidRPr="00EB3F9F">
        <w:rPr>
          <w:rFonts w:ascii="Times New Roman" w:hAnsi="Times New Roman"/>
          <w:sz w:val="24"/>
          <w:szCs w:val="24"/>
        </w:rPr>
        <w:t>Клиринговых банковских счетах</w:t>
      </w:r>
      <w:r w:rsidRPr="00EB3F9F">
        <w:rPr>
          <w:rFonts w:ascii="Times New Roman" w:hAnsi="Times New Roman"/>
          <w:sz w:val="24"/>
          <w:szCs w:val="24"/>
        </w:rPr>
        <w:t>;</w:t>
      </w:r>
    </w:p>
    <w:p w14:paraId="07BEC326"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3C512F9E"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119C9DB0" w14:textId="77777777" w:rsidR="007E4023"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Продавца по поставке товара;</w:t>
      </w:r>
    </w:p>
    <w:p w14:paraId="405A21E2" w14:textId="77777777" w:rsidR="00950FBF"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Покупателя по поставке товара Продавцом</w:t>
      </w:r>
      <w:r w:rsidR="00E37E69" w:rsidRPr="00EB3F9F">
        <w:rPr>
          <w:rFonts w:ascii="Times New Roman" w:hAnsi="Times New Roman"/>
          <w:sz w:val="24"/>
          <w:szCs w:val="24"/>
        </w:rPr>
        <w:t>;</w:t>
      </w:r>
    </w:p>
    <w:p w14:paraId="5CD2B6BD" w14:textId="77777777" w:rsidR="00E37E69" w:rsidRPr="00EB3F9F" w:rsidRDefault="00E37E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w:t>
      </w:r>
      <w:r w:rsidR="005A1C4A" w:rsidRPr="00EB3F9F">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EB3F9F">
        <w:rPr>
          <w:rFonts w:ascii="Times New Roman" w:hAnsi="Times New Roman"/>
          <w:sz w:val="24"/>
          <w:szCs w:val="24"/>
        </w:rPr>
        <w:t>Участников клиринга.</w:t>
      </w:r>
    </w:p>
    <w:p w14:paraId="1AB9501F" w14:textId="77777777" w:rsidR="00EC6C3E" w:rsidRPr="00EB3F9F"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782F53"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782F53" w:rsidRPr="00EB3F9F">
        <w:rPr>
          <w:rFonts w:ascii="Times New Roman" w:hAnsi="Times New Roman"/>
          <w:sz w:val="24"/>
          <w:szCs w:val="24"/>
        </w:rPr>
        <w:t xml:space="preserve"> и Клиринговом банковском счете Клиринговой организации</w:t>
      </w:r>
      <w:r w:rsidRPr="00EB3F9F">
        <w:rPr>
          <w:rFonts w:ascii="Times New Roman" w:hAnsi="Times New Roman"/>
          <w:sz w:val="24"/>
          <w:szCs w:val="24"/>
        </w:rPr>
        <w:t>, размере остатка денежных средств и валюте счетов.</w:t>
      </w:r>
    </w:p>
    <w:p w14:paraId="52437879" w14:textId="77777777" w:rsidR="00EB13CC" w:rsidRPr="00EB3F9F"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EC6C3E" w:rsidRPr="00EB3F9F">
        <w:rPr>
          <w:rFonts w:ascii="Times New Roman" w:hAnsi="Times New Roman"/>
          <w:sz w:val="24"/>
          <w:szCs w:val="24"/>
        </w:rPr>
        <w:t>изменя</w:t>
      </w:r>
      <w:r w:rsidR="0018008A" w:rsidRPr="00EB3F9F">
        <w:rPr>
          <w:rFonts w:ascii="Times New Roman" w:hAnsi="Times New Roman"/>
          <w:sz w:val="24"/>
          <w:szCs w:val="24"/>
        </w:rPr>
        <w:t>ть информацию</w:t>
      </w:r>
      <w:r w:rsidR="00EC6C3E" w:rsidRPr="00EB3F9F">
        <w:rPr>
          <w:rFonts w:ascii="Times New Roman" w:hAnsi="Times New Roman"/>
          <w:sz w:val="24"/>
          <w:szCs w:val="24"/>
        </w:rPr>
        <w:t xml:space="preserve"> </w:t>
      </w:r>
      <w:r w:rsidR="0018008A" w:rsidRPr="00EB3F9F">
        <w:rPr>
          <w:rFonts w:ascii="Times New Roman" w:hAnsi="Times New Roman"/>
          <w:sz w:val="24"/>
          <w:szCs w:val="24"/>
        </w:rPr>
        <w:t xml:space="preserve">на клиринговых регистрах </w:t>
      </w:r>
      <w:r w:rsidR="00EC6C3E" w:rsidRPr="00EB3F9F">
        <w:rPr>
          <w:rFonts w:ascii="Times New Roman" w:hAnsi="Times New Roman"/>
          <w:sz w:val="24"/>
          <w:szCs w:val="24"/>
        </w:rPr>
        <w:t>в процессе проведения Клиринговых сеансов</w:t>
      </w:r>
      <w:r w:rsidRPr="00EB3F9F">
        <w:rPr>
          <w:rFonts w:ascii="Times New Roman" w:hAnsi="Times New Roman"/>
          <w:sz w:val="24"/>
          <w:szCs w:val="24"/>
        </w:rPr>
        <w:t>, а также вне Клиринговых сеансов</w:t>
      </w:r>
      <w:r w:rsidR="00EC6C3E" w:rsidRPr="00EB3F9F">
        <w:rPr>
          <w:rFonts w:ascii="Times New Roman" w:hAnsi="Times New Roman"/>
          <w:sz w:val="24"/>
          <w:szCs w:val="24"/>
        </w:rPr>
        <w:t>.</w:t>
      </w:r>
    </w:p>
    <w:p w14:paraId="0171912D" w14:textId="77777777" w:rsidR="0071117D" w:rsidRPr="00EB3F9F" w:rsidRDefault="0071117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использует отдельные счета, открытые на балансе Клиринговой организации:</w:t>
      </w:r>
    </w:p>
    <w:p w14:paraId="7CDB2F4E" w14:textId="77777777" w:rsidR="00A671CF" w:rsidRPr="00EB3F9F" w:rsidRDefault="0071117D" w:rsidP="006274DF">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w:t>
      </w:r>
      <w:r w:rsidR="00A671CF" w:rsidRPr="00EB3F9F">
        <w:rPr>
          <w:rFonts w:ascii="Times New Roman" w:hAnsi="Times New Roman"/>
          <w:sz w:val="24"/>
          <w:szCs w:val="24"/>
        </w:rPr>
        <w:t>ля исполнения обязательств по денежным средствам по итогам клиринга</w:t>
      </w:r>
      <w:r w:rsidRPr="00EB3F9F">
        <w:rPr>
          <w:rFonts w:ascii="Times New Roman" w:hAnsi="Times New Roman"/>
          <w:sz w:val="24"/>
          <w:szCs w:val="24"/>
        </w:rPr>
        <w:t>,</w:t>
      </w:r>
      <w:r w:rsidR="00A671CF" w:rsidRPr="00EB3F9F">
        <w:rPr>
          <w:rFonts w:ascii="Times New Roman" w:hAnsi="Times New Roman"/>
          <w:sz w:val="24"/>
          <w:szCs w:val="24"/>
        </w:rPr>
        <w:t xml:space="preserve"> для отражения результатов клиринга.</w:t>
      </w:r>
    </w:p>
    <w:p w14:paraId="7FB2B9DF" w14:textId="77777777" w:rsidR="0071117D" w:rsidRPr="00EB3F9F" w:rsidRDefault="0071117D" w:rsidP="00D8579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отражения во внутреннем учете денежных средств Участников клиринга, находящихся на </w:t>
      </w:r>
      <w:r w:rsidR="00826199" w:rsidRPr="00EB3F9F">
        <w:rPr>
          <w:rFonts w:ascii="Times New Roman" w:hAnsi="Times New Roman"/>
          <w:sz w:val="24"/>
          <w:szCs w:val="24"/>
        </w:rPr>
        <w:t>Т</w:t>
      </w:r>
      <w:r w:rsidRPr="00EB3F9F">
        <w:rPr>
          <w:rFonts w:ascii="Times New Roman" w:hAnsi="Times New Roman"/>
          <w:sz w:val="24"/>
          <w:szCs w:val="24"/>
        </w:rPr>
        <w:t>орговы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r w:rsidR="00826199" w:rsidRPr="00EB3F9F">
        <w:rPr>
          <w:rFonts w:ascii="Times New Roman" w:hAnsi="Times New Roman"/>
          <w:sz w:val="24"/>
          <w:szCs w:val="24"/>
        </w:rPr>
        <w:t>К</w:t>
      </w:r>
      <w:r w:rsidRPr="00EB3F9F">
        <w:rPr>
          <w:rFonts w:ascii="Times New Roman" w:hAnsi="Times New Roman"/>
          <w:sz w:val="24"/>
          <w:szCs w:val="24"/>
        </w:rPr>
        <w:t>лиринговы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p>
    <w:p w14:paraId="06919308" w14:textId="77777777" w:rsidR="00854D39" w:rsidRPr="00EB3F9F" w:rsidRDefault="00854D39" w:rsidP="00854D39">
      <w:pPr>
        <w:pStyle w:val="2"/>
        <w:keepNext w:val="0"/>
        <w:widowControl w:val="0"/>
        <w:spacing w:before="0" w:after="120"/>
        <w:rPr>
          <w:rFonts w:ascii="Times New Roman" w:hAnsi="Times New Roman"/>
          <w:i w:val="0"/>
          <w:szCs w:val="24"/>
        </w:rPr>
      </w:pPr>
      <w:bookmarkStart w:id="943" w:name="_Ref93053674"/>
      <w:bookmarkStart w:id="944" w:name="_Toc93423083"/>
      <w:bookmarkStart w:id="945" w:name="_Toc108450744"/>
      <w:r w:rsidRPr="00EB3F9F">
        <w:rPr>
          <w:rFonts w:ascii="Times New Roman" w:hAnsi="Times New Roman"/>
          <w:i w:val="0"/>
          <w:szCs w:val="24"/>
        </w:rPr>
        <w:t xml:space="preserve">ЧАСТЬ </w:t>
      </w:r>
      <w:r w:rsidRPr="00EB3F9F">
        <w:rPr>
          <w:rFonts w:ascii="Times New Roman" w:hAnsi="Times New Roman"/>
          <w:i w:val="0"/>
          <w:szCs w:val="24"/>
          <w:lang w:val="en-US"/>
        </w:rPr>
        <w:t>I</w:t>
      </w:r>
      <w:r w:rsidR="00F322F9" w:rsidRPr="00EB3F9F">
        <w:rPr>
          <w:rFonts w:ascii="Times New Roman" w:hAnsi="Times New Roman"/>
          <w:i w:val="0"/>
          <w:szCs w:val="24"/>
          <w:lang w:val="en-US"/>
        </w:rPr>
        <w:t>V</w:t>
      </w:r>
      <w:r w:rsidRPr="00EB3F9F">
        <w:rPr>
          <w:rFonts w:ascii="Times New Roman" w:hAnsi="Times New Roman"/>
          <w:i w:val="0"/>
          <w:szCs w:val="24"/>
        </w:rPr>
        <w:t xml:space="preserve"> КЛИРИНГ НА РЫНКЕ </w:t>
      </w:r>
      <w:r w:rsidR="009D70D6" w:rsidRPr="00EB3F9F">
        <w:rPr>
          <w:rFonts w:ascii="Times New Roman" w:hAnsi="Times New Roman"/>
          <w:i w:val="0"/>
          <w:szCs w:val="24"/>
        </w:rPr>
        <w:t>ДЕПОЗИТО</w:t>
      </w:r>
      <w:r w:rsidR="00A12165" w:rsidRPr="00EB3F9F">
        <w:rPr>
          <w:rFonts w:ascii="Times New Roman" w:hAnsi="Times New Roman"/>
          <w:i w:val="0"/>
          <w:szCs w:val="24"/>
        </w:rPr>
        <w:t>В</w:t>
      </w:r>
      <w:bookmarkEnd w:id="943"/>
      <w:bookmarkEnd w:id="944"/>
      <w:bookmarkEnd w:id="945"/>
    </w:p>
    <w:p w14:paraId="19C2467E"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6" w:name="_Toc93423084"/>
      <w:bookmarkStart w:id="947" w:name="_Toc108450745"/>
      <w:r w:rsidRPr="00EB3F9F">
        <w:rPr>
          <w:rFonts w:ascii="Times New Roman" w:hAnsi="Times New Roman"/>
          <w:i w:val="0"/>
          <w:szCs w:val="24"/>
        </w:rPr>
        <w:t xml:space="preserve">Термины и определения, используемые при осуществлении клиринга на рынке </w:t>
      </w:r>
      <w:r w:rsidR="003E148F" w:rsidRPr="00EB3F9F">
        <w:rPr>
          <w:rFonts w:ascii="Times New Roman" w:hAnsi="Times New Roman"/>
          <w:i w:val="0"/>
          <w:szCs w:val="24"/>
        </w:rPr>
        <w:t>депозитов</w:t>
      </w:r>
      <w:bookmarkEnd w:id="946"/>
      <w:bookmarkEnd w:id="947"/>
    </w:p>
    <w:p w14:paraId="4D17062C" w14:textId="77777777" w:rsidR="00B000EE" w:rsidRPr="00EB3F9F" w:rsidDel="00CC18BC" w:rsidRDefault="00B000EE" w:rsidP="00B000EE">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w:t>
      </w:r>
    </w:p>
    <w:p w14:paraId="07549AE2" w14:textId="77777777" w:rsidR="00706316" w:rsidRPr="00EB3F9F" w:rsidRDefault="00706316"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Депозитная сделка – </w:t>
      </w:r>
      <w:r w:rsidRPr="00EB3F9F">
        <w:rPr>
          <w:rFonts w:ascii="Times New Roman" w:hAnsi="Times New Roman"/>
          <w:sz w:val="24"/>
          <w:szCs w:val="24"/>
        </w:rPr>
        <w:t>договор банковского депозита.</w:t>
      </w:r>
    </w:p>
    <w:p w14:paraId="53C67BD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lastRenderedPageBreak/>
        <w:t>Список предметов обязательств</w:t>
      </w:r>
      <w:r w:rsidRPr="00EB3F9F">
        <w:rPr>
          <w:rFonts w:ascii="Times New Roman" w:hAnsi="Times New Roman"/>
          <w:sz w:val="24"/>
          <w:szCs w:val="24"/>
        </w:rPr>
        <w:t xml:space="preserve"> </w:t>
      </w:r>
      <w:r w:rsidR="00CD44DC" w:rsidRPr="00EB3F9F">
        <w:rPr>
          <w:rFonts w:ascii="Times New Roman" w:hAnsi="Times New Roman"/>
          <w:b/>
          <w:sz w:val="24"/>
          <w:szCs w:val="24"/>
        </w:rPr>
        <w:t>–</w:t>
      </w:r>
      <w:r w:rsidRPr="00EB3F9F">
        <w:rPr>
          <w:rFonts w:ascii="Times New Roman" w:hAnsi="Times New Roman"/>
          <w:sz w:val="24"/>
          <w:szCs w:val="24"/>
        </w:rPr>
        <w:t xml:space="preserve"> список предметов обязательств из договоров, клиринг обязательств по которым осуществляет Клиринговая организация.</w:t>
      </w:r>
    </w:p>
    <w:p w14:paraId="008A83C3"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8" w:name="_Toc93423085"/>
      <w:bookmarkStart w:id="949" w:name="_Toc108450746"/>
      <w:r w:rsidRPr="00EB3F9F">
        <w:rPr>
          <w:rFonts w:ascii="Times New Roman" w:hAnsi="Times New Roman"/>
          <w:i w:val="0"/>
          <w:szCs w:val="24"/>
        </w:rPr>
        <w:t xml:space="preserve">Способы осуществления клиринга на рынке </w:t>
      </w:r>
      <w:r w:rsidR="0091364B" w:rsidRPr="00EB3F9F">
        <w:rPr>
          <w:rFonts w:ascii="Times New Roman" w:hAnsi="Times New Roman"/>
          <w:i w:val="0"/>
          <w:szCs w:val="24"/>
        </w:rPr>
        <w:t>депозитов</w:t>
      </w:r>
      <w:bookmarkEnd w:id="948"/>
      <w:bookmarkEnd w:id="949"/>
    </w:p>
    <w:p w14:paraId="5CED855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1F21289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w:t>
      </w:r>
      <w:r w:rsidR="00071E83" w:rsidRPr="00EB3F9F">
        <w:rPr>
          <w:rFonts w:ascii="Times New Roman" w:hAnsi="Times New Roman"/>
          <w:sz w:val="24"/>
          <w:szCs w:val="24"/>
        </w:rPr>
        <w:t>Торговых б</w:t>
      </w:r>
      <w:r w:rsidRPr="00EB3F9F">
        <w:rPr>
          <w:rFonts w:ascii="Times New Roman" w:hAnsi="Times New Roman"/>
          <w:sz w:val="24"/>
          <w:szCs w:val="24"/>
        </w:rPr>
        <w:t>анковских счетах на момент начала формирования Клирингового пула.</w:t>
      </w:r>
    </w:p>
    <w:p w14:paraId="561FAAFB" w14:textId="6D2D3EAD"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клиринг по сделкам, заключенным </w:t>
      </w:r>
      <w:r w:rsidR="00C55C6A">
        <w:rPr>
          <w:rFonts w:ascii="Times New Roman" w:hAnsi="Times New Roman"/>
          <w:sz w:val="24"/>
          <w:szCs w:val="24"/>
        </w:rPr>
        <w:t xml:space="preserve">на </w:t>
      </w:r>
      <w:r w:rsidR="002F78C5">
        <w:rPr>
          <w:rFonts w:ascii="Times New Roman" w:hAnsi="Times New Roman"/>
          <w:sz w:val="24"/>
          <w:szCs w:val="24"/>
        </w:rPr>
        <w:t xml:space="preserve">организованных </w:t>
      </w:r>
      <w:r w:rsidRPr="00EB3F9F">
        <w:rPr>
          <w:rFonts w:ascii="Times New Roman" w:hAnsi="Times New Roman"/>
          <w:sz w:val="24"/>
          <w:szCs w:val="24"/>
        </w:rPr>
        <w:t>торгах</w:t>
      </w:r>
      <w:r w:rsidR="002F78C5">
        <w:rPr>
          <w:rFonts w:ascii="Times New Roman" w:hAnsi="Times New Roman"/>
          <w:sz w:val="24"/>
          <w:szCs w:val="24"/>
        </w:rPr>
        <w:t xml:space="preserve"> или на внебиржевом рынке</w:t>
      </w:r>
      <w:r w:rsidRPr="00EB3F9F">
        <w:rPr>
          <w:rFonts w:ascii="Times New Roman" w:hAnsi="Times New Roman"/>
          <w:sz w:val="24"/>
          <w:szCs w:val="24"/>
        </w:rPr>
        <w:t>.</w:t>
      </w:r>
    </w:p>
    <w:p w14:paraId="17EF55DF" w14:textId="77777777" w:rsidR="00854D39" w:rsidRPr="00EB3F9F" w:rsidRDefault="00854D39" w:rsidP="006A68A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w:t>
      </w:r>
      <w:r w:rsidR="00D23876" w:rsidRPr="00EB3F9F">
        <w:rPr>
          <w:rFonts w:ascii="Times New Roman" w:hAnsi="Times New Roman"/>
          <w:sz w:val="24"/>
          <w:szCs w:val="24"/>
        </w:rPr>
        <w:t>е</w:t>
      </w:r>
      <w:r w:rsidRPr="00EB3F9F">
        <w:rPr>
          <w:rFonts w:ascii="Times New Roman" w:hAnsi="Times New Roman"/>
          <w:sz w:val="24"/>
          <w:szCs w:val="24"/>
        </w:rPr>
        <w:t>тся</w:t>
      </w:r>
      <w:r w:rsidR="00575BE4" w:rsidRPr="00EB3F9F">
        <w:rPr>
          <w:rFonts w:ascii="Times New Roman" w:hAnsi="Times New Roman"/>
          <w:sz w:val="24"/>
          <w:szCs w:val="24"/>
        </w:rPr>
        <w:t xml:space="preserve"> </w:t>
      </w:r>
      <w:r w:rsidRPr="00EB3F9F">
        <w:rPr>
          <w:rFonts w:ascii="Times New Roman" w:hAnsi="Times New Roman"/>
          <w:sz w:val="24"/>
          <w:szCs w:val="24"/>
        </w:rPr>
        <w:t>с неттингом встречных обязательств по денежным средствам (DVP-2)</w:t>
      </w:r>
      <w:r w:rsidR="00B56C42" w:rsidRPr="00EB3F9F">
        <w:rPr>
          <w:rFonts w:ascii="Times New Roman" w:hAnsi="Times New Roman"/>
          <w:sz w:val="24"/>
          <w:szCs w:val="24"/>
        </w:rPr>
        <w:t>.</w:t>
      </w:r>
    </w:p>
    <w:p w14:paraId="53BE1B0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3F21007E" w14:textId="77777777" w:rsidR="00E7218B" w:rsidRPr="00EB3F9F" w:rsidRDefault="00E7218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осуществляет регистрацию Клиентов Участника клиринга и клиентов Клиентов Участника клиринга</w:t>
      </w:r>
      <w:r w:rsidR="00C021C9" w:rsidRPr="00EB3F9F">
        <w:rPr>
          <w:rFonts w:ascii="Times New Roman" w:hAnsi="Times New Roman"/>
          <w:sz w:val="24"/>
          <w:szCs w:val="24"/>
        </w:rPr>
        <w:t xml:space="preserve"> в связи с </w:t>
      </w:r>
      <w:r w:rsidR="005F1829" w:rsidRPr="00EB3F9F">
        <w:rPr>
          <w:rFonts w:ascii="Times New Roman" w:hAnsi="Times New Roman"/>
          <w:sz w:val="24"/>
          <w:szCs w:val="24"/>
        </w:rPr>
        <w:t xml:space="preserve">тем, что обязательства из </w:t>
      </w:r>
      <w:r w:rsidR="00C021C9" w:rsidRPr="00EB3F9F">
        <w:rPr>
          <w:rFonts w:ascii="Times New Roman" w:hAnsi="Times New Roman"/>
          <w:sz w:val="24"/>
          <w:szCs w:val="24"/>
        </w:rPr>
        <w:t>Депозитных сделок, совершаемых Участником клиринга в интересах Клиентов Участника клиринга и клиентов Клиентов Участника клиринга</w:t>
      </w:r>
      <w:r w:rsidR="005F1829" w:rsidRPr="00EB3F9F">
        <w:rPr>
          <w:rFonts w:ascii="Times New Roman" w:hAnsi="Times New Roman"/>
          <w:sz w:val="24"/>
          <w:szCs w:val="24"/>
        </w:rPr>
        <w:t xml:space="preserve">, не допускаются </w:t>
      </w:r>
      <w:r w:rsidR="00D9389F" w:rsidRPr="00EB3F9F">
        <w:rPr>
          <w:rFonts w:ascii="Times New Roman" w:hAnsi="Times New Roman"/>
          <w:sz w:val="24"/>
          <w:szCs w:val="24"/>
        </w:rPr>
        <w:t>к</w:t>
      </w:r>
      <w:r w:rsidR="005F1829" w:rsidRPr="00EB3F9F">
        <w:rPr>
          <w:rFonts w:ascii="Times New Roman" w:hAnsi="Times New Roman"/>
          <w:sz w:val="24"/>
          <w:szCs w:val="24"/>
        </w:rPr>
        <w:t xml:space="preserve"> клирингу</w:t>
      </w:r>
      <w:r w:rsidRPr="00EB3F9F">
        <w:rPr>
          <w:rFonts w:ascii="Times New Roman" w:hAnsi="Times New Roman"/>
          <w:sz w:val="24"/>
          <w:szCs w:val="24"/>
        </w:rPr>
        <w:t>.</w:t>
      </w:r>
    </w:p>
    <w:p w14:paraId="701CA6C8"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0" w:name="_Toc92832375"/>
      <w:bookmarkStart w:id="951" w:name="_Toc93052029"/>
      <w:bookmarkStart w:id="952" w:name="_Toc93415722"/>
      <w:bookmarkStart w:id="953" w:name="_Toc93423086"/>
      <w:bookmarkStart w:id="954" w:name="_Toc108450747"/>
      <w:bookmarkEnd w:id="950"/>
      <w:bookmarkEnd w:id="951"/>
      <w:bookmarkEnd w:id="952"/>
      <w:r w:rsidRPr="00EB3F9F">
        <w:rPr>
          <w:rFonts w:ascii="Times New Roman" w:hAnsi="Times New Roman"/>
          <w:i w:val="0"/>
          <w:szCs w:val="24"/>
        </w:rPr>
        <w:t xml:space="preserve">Порядок документооборота при осуществлении клиринга на рынке </w:t>
      </w:r>
      <w:r w:rsidR="004A52E0" w:rsidRPr="00EB3F9F">
        <w:rPr>
          <w:rFonts w:ascii="Times New Roman" w:hAnsi="Times New Roman"/>
          <w:i w:val="0"/>
          <w:szCs w:val="24"/>
        </w:rPr>
        <w:t>депозитов</w:t>
      </w:r>
      <w:bookmarkEnd w:id="953"/>
      <w:bookmarkEnd w:id="954"/>
    </w:p>
    <w:p w14:paraId="16372BA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5D92C68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к следующим категориям:</w:t>
      </w:r>
    </w:p>
    <w:p w14:paraId="62D7754C" w14:textId="77777777" w:rsidR="00854D39" w:rsidRPr="00EB3F9F" w:rsidRDefault="00854D39" w:rsidP="00854D39">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854D39" w:rsidRPr="00EB3F9F" w14:paraId="3262F9D8" w14:textId="77777777" w:rsidTr="00C63BDE">
        <w:trPr>
          <w:cantSplit/>
          <w:tblHeader/>
        </w:trPr>
        <w:tc>
          <w:tcPr>
            <w:tcW w:w="1985" w:type="dxa"/>
            <w:shd w:val="pct12" w:color="auto" w:fill="FFFFFF"/>
            <w:vAlign w:val="center"/>
          </w:tcPr>
          <w:p w14:paraId="7EBBC44A" w14:textId="77777777"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0466495E" w14:textId="77777777" w:rsidR="00854D39" w:rsidRPr="00EB3F9F" w:rsidRDefault="00854D39" w:rsidP="00C63BDE">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63193FA3" w14:textId="77777777" w:rsidR="00854D39" w:rsidRPr="00EB3F9F" w:rsidRDefault="00854D39" w:rsidP="00C63BDE">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5AAB3BA9" w14:textId="77777777" w:rsidR="00854D39" w:rsidRPr="00EB3F9F" w:rsidRDefault="00854D39" w:rsidP="00C63BDE">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761CAE5D" w14:textId="77777777" w:rsidR="00854D39" w:rsidRPr="00EB3F9F" w:rsidRDefault="00854D39" w:rsidP="00C63BDE">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455A1C2C" w14:textId="77777777"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2CF79D86" w14:textId="77777777"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854D39" w:rsidRPr="00EB3F9F" w14:paraId="2CD676EF" w14:textId="77777777" w:rsidTr="00C63BDE">
        <w:trPr>
          <w:cantSplit/>
          <w:trHeight w:val="556"/>
        </w:trPr>
        <w:tc>
          <w:tcPr>
            <w:tcW w:w="1985" w:type="dxa"/>
          </w:tcPr>
          <w:p w14:paraId="1A1796FB" w14:textId="77777777" w:rsidR="00854D39" w:rsidRPr="0038797D" w:rsidRDefault="00854D39" w:rsidP="00C63BDE">
            <w:pPr>
              <w:widowControl w:val="0"/>
              <w:spacing w:after="120"/>
              <w:jc w:val="both"/>
              <w:rPr>
                <w:sz w:val="24"/>
                <w:szCs w:val="24"/>
              </w:rPr>
            </w:pPr>
            <w:r w:rsidRPr="0038797D">
              <w:rPr>
                <w:sz w:val="24"/>
                <w:szCs w:val="24"/>
              </w:rPr>
              <w:t xml:space="preserve">Поручение </w:t>
            </w:r>
          </w:p>
          <w:p w14:paraId="1607E7EA" w14:textId="77777777" w:rsidR="00854D39" w:rsidRPr="0038797D" w:rsidRDefault="00854D39" w:rsidP="00C63BDE">
            <w:pPr>
              <w:widowControl w:val="0"/>
              <w:spacing w:after="120"/>
              <w:jc w:val="both"/>
              <w:rPr>
                <w:sz w:val="24"/>
                <w:szCs w:val="24"/>
              </w:rPr>
            </w:pPr>
          </w:p>
        </w:tc>
        <w:tc>
          <w:tcPr>
            <w:tcW w:w="1417" w:type="dxa"/>
          </w:tcPr>
          <w:p w14:paraId="4858AF7C" w14:textId="77777777" w:rsidR="00854D39" w:rsidRPr="00EB3F9F" w:rsidRDefault="00854D39" w:rsidP="00C63BDE">
            <w:pPr>
              <w:widowControl w:val="0"/>
              <w:spacing w:after="120"/>
              <w:jc w:val="center"/>
              <w:rPr>
                <w:sz w:val="24"/>
                <w:szCs w:val="24"/>
              </w:rPr>
            </w:pPr>
            <w:r w:rsidRPr="00EB3F9F">
              <w:rPr>
                <w:sz w:val="24"/>
                <w:szCs w:val="24"/>
              </w:rPr>
              <w:t>К</w:t>
            </w:r>
          </w:p>
        </w:tc>
        <w:tc>
          <w:tcPr>
            <w:tcW w:w="1559" w:type="dxa"/>
          </w:tcPr>
          <w:p w14:paraId="0D50F9B9" w14:textId="77777777" w:rsidR="00854D39" w:rsidRPr="00EB3F9F" w:rsidRDefault="00854D39" w:rsidP="00C63BDE">
            <w:pPr>
              <w:widowControl w:val="0"/>
              <w:spacing w:after="120"/>
              <w:jc w:val="center"/>
              <w:rPr>
                <w:sz w:val="24"/>
                <w:szCs w:val="24"/>
              </w:rPr>
            </w:pPr>
            <w:r w:rsidRPr="00EB3F9F">
              <w:rPr>
                <w:sz w:val="24"/>
                <w:szCs w:val="24"/>
              </w:rPr>
              <w:t>Код операции</w:t>
            </w:r>
          </w:p>
        </w:tc>
        <w:tc>
          <w:tcPr>
            <w:tcW w:w="2268" w:type="dxa"/>
          </w:tcPr>
          <w:p w14:paraId="7688E13B" w14:textId="77777777" w:rsidR="00854D39" w:rsidRPr="00EB3F9F" w:rsidRDefault="00854D39" w:rsidP="00C63BDE">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7C358905" w14:textId="77777777" w:rsidR="00854D39" w:rsidRPr="00EB3F9F" w:rsidRDefault="00854D39" w:rsidP="00C63BDE">
            <w:pPr>
              <w:widowControl w:val="0"/>
              <w:spacing w:after="120"/>
              <w:jc w:val="center"/>
              <w:outlineLvl w:val="7"/>
              <w:rPr>
                <w:sz w:val="24"/>
                <w:szCs w:val="24"/>
              </w:rPr>
            </w:pPr>
            <w:r w:rsidRPr="00EB3F9F">
              <w:rPr>
                <w:sz w:val="24"/>
                <w:szCs w:val="24"/>
              </w:rPr>
              <w:t xml:space="preserve">Г </w:t>
            </w:r>
          </w:p>
        </w:tc>
      </w:tr>
    </w:tbl>
    <w:p w14:paraId="3A9D7AE1" w14:textId="77777777" w:rsidR="00854D39" w:rsidRPr="0038797D" w:rsidRDefault="00854D39" w:rsidP="00854D39">
      <w:pPr>
        <w:widowControl w:val="0"/>
        <w:spacing w:after="120"/>
        <w:jc w:val="right"/>
        <w:rPr>
          <w:sz w:val="24"/>
          <w:szCs w:val="24"/>
        </w:rPr>
      </w:pPr>
    </w:p>
    <w:p w14:paraId="467FCB3A" w14:textId="77777777" w:rsidR="00854D39" w:rsidRPr="00EB3F9F" w:rsidRDefault="00854D39" w:rsidP="00854D39">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854D39" w:rsidRPr="00EB3F9F" w14:paraId="65A76493" w14:textId="77777777" w:rsidTr="00C63BDE">
        <w:trPr>
          <w:cantSplit/>
          <w:tblHeader/>
        </w:trPr>
        <w:tc>
          <w:tcPr>
            <w:tcW w:w="4820" w:type="dxa"/>
            <w:shd w:val="pct12" w:color="auto" w:fill="FFFFFF"/>
            <w:vAlign w:val="center"/>
          </w:tcPr>
          <w:p w14:paraId="2FA44078" w14:textId="77777777"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4B4A119C" w14:textId="77777777" w:rsidR="00854D39" w:rsidRPr="00EB3F9F" w:rsidRDefault="00854D39" w:rsidP="00C63BDE">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73927B97" w14:textId="77777777" w:rsidR="00854D39" w:rsidRPr="00EB3F9F" w:rsidRDefault="00854D39" w:rsidP="00C63BDE">
            <w:pPr>
              <w:widowControl w:val="0"/>
              <w:spacing w:after="120"/>
              <w:ind w:right="-70"/>
              <w:jc w:val="center"/>
              <w:rPr>
                <w:b/>
                <w:sz w:val="24"/>
                <w:szCs w:val="24"/>
              </w:rPr>
            </w:pPr>
            <w:r w:rsidRPr="00EB3F9F">
              <w:rPr>
                <w:b/>
                <w:sz w:val="24"/>
                <w:szCs w:val="24"/>
              </w:rPr>
              <w:t>Категория</w:t>
            </w:r>
          </w:p>
          <w:p w14:paraId="559C3B9A" w14:textId="77777777" w:rsidR="00854D39" w:rsidRPr="00EB3F9F" w:rsidRDefault="00854D39" w:rsidP="00C63BDE">
            <w:pPr>
              <w:widowControl w:val="0"/>
              <w:spacing w:after="120"/>
              <w:ind w:right="-68"/>
              <w:jc w:val="center"/>
              <w:rPr>
                <w:b/>
                <w:sz w:val="24"/>
                <w:szCs w:val="24"/>
              </w:rPr>
            </w:pPr>
            <w:r w:rsidRPr="00EB3F9F">
              <w:rPr>
                <w:b/>
                <w:sz w:val="24"/>
                <w:szCs w:val="24"/>
              </w:rPr>
              <w:t>электронного документа</w:t>
            </w:r>
          </w:p>
        </w:tc>
      </w:tr>
      <w:tr w:rsidR="00854D39" w:rsidRPr="00EB3F9F" w14:paraId="7B436C2B" w14:textId="77777777" w:rsidTr="00C63BDE">
        <w:trPr>
          <w:cantSplit/>
          <w:trHeight w:val="556"/>
        </w:trPr>
        <w:tc>
          <w:tcPr>
            <w:tcW w:w="4820" w:type="dxa"/>
          </w:tcPr>
          <w:p w14:paraId="61CA4F3D" w14:textId="77777777" w:rsidR="00854D39" w:rsidRPr="0038797D" w:rsidRDefault="00854D39" w:rsidP="004A52E0">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294ED052" w14:textId="77777777" w:rsidR="00854D39" w:rsidRPr="00EB3F9F" w:rsidRDefault="00854D39" w:rsidP="00C63BDE">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4F9AA89D" w14:textId="77777777" w:rsidR="00854D39" w:rsidRPr="00EB3F9F" w:rsidRDefault="00854D39" w:rsidP="00C63BDE">
            <w:pPr>
              <w:widowControl w:val="0"/>
              <w:spacing w:after="120"/>
              <w:jc w:val="center"/>
              <w:outlineLvl w:val="7"/>
              <w:rPr>
                <w:sz w:val="24"/>
                <w:szCs w:val="24"/>
              </w:rPr>
            </w:pPr>
            <w:r w:rsidRPr="00EB3F9F">
              <w:rPr>
                <w:sz w:val="24"/>
                <w:szCs w:val="24"/>
              </w:rPr>
              <w:t xml:space="preserve">В </w:t>
            </w:r>
          </w:p>
        </w:tc>
      </w:tr>
      <w:tr w:rsidR="00854D39" w:rsidRPr="00EB3F9F" w14:paraId="6DC0E5BD" w14:textId="77777777" w:rsidTr="00C63BDE">
        <w:trPr>
          <w:cantSplit/>
          <w:trHeight w:val="556"/>
        </w:trPr>
        <w:tc>
          <w:tcPr>
            <w:tcW w:w="4820" w:type="dxa"/>
          </w:tcPr>
          <w:p w14:paraId="6499A55B" w14:textId="77777777" w:rsidR="00854D39" w:rsidRPr="0038797D" w:rsidRDefault="00854D39" w:rsidP="00B21292">
            <w:pPr>
              <w:widowControl w:val="0"/>
              <w:spacing w:after="120"/>
              <w:jc w:val="both"/>
              <w:rPr>
                <w:sz w:val="24"/>
                <w:szCs w:val="24"/>
              </w:rPr>
            </w:pPr>
            <w:r w:rsidRPr="0038797D">
              <w:rPr>
                <w:sz w:val="24"/>
                <w:szCs w:val="24"/>
              </w:rPr>
              <w:t xml:space="preserve">Уведомление о принятии (непринятии) Поручений к исполнению </w:t>
            </w:r>
          </w:p>
        </w:tc>
        <w:tc>
          <w:tcPr>
            <w:tcW w:w="2409" w:type="dxa"/>
          </w:tcPr>
          <w:p w14:paraId="75697816" w14:textId="77777777" w:rsidR="00854D39" w:rsidRPr="00EB3F9F" w:rsidRDefault="00854D39" w:rsidP="00C63BDE">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6A30D0A3" w14:textId="77777777" w:rsidR="00854D39" w:rsidRPr="00EB3F9F" w:rsidRDefault="00854D39" w:rsidP="00C63BDE">
            <w:pPr>
              <w:widowControl w:val="0"/>
              <w:spacing w:after="120"/>
              <w:jc w:val="center"/>
              <w:rPr>
                <w:sz w:val="24"/>
                <w:szCs w:val="24"/>
              </w:rPr>
            </w:pPr>
            <w:r w:rsidRPr="00EB3F9F">
              <w:rPr>
                <w:sz w:val="24"/>
                <w:szCs w:val="24"/>
              </w:rPr>
              <w:t>В</w:t>
            </w:r>
          </w:p>
        </w:tc>
      </w:tr>
    </w:tbl>
    <w:p w14:paraId="1C3A6C6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lastRenderedPageBreak/>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имеют равную юридическую силу с документами на бумажном носителе, подписанными представителями и скрепленными печатями Клиринговой организации и</w:t>
      </w:r>
      <w:r w:rsidRPr="00EB3F9F">
        <w:rPr>
          <w:rFonts w:ascii="Times New Roman" w:hAnsi="Times New Roman"/>
          <w:sz w:val="24"/>
          <w:szCs w:val="24"/>
        </w:rPr>
        <w:t xml:space="preserve"> (или) Участника клиринга (независимо от того существуют такие документы на бумажных носителях или нет).</w:t>
      </w:r>
    </w:p>
    <w:p w14:paraId="085DCF97"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5" w:name="_Toc92832377"/>
      <w:bookmarkStart w:id="956" w:name="_Toc93052031"/>
      <w:bookmarkStart w:id="957" w:name="_Toc93415724"/>
      <w:bookmarkStart w:id="958" w:name="_Toc93423087"/>
      <w:bookmarkStart w:id="959" w:name="_Toc108450748"/>
      <w:bookmarkEnd w:id="955"/>
      <w:bookmarkEnd w:id="956"/>
      <w:bookmarkEnd w:id="957"/>
      <w:r w:rsidRPr="00EB3F9F">
        <w:rPr>
          <w:rFonts w:ascii="Times New Roman" w:hAnsi="Times New Roman"/>
          <w:i w:val="0"/>
          <w:szCs w:val="24"/>
        </w:rPr>
        <w:t xml:space="preserve">Требования к Участникам клиринга при осуществлении клиринга на рынке </w:t>
      </w:r>
      <w:r w:rsidR="004A52E0" w:rsidRPr="00EB3F9F">
        <w:rPr>
          <w:rFonts w:ascii="Times New Roman" w:hAnsi="Times New Roman"/>
          <w:i w:val="0"/>
          <w:szCs w:val="24"/>
        </w:rPr>
        <w:t>депозитов</w:t>
      </w:r>
      <w:bookmarkEnd w:id="958"/>
      <w:bookmarkEnd w:id="959"/>
      <w:r w:rsidR="005F05A8">
        <w:rPr>
          <w:rFonts w:ascii="Times New Roman" w:hAnsi="Times New Roman"/>
          <w:i w:val="0"/>
          <w:szCs w:val="24"/>
        </w:rPr>
        <w:t>. Категории участников клиринга на рынке депозитов</w:t>
      </w:r>
    </w:p>
    <w:p w14:paraId="11F1865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w:t>
      </w:r>
      <w:r w:rsidR="00B80A21" w:rsidRPr="00EB3F9F">
        <w:rPr>
          <w:rFonts w:ascii="Times New Roman" w:hAnsi="Times New Roman"/>
          <w:sz w:val="24"/>
          <w:szCs w:val="24"/>
        </w:rPr>
        <w:t xml:space="preserve"> (за исключением Банка России)</w:t>
      </w:r>
      <w:r w:rsidRPr="00EB3F9F">
        <w:rPr>
          <w:rFonts w:ascii="Times New Roman" w:hAnsi="Times New Roman"/>
          <w:sz w:val="24"/>
          <w:szCs w:val="24"/>
        </w:rPr>
        <w:t>, отвечающим следующим требованиям:</w:t>
      </w:r>
    </w:p>
    <w:p w14:paraId="79BC3B3B" w14:textId="77777777" w:rsidR="00C0476A" w:rsidRPr="00EB3F9F" w:rsidRDefault="00C0476A"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являющимся кредитными организациями или </w:t>
      </w:r>
      <w:r w:rsidR="007E312E">
        <w:rPr>
          <w:rFonts w:ascii="Times New Roman" w:hAnsi="Times New Roman"/>
          <w:sz w:val="24"/>
          <w:szCs w:val="24"/>
        </w:rPr>
        <w:t>Организатором</w:t>
      </w:r>
      <w:r w:rsidR="00D41123">
        <w:rPr>
          <w:rFonts w:ascii="Times New Roman" w:hAnsi="Times New Roman"/>
          <w:sz w:val="24"/>
          <w:szCs w:val="24"/>
        </w:rPr>
        <w:t xml:space="preserve"> депозитного</w:t>
      </w:r>
      <w:r w:rsidR="007E312E">
        <w:rPr>
          <w:rFonts w:ascii="Times New Roman" w:hAnsi="Times New Roman"/>
          <w:sz w:val="24"/>
          <w:szCs w:val="24"/>
        </w:rPr>
        <w:t xml:space="preserve"> аукциона</w:t>
      </w:r>
      <w:r w:rsidRPr="00EB3F9F">
        <w:rPr>
          <w:rFonts w:ascii="Times New Roman" w:hAnsi="Times New Roman"/>
          <w:sz w:val="24"/>
          <w:szCs w:val="24"/>
        </w:rPr>
        <w:t>;</w:t>
      </w:r>
    </w:p>
    <w:p w14:paraId="45392F0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3DCE35A0"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917496" w:rsidRPr="00EB3F9F">
        <w:rPr>
          <w:rFonts w:ascii="Times New Roman" w:hAnsi="Times New Roman"/>
          <w:sz w:val="24"/>
          <w:szCs w:val="24"/>
        </w:rPr>
        <w:t>НКО АО НРД</w:t>
      </w:r>
      <w:r w:rsidRPr="00EB3F9F">
        <w:rPr>
          <w:rFonts w:ascii="Times New Roman" w:hAnsi="Times New Roman"/>
          <w:sz w:val="24"/>
          <w:szCs w:val="24"/>
        </w:rPr>
        <w:t xml:space="preserve"> Договор ЭДО;</w:t>
      </w:r>
    </w:p>
    <w:p w14:paraId="2AEC0E4C"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Правилами клиринга.</w:t>
      </w:r>
    </w:p>
    <w:p w14:paraId="3CED44E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 должен быть открыт Торговый банковский счет в НКО АО НРД.</w:t>
      </w:r>
    </w:p>
    <w:p w14:paraId="75798D89" w14:textId="77777777" w:rsidR="00854D39"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1B2590" w:rsidRPr="00EB3F9F">
        <w:rPr>
          <w:rFonts w:ascii="Times New Roman" w:hAnsi="Times New Roman"/>
          <w:sz w:val="24"/>
          <w:szCs w:val="24"/>
        </w:rPr>
        <w:t xml:space="preserve">Частью </w:t>
      </w:r>
      <w:r w:rsidR="001B2590"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w:t>
      </w:r>
    </w:p>
    <w:p w14:paraId="5337BA61" w14:textId="77777777" w:rsidR="005F05A8" w:rsidRPr="00EB3F9F" w:rsidRDefault="005F05A8" w:rsidP="005F05A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при допуске к клиринговому обслуживанию </w:t>
      </w:r>
      <w:r>
        <w:rPr>
          <w:rFonts w:ascii="Times New Roman" w:hAnsi="Times New Roman"/>
          <w:sz w:val="24"/>
          <w:szCs w:val="24"/>
        </w:rPr>
        <w:t xml:space="preserve">на рынке депозитов </w:t>
      </w:r>
      <w:r w:rsidRPr="00EB3F9F">
        <w:rPr>
          <w:rFonts w:ascii="Times New Roman" w:hAnsi="Times New Roman"/>
          <w:sz w:val="24"/>
          <w:szCs w:val="24"/>
        </w:rPr>
        <w:t>присваивает Участникам клиринга</w:t>
      </w:r>
      <w:r>
        <w:rPr>
          <w:rFonts w:ascii="Times New Roman" w:hAnsi="Times New Roman"/>
          <w:sz w:val="24"/>
          <w:szCs w:val="24"/>
        </w:rPr>
        <w:t xml:space="preserve"> </w:t>
      </w:r>
      <w:r w:rsidRPr="00EB3F9F">
        <w:rPr>
          <w:rFonts w:ascii="Times New Roman" w:hAnsi="Times New Roman"/>
          <w:sz w:val="24"/>
          <w:szCs w:val="24"/>
        </w:rPr>
        <w:t>категори</w:t>
      </w:r>
      <w:r>
        <w:rPr>
          <w:rFonts w:ascii="Times New Roman" w:hAnsi="Times New Roman"/>
          <w:sz w:val="24"/>
          <w:szCs w:val="24"/>
        </w:rPr>
        <w:t>ю</w:t>
      </w:r>
      <w:r w:rsidRPr="00EB3F9F">
        <w:rPr>
          <w:rFonts w:ascii="Times New Roman" w:hAnsi="Times New Roman"/>
          <w:sz w:val="24"/>
          <w:szCs w:val="24"/>
        </w:rPr>
        <w:t>:</w:t>
      </w:r>
    </w:p>
    <w:p w14:paraId="1BF5ED96" w14:textId="77777777" w:rsidR="005F05A8" w:rsidRPr="00F03F74" w:rsidRDefault="005F05A8" w:rsidP="005F05A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F03F74">
        <w:rPr>
          <w:rFonts w:ascii="Times New Roman" w:hAnsi="Times New Roman"/>
          <w:sz w:val="24"/>
          <w:szCs w:val="24"/>
        </w:rPr>
        <w:t>Организатор депозитного аукциона</w:t>
      </w:r>
      <w:r w:rsidR="00F553E5" w:rsidRPr="00F03F74">
        <w:rPr>
          <w:rFonts w:ascii="Times New Roman" w:hAnsi="Times New Roman"/>
          <w:sz w:val="24"/>
          <w:szCs w:val="24"/>
        </w:rPr>
        <w:t xml:space="preserve">. Категория присваивается </w:t>
      </w:r>
      <w:r w:rsidR="00F553E5" w:rsidRPr="006C540B">
        <w:rPr>
          <w:rFonts w:ascii="Times New Roman" w:hAnsi="Times New Roman"/>
          <w:color w:val="000000" w:themeColor="text1"/>
          <w:sz w:val="24"/>
          <w:szCs w:val="24"/>
        </w:rPr>
        <w:t xml:space="preserve">органам исполнительной власти и юридическим лицам любой формы собственности, которые являются </w:t>
      </w:r>
      <w:r w:rsidR="00E54471" w:rsidRPr="006C540B">
        <w:rPr>
          <w:rFonts w:ascii="Times New Roman" w:hAnsi="Times New Roman"/>
          <w:color w:val="000000" w:themeColor="text1"/>
          <w:sz w:val="24"/>
          <w:szCs w:val="24"/>
        </w:rPr>
        <w:t>инициат</w:t>
      </w:r>
      <w:r w:rsidR="00F553E5" w:rsidRPr="006C540B">
        <w:rPr>
          <w:rFonts w:ascii="Times New Roman" w:hAnsi="Times New Roman"/>
          <w:color w:val="000000" w:themeColor="text1"/>
          <w:sz w:val="24"/>
          <w:szCs w:val="24"/>
        </w:rPr>
        <w:t>орами проведения аукционов</w:t>
      </w:r>
      <w:r w:rsidR="00E54471" w:rsidRPr="006C540B">
        <w:rPr>
          <w:rFonts w:ascii="Times New Roman" w:hAnsi="Times New Roman"/>
          <w:color w:val="000000" w:themeColor="text1"/>
          <w:sz w:val="24"/>
          <w:szCs w:val="24"/>
        </w:rPr>
        <w:t xml:space="preserve"> и (или) отборов заявок (оферт) </w:t>
      </w:r>
      <w:r w:rsidR="00C108F0" w:rsidRPr="006C540B">
        <w:rPr>
          <w:rFonts w:ascii="Times New Roman" w:hAnsi="Times New Roman"/>
          <w:color w:val="000000" w:themeColor="text1"/>
          <w:sz w:val="24"/>
          <w:szCs w:val="24"/>
        </w:rPr>
        <w:t>на размещение</w:t>
      </w:r>
      <w:r w:rsidR="00F553E5" w:rsidRPr="006C540B">
        <w:rPr>
          <w:rFonts w:ascii="Times New Roman" w:hAnsi="Times New Roman"/>
          <w:color w:val="000000" w:themeColor="text1"/>
          <w:sz w:val="24"/>
          <w:szCs w:val="24"/>
        </w:rPr>
        <w:t xml:space="preserve"> денежных средств в депозиты кредитных организаций;  </w:t>
      </w:r>
    </w:p>
    <w:p w14:paraId="44A85EDF" w14:textId="77777777" w:rsidR="00F02490" w:rsidRDefault="005F05A8" w:rsidP="005F05A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F03F74">
        <w:rPr>
          <w:rFonts w:ascii="Times New Roman" w:hAnsi="Times New Roman"/>
          <w:sz w:val="24"/>
          <w:szCs w:val="24"/>
        </w:rPr>
        <w:t>Федеральное казначейство</w:t>
      </w:r>
      <w:r w:rsidR="00F553E5" w:rsidRPr="00F03F74">
        <w:rPr>
          <w:rFonts w:ascii="Times New Roman" w:hAnsi="Times New Roman"/>
          <w:sz w:val="24"/>
          <w:szCs w:val="24"/>
        </w:rPr>
        <w:t xml:space="preserve">. </w:t>
      </w:r>
      <w:r w:rsidR="00F553E5" w:rsidRPr="006C540B">
        <w:rPr>
          <w:rFonts w:ascii="Times New Roman" w:hAnsi="Times New Roman"/>
          <w:sz w:val="24"/>
          <w:szCs w:val="24"/>
        </w:rPr>
        <w:t>Категория присваивается Федеральному казначейству;</w:t>
      </w:r>
    </w:p>
    <w:p w14:paraId="0A4C6084" w14:textId="77777777" w:rsidR="00F02490" w:rsidRPr="00C108F0" w:rsidRDefault="00F02490" w:rsidP="006C540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C108F0">
        <w:rPr>
          <w:rFonts w:ascii="Times New Roman" w:hAnsi="Times New Roman"/>
          <w:sz w:val="24"/>
          <w:szCs w:val="24"/>
        </w:rPr>
        <w:t>О</w:t>
      </w:r>
      <w:r w:rsidR="005F05A8" w:rsidRPr="00C108F0">
        <w:rPr>
          <w:rFonts w:ascii="Times New Roman" w:hAnsi="Times New Roman"/>
          <w:sz w:val="24"/>
          <w:szCs w:val="24"/>
        </w:rPr>
        <w:t>бщая категория на рынке депозитов</w:t>
      </w:r>
      <w:r w:rsidR="00F553E5" w:rsidRPr="00C108F0">
        <w:rPr>
          <w:rFonts w:ascii="Times New Roman" w:hAnsi="Times New Roman"/>
          <w:sz w:val="24"/>
          <w:szCs w:val="24"/>
        </w:rPr>
        <w:t>. Категория присваивается иным У</w:t>
      </w:r>
      <w:r w:rsidR="005F05A8" w:rsidRPr="00C108F0">
        <w:rPr>
          <w:rFonts w:ascii="Times New Roman" w:hAnsi="Times New Roman"/>
          <w:sz w:val="24"/>
          <w:szCs w:val="24"/>
        </w:rPr>
        <w:t>частник</w:t>
      </w:r>
      <w:r w:rsidR="00F553E5" w:rsidRPr="00C108F0">
        <w:rPr>
          <w:rFonts w:ascii="Times New Roman" w:hAnsi="Times New Roman"/>
          <w:sz w:val="24"/>
          <w:szCs w:val="24"/>
        </w:rPr>
        <w:t>ам</w:t>
      </w:r>
      <w:r w:rsidR="005F05A8" w:rsidRPr="00C108F0">
        <w:rPr>
          <w:rFonts w:ascii="Times New Roman" w:hAnsi="Times New Roman"/>
          <w:sz w:val="24"/>
          <w:szCs w:val="24"/>
        </w:rPr>
        <w:t xml:space="preserve"> клиринга, которым не присваиваются категории, указанные в подпунктах 59.</w:t>
      </w:r>
      <w:r w:rsidR="00F553E5" w:rsidRPr="00C108F0">
        <w:rPr>
          <w:rFonts w:ascii="Times New Roman" w:hAnsi="Times New Roman"/>
          <w:sz w:val="24"/>
          <w:szCs w:val="24"/>
        </w:rPr>
        <w:t>4</w:t>
      </w:r>
      <w:r w:rsidR="005F05A8" w:rsidRPr="00C108F0">
        <w:rPr>
          <w:rFonts w:ascii="Times New Roman" w:hAnsi="Times New Roman"/>
          <w:sz w:val="24"/>
          <w:szCs w:val="24"/>
        </w:rPr>
        <w:t>.1.</w:t>
      </w:r>
      <w:r w:rsidR="00AC69F0" w:rsidRPr="00C108F0">
        <w:rPr>
          <w:rFonts w:ascii="Times New Roman" w:hAnsi="Times New Roman"/>
          <w:sz w:val="24"/>
          <w:szCs w:val="24"/>
        </w:rPr>
        <w:t xml:space="preserve">, </w:t>
      </w:r>
      <w:r w:rsidR="005F05A8" w:rsidRPr="00C108F0">
        <w:rPr>
          <w:rFonts w:ascii="Times New Roman" w:hAnsi="Times New Roman"/>
          <w:sz w:val="24"/>
          <w:szCs w:val="24"/>
        </w:rPr>
        <w:t>59.</w:t>
      </w:r>
      <w:r w:rsidR="00F553E5" w:rsidRPr="00C108F0">
        <w:rPr>
          <w:rFonts w:ascii="Times New Roman" w:hAnsi="Times New Roman"/>
          <w:sz w:val="24"/>
          <w:szCs w:val="24"/>
        </w:rPr>
        <w:t>4</w:t>
      </w:r>
      <w:r w:rsidRPr="00C108F0">
        <w:rPr>
          <w:rFonts w:ascii="Times New Roman" w:hAnsi="Times New Roman"/>
          <w:sz w:val="24"/>
          <w:szCs w:val="24"/>
        </w:rPr>
        <w:t>.2</w:t>
      </w:r>
      <w:r w:rsidR="00C108F0">
        <w:rPr>
          <w:rFonts w:ascii="Times New Roman" w:hAnsi="Times New Roman"/>
          <w:sz w:val="24"/>
          <w:szCs w:val="24"/>
        </w:rPr>
        <w:t>.</w:t>
      </w:r>
    </w:p>
    <w:p w14:paraId="2F1F50B7" w14:textId="77777777" w:rsidR="00F02490" w:rsidRDefault="00F02490" w:rsidP="006C540B">
      <w:pPr>
        <w:jc w:val="both"/>
        <w:rPr>
          <w:sz w:val="24"/>
          <w:szCs w:val="24"/>
          <w:highlight w:val="yellow"/>
        </w:rPr>
      </w:pPr>
    </w:p>
    <w:p w14:paraId="5F684F20" w14:textId="77777777" w:rsidR="00F02490" w:rsidRPr="006C540B" w:rsidRDefault="00F02490" w:rsidP="006C540B">
      <w:pPr>
        <w:widowControl w:val="0"/>
        <w:spacing w:after="120"/>
        <w:jc w:val="both"/>
        <w:rPr>
          <w:sz w:val="24"/>
          <w:szCs w:val="24"/>
          <w:highlight w:val="yellow"/>
        </w:rPr>
      </w:pPr>
    </w:p>
    <w:p w14:paraId="3FB065E0" w14:textId="77777777" w:rsidR="005F05A8" w:rsidRPr="00E54471" w:rsidRDefault="005F05A8" w:rsidP="006C540B">
      <w:pPr>
        <w:jc w:val="both"/>
      </w:pPr>
    </w:p>
    <w:p w14:paraId="6D4127C0"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60" w:name="_Toc92832379"/>
      <w:bookmarkStart w:id="961" w:name="_Toc93052033"/>
      <w:bookmarkStart w:id="962" w:name="_Toc93415726"/>
      <w:bookmarkStart w:id="963" w:name="_Toc92832380"/>
      <w:bookmarkStart w:id="964" w:name="_Toc93052034"/>
      <w:bookmarkStart w:id="965" w:name="_Toc93415727"/>
      <w:bookmarkStart w:id="966" w:name="_Toc92832381"/>
      <w:bookmarkStart w:id="967" w:name="_Toc93052035"/>
      <w:bookmarkStart w:id="968" w:name="_Toc93415728"/>
      <w:bookmarkStart w:id="969" w:name="_Toc92832382"/>
      <w:bookmarkStart w:id="970" w:name="_Toc93052036"/>
      <w:bookmarkStart w:id="971" w:name="_Toc93415729"/>
      <w:bookmarkStart w:id="972" w:name="_Toc92832383"/>
      <w:bookmarkStart w:id="973" w:name="_Toc93052037"/>
      <w:bookmarkStart w:id="974" w:name="_Toc93415730"/>
      <w:bookmarkStart w:id="975" w:name="_Toc92832384"/>
      <w:bookmarkStart w:id="976" w:name="_Toc93052038"/>
      <w:bookmarkStart w:id="977" w:name="_Toc93415731"/>
      <w:bookmarkStart w:id="978" w:name="_Toc92832385"/>
      <w:bookmarkStart w:id="979" w:name="_Toc93052039"/>
      <w:bookmarkStart w:id="980" w:name="_Toc93415732"/>
      <w:bookmarkStart w:id="981" w:name="_Toc92832386"/>
      <w:bookmarkStart w:id="982" w:name="_Toc93052040"/>
      <w:bookmarkStart w:id="983" w:name="_Toc93415733"/>
      <w:bookmarkStart w:id="984" w:name="_Toc92832387"/>
      <w:bookmarkStart w:id="985" w:name="_Toc93052041"/>
      <w:bookmarkStart w:id="986" w:name="_Toc93415734"/>
      <w:bookmarkStart w:id="987" w:name="_Toc93423088"/>
      <w:bookmarkStart w:id="988" w:name="_Toc10845074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EB3F9F">
        <w:rPr>
          <w:rFonts w:ascii="Times New Roman" w:hAnsi="Times New Roman"/>
          <w:i w:val="0"/>
          <w:szCs w:val="24"/>
        </w:rPr>
        <w:t xml:space="preserve">Торговые счета для клиринга на рынке </w:t>
      </w:r>
      <w:r w:rsidR="002A7D15" w:rsidRPr="00EB3F9F">
        <w:rPr>
          <w:rFonts w:ascii="Times New Roman" w:hAnsi="Times New Roman"/>
          <w:i w:val="0"/>
          <w:szCs w:val="24"/>
        </w:rPr>
        <w:t>депозитов</w:t>
      </w:r>
      <w:bookmarkEnd w:id="987"/>
      <w:bookmarkEnd w:id="988"/>
    </w:p>
    <w:p w14:paraId="779EE7B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 открытые в НКО АО НРД, для учета денежных средств, предназначенных для исполнения обязательств, допущенных к клирингу в соответствии с Правилами клиринга.</w:t>
      </w:r>
      <w:r w:rsidR="00420E34" w:rsidRPr="00EB3F9F">
        <w:rPr>
          <w:rFonts w:ascii="Times New Roman" w:hAnsi="Times New Roman"/>
          <w:sz w:val="24"/>
          <w:szCs w:val="24"/>
        </w:rPr>
        <w:t xml:space="preserve"> Торговым банковским счетом не может являться специальный брокерский счет или специальный торговый счет Участника клиринга.</w:t>
      </w:r>
    </w:p>
    <w:p w14:paraId="262D023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дает согласие на осуществление операций по </w:t>
      </w:r>
      <w:r w:rsidR="002A7D15" w:rsidRPr="00EB3F9F">
        <w:rPr>
          <w:rFonts w:ascii="Times New Roman" w:hAnsi="Times New Roman"/>
          <w:sz w:val="24"/>
          <w:szCs w:val="24"/>
        </w:rPr>
        <w:t>Т</w:t>
      </w:r>
      <w:r w:rsidRPr="00EB3F9F">
        <w:rPr>
          <w:rFonts w:ascii="Times New Roman" w:hAnsi="Times New Roman"/>
          <w:sz w:val="24"/>
          <w:szCs w:val="24"/>
        </w:rPr>
        <w:t xml:space="preserve">орговому </w:t>
      </w:r>
      <w:r w:rsidR="002A7D15" w:rsidRPr="00EB3F9F">
        <w:rPr>
          <w:rFonts w:ascii="Times New Roman" w:hAnsi="Times New Roman"/>
          <w:sz w:val="24"/>
          <w:szCs w:val="24"/>
        </w:rPr>
        <w:t xml:space="preserve">банковскому </w:t>
      </w:r>
      <w:r w:rsidRPr="00EB3F9F">
        <w:rPr>
          <w:rFonts w:ascii="Times New Roman" w:hAnsi="Times New Roman"/>
          <w:sz w:val="24"/>
          <w:szCs w:val="24"/>
        </w:rPr>
        <w:t xml:space="preserve">счету на основании распоряжения (поручения) лица, которому открыт </w:t>
      </w:r>
      <w:r w:rsidR="002A7D15" w:rsidRPr="00EB3F9F">
        <w:rPr>
          <w:rFonts w:ascii="Times New Roman" w:hAnsi="Times New Roman"/>
          <w:sz w:val="24"/>
          <w:szCs w:val="24"/>
        </w:rPr>
        <w:t>Т</w:t>
      </w:r>
      <w:r w:rsidRPr="00EB3F9F">
        <w:rPr>
          <w:rFonts w:ascii="Times New Roman" w:hAnsi="Times New Roman"/>
          <w:sz w:val="24"/>
          <w:szCs w:val="24"/>
        </w:rPr>
        <w:t xml:space="preserve">орговый </w:t>
      </w:r>
      <w:r w:rsidR="002A7D15" w:rsidRPr="00EB3F9F">
        <w:rPr>
          <w:rFonts w:ascii="Times New Roman" w:hAnsi="Times New Roman"/>
          <w:sz w:val="24"/>
          <w:szCs w:val="24"/>
        </w:rPr>
        <w:t xml:space="preserve">банковский </w:t>
      </w:r>
      <w:r w:rsidRPr="00EB3F9F">
        <w:rPr>
          <w:rFonts w:ascii="Times New Roman" w:hAnsi="Times New Roman"/>
          <w:sz w:val="24"/>
          <w:szCs w:val="24"/>
        </w:rPr>
        <w:t>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27BAFFF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w:t>
      </w:r>
      <w:r w:rsidR="00544E78" w:rsidRPr="00EB3F9F">
        <w:rPr>
          <w:rFonts w:ascii="Times New Roman" w:hAnsi="Times New Roman"/>
          <w:sz w:val="24"/>
          <w:szCs w:val="24"/>
        </w:rPr>
        <w:t xml:space="preserve">определяется </w:t>
      </w:r>
      <w:r w:rsidRPr="00EB3F9F">
        <w:rPr>
          <w:rFonts w:ascii="Times New Roman" w:hAnsi="Times New Roman"/>
          <w:sz w:val="24"/>
          <w:szCs w:val="24"/>
        </w:rPr>
        <w:t>договорами банковского счета, заключенными НКО АО НРД с Участниками клиринга. Торговый банковский счет открывается по заявлению Участника клиринга.</w:t>
      </w:r>
    </w:p>
    <w:p w14:paraId="4BFAE74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Для участия в расчетах по итогам клиринга Участник клиринга осуществляет перечисление денежных средств на Торговый банковский счет.</w:t>
      </w:r>
    </w:p>
    <w:p w14:paraId="73882167"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4876619B"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w:t>
      </w:r>
      <w:r w:rsidR="00402A26" w:rsidRPr="00EB3F9F">
        <w:rPr>
          <w:rFonts w:ascii="Times New Roman" w:hAnsi="Times New Roman"/>
          <w:sz w:val="24"/>
          <w:szCs w:val="24"/>
        </w:rPr>
        <w:t xml:space="preserve"> </w:t>
      </w:r>
      <w:r w:rsidRPr="00EB3F9F">
        <w:rPr>
          <w:rFonts w:ascii="Times New Roman" w:hAnsi="Times New Roman"/>
          <w:sz w:val="24"/>
          <w:szCs w:val="24"/>
        </w:rPr>
        <w:t>в валюте Российской Федерации;</w:t>
      </w:r>
    </w:p>
    <w:p w14:paraId="008B5473"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 в иностранной валюте.</w:t>
      </w:r>
    </w:p>
    <w:p w14:paraId="7C336AC8"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5B9484E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753A08" w:rsidRPr="00EB3F9F">
        <w:rPr>
          <w:rFonts w:ascii="Times New Roman" w:hAnsi="Times New Roman"/>
          <w:sz w:val="24"/>
          <w:szCs w:val="24"/>
        </w:rPr>
        <w:t xml:space="preserve">осуществлении клиринга на основании </w:t>
      </w:r>
      <w:r w:rsidR="007409FF" w:rsidRPr="00EB3F9F">
        <w:rPr>
          <w:rFonts w:ascii="Times New Roman" w:hAnsi="Times New Roman"/>
          <w:sz w:val="24"/>
          <w:szCs w:val="24"/>
        </w:rPr>
        <w:t>Реестра сделок</w:t>
      </w:r>
      <w:r w:rsidR="009E484C" w:rsidRPr="00EB3F9F">
        <w:rPr>
          <w:rFonts w:ascii="Times New Roman" w:hAnsi="Times New Roman"/>
          <w:sz w:val="24"/>
          <w:szCs w:val="24"/>
        </w:rPr>
        <w:t xml:space="preserve"> или Поручения </w:t>
      </w:r>
      <w:r w:rsidR="00102CBB" w:rsidRPr="00EB3F9F">
        <w:rPr>
          <w:rFonts w:ascii="Times New Roman" w:hAnsi="Times New Roman"/>
          <w:sz w:val="24"/>
          <w:szCs w:val="24"/>
          <w:lang w:val="en-US"/>
        </w:rPr>
        <w:t>MF</w:t>
      </w:r>
      <w:r w:rsidR="00102CBB" w:rsidRPr="00EB3F9F">
        <w:rPr>
          <w:rFonts w:ascii="Times New Roman" w:hAnsi="Times New Roman"/>
          <w:sz w:val="24"/>
          <w:szCs w:val="24"/>
        </w:rPr>
        <w:t xml:space="preserve">018 </w:t>
      </w:r>
      <w:r w:rsidRPr="00EB3F9F">
        <w:rPr>
          <w:rFonts w:ascii="Times New Roman" w:hAnsi="Times New Roman"/>
          <w:sz w:val="24"/>
          <w:szCs w:val="24"/>
        </w:rPr>
        <w:t>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6BBB55E0"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BA0BB9" w:rsidRPr="00EB3F9F">
        <w:rPr>
          <w:rFonts w:ascii="Times New Roman" w:hAnsi="Times New Roman"/>
          <w:sz w:val="24"/>
          <w:szCs w:val="24"/>
        </w:rPr>
        <w:t xml:space="preserve">Расчетную организацию </w:t>
      </w:r>
      <w:r w:rsidRPr="00EB3F9F">
        <w:rPr>
          <w:rFonts w:ascii="Times New Roman" w:hAnsi="Times New Roman"/>
          <w:sz w:val="24"/>
          <w:szCs w:val="24"/>
        </w:rPr>
        <w:t>НКО АО НРД распоряжение на перевод денежных средств в порядке, предусмотренном законодательством Российской Федерации и договором банковского счета.</w:t>
      </w:r>
    </w:p>
    <w:p w14:paraId="0CDA68EA" w14:textId="77777777" w:rsidR="00865195" w:rsidRPr="00EB3F9F" w:rsidRDefault="00854D39" w:rsidP="0086519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r w:rsidR="00865195" w:rsidRPr="00EB3F9F">
        <w:rPr>
          <w:rFonts w:ascii="Times New Roman" w:hAnsi="Times New Roman"/>
          <w:sz w:val="24"/>
          <w:szCs w:val="24"/>
        </w:rPr>
        <w:t xml:space="preserve"> Зачисление денежных средств на Торговые банковские счета осуществляется в соответствии с договорами банковского счета, заключенными Участниками клиринга с Расчетной организацией.</w:t>
      </w:r>
    </w:p>
    <w:p w14:paraId="31F79A4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на проведение операций по списанию денежных средств с Торгового банковского счета с момента завершения расчетов по денежным средствам по итогам последнего клирингового сеанса текущего Операционного дня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02E62AED"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исполнения обязательств по денежным средствам по итогам клиринга используются отдельные счета, открытые на балансе </w:t>
      </w:r>
      <w:r w:rsidR="008E778D" w:rsidRPr="00EB3F9F">
        <w:rPr>
          <w:rFonts w:ascii="Times New Roman" w:hAnsi="Times New Roman"/>
          <w:sz w:val="24"/>
          <w:szCs w:val="24"/>
        </w:rPr>
        <w:t xml:space="preserve">Расчетной организации НКО АО НРД </w:t>
      </w:r>
      <w:r w:rsidRPr="00EB3F9F">
        <w:rPr>
          <w:rFonts w:ascii="Times New Roman" w:hAnsi="Times New Roman"/>
          <w:sz w:val="24"/>
          <w:szCs w:val="24"/>
        </w:rPr>
        <w:t>для отражения результатов клиринга.</w:t>
      </w:r>
    </w:p>
    <w:p w14:paraId="5309821D"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89" w:name="_Toc93423089"/>
      <w:bookmarkStart w:id="990" w:name="_Toc108450750"/>
      <w:r w:rsidRPr="00EB3F9F">
        <w:rPr>
          <w:rFonts w:ascii="Times New Roman" w:hAnsi="Times New Roman"/>
          <w:i w:val="0"/>
          <w:szCs w:val="24"/>
        </w:rPr>
        <w:t xml:space="preserve">Регистрация банковских реквизитов при осуществлении клиринга на рынке </w:t>
      </w:r>
      <w:r w:rsidR="003E3FCB" w:rsidRPr="00EB3F9F">
        <w:rPr>
          <w:rFonts w:ascii="Times New Roman" w:hAnsi="Times New Roman"/>
          <w:i w:val="0"/>
          <w:szCs w:val="24"/>
        </w:rPr>
        <w:t>депозитов</w:t>
      </w:r>
      <w:bookmarkEnd w:id="989"/>
      <w:bookmarkEnd w:id="990"/>
    </w:p>
    <w:p w14:paraId="2ED17F56" w14:textId="7BCA6A81" w:rsidR="00854D39"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денежных расчетов по результатам клиринга Участник клиринга</w:t>
      </w:r>
      <w:r w:rsidR="008A5616">
        <w:rPr>
          <w:rFonts w:ascii="Times New Roman" w:hAnsi="Times New Roman"/>
          <w:sz w:val="24"/>
          <w:szCs w:val="24"/>
        </w:rPr>
        <w:t xml:space="preserve">, отнесенный к </w:t>
      </w:r>
      <w:r w:rsidR="000A235A" w:rsidRPr="00EB3F9F">
        <w:rPr>
          <w:rFonts w:ascii="Times New Roman" w:hAnsi="Times New Roman"/>
          <w:sz w:val="24"/>
          <w:szCs w:val="24"/>
        </w:rPr>
        <w:t xml:space="preserve">Общей категории </w:t>
      </w:r>
      <w:r w:rsidR="001F7E26">
        <w:rPr>
          <w:rFonts w:ascii="Times New Roman" w:hAnsi="Times New Roman"/>
          <w:sz w:val="24"/>
          <w:szCs w:val="24"/>
        </w:rPr>
        <w:t xml:space="preserve">на рынке </w:t>
      </w:r>
      <w:r w:rsidR="006C4A43">
        <w:rPr>
          <w:rFonts w:ascii="Times New Roman" w:hAnsi="Times New Roman"/>
          <w:sz w:val="24"/>
          <w:szCs w:val="24"/>
        </w:rPr>
        <w:t>депозитов,</w:t>
      </w:r>
      <w:r w:rsidR="008A5616">
        <w:rPr>
          <w:rFonts w:ascii="Times New Roman" w:hAnsi="Times New Roman"/>
          <w:sz w:val="24"/>
          <w:szCs w:val="24"/>
        </w:rPr>
        <w:t xml:space="preserve"> категории</w:t>
      </w:r>
      <w:r w:rsidR="006C4A43">
        <w:rPr>
          <w:rFonts w:ascii="Times New Roman" w:hAnsi="Times New Roman"/>
          <w:sz w:val="24"/>
          <w:szCs w:val="24"/>
        </w:rPr>
        <w:t xml:space="preserve"> Федеральное</w:t>
      </w:r>
      <w:r w:rsidR="00CA0985">
        <w:rPr>
          <w:rFonts w:ascii="Times New Roman" w:hAnsi="Times New Roman"/>
          <w:sz w:val="24"/>
          <w:szCs w:val="24"/>
        </w:rPr>
        <w:t xml:space="preserve"> казначейство</w:t>
      </w:r>
      <w:r w:rsidR="008A5616">
        <w:rPr>
          <w:rFonts w:ascii="Times New Roman" w:hAnsi="Times New Roman"/>
          <w:sz w:val="24"/>
          <w:szCs w:val="24"/>
        </w:rPr>
        <w:t xml:space="preserve"> и категории Организатор</w:t>
      </w:r>
      <w:r w:rsidR="007E312E">
        <w:rPr>
          <w:rFonts w:ascii="Times New Roman" w:hAnsi="Times New Roman"/>
          <w:sz w:val="24"/>
          <w:szCs w:val="24"/>
        </w:rPr>
        <w:t xml:space="preserve"> </w:t>
      </w:r>
      <w:r w:rsidR="00432C45">
        <w:rPr>
          <w:rFonts w:ascii="Times New Roman" w:hAnsi="Times New Roman"/>
          <w:sz w:val="24"/>
          <w:szCs w:val="24"/>
        </w:rPr>
        <w:t xml:space="preserve">депозитного </w:t>
      </w:r>
      <w:r w:rsidR="007E312E">
        <w:rPr>
          <w:rFonts w:ascii="Times New Roman" w:hAnsi="Times New Roman"/>
          <w:sz w:val="24"/>
          <w:szCs w:val="24"/>
        </w:rPr>
        <w:t>аукциона</w:t>
      </w:r>
      <w:r w:rsidR="008A5616">
        <w:rPr>
          <w:rFonts w:ascii="Times New Roman" w:hAnsi="Times New Roman"/>
          <w:sz w:val="24"/>
          <w:szCs w:val="24"/>
        </w:rPr>
        <w:t xml:space="preserve">, </w:t>
      </w:r>
      <w:r w:rsidR="001F7E26">
        <w:rPr>
          <w:rFonts w:ascii="Times New Roman" w:hAnsi="Times New Roman"/>
          <w:sz w:val="24"/>
          <w:szCs w:val="24"/>
        </w:rPr>
        <w:t xml:space="preserve"> </w:t>
      </w:r>
      <w:r w:rsidRPr="00EB3F9F">
        <w:rPr>
          <w:rFonts w:ascii="Times New Roman" w:hAnsi="Times New Roman"/>
          <w:sz w:val="24"/>
          <w:szCs w:val="24"/>
        </w:rPr>
        <w:t xml:space="preserve">должен зарегистрировать в Клиринговой системе реквизиты </w:t>
      </w:r>
      <w:r w:rsidR="00302FAC"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w:t>
      </w:r>
      <w:r w:rsidR="002D63DE">
        <w:rPr>
          <w:rFonts w:ascii="Times New Roman" w:hAnsi="Times New Roman"/>
          <w:sz w:val="24"/>
          <w:szCs w:val="24"/>
          <w:lang w:val="en-US"/>
        </w:rPr>
        <w:t>MF</w:t>
      </w:r>
      <w:r w:rsidR="00001DD5" w:rsidRPr="00E43DF8">
        <w:rPr>
          <w:rFonts w:ascii="Times New Roman" w:hAnsi="Times New Roman"/>
          <w:sz w:val="24"/>
          <w:szCs w:val="24"/>
        </w:rPr>
        <w:t>07BNK</w:t>
      </w:r>
      <w:r w:rsidRPr="00EB3F9F">
        <w:rPr>
          <w:rFonts w:ascii="Times New Roman" w:hAnsi="Times New Roman"/>
          <w:sz w:val="24"/>
          <w:szCs w:val="24"/>
        </w:rPr>
        <w:t>.</w:t>
      </w:r>
    </w:p>
    <w:p w14:paraId="360EC6D5" w14:textId="1F64DA37" w:rsidR="00275113" w:rsidRPr="00432C45" w:rsidRDefault="00275113" w:rsidP="00432C4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432C45">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Участник клиринга</w:t>
      </w:r>
      <w:r w:rsidR="008A5616">
        <w:rPr>
          <w:rFonts w:ascii="Times New Roman" w:hAnsi="Times New Roman"/>
          <w:sz w:val="24"/>
          <w:szCs w:val="24"/>
        </w:rPr>
        <w:t>, отнесенный к</w:t>
      </w:r>
      <w:r w:rsidRPr="00432C45">
        <w:rPr>
          <w:rFonts w:ascii="Times New Roman" w:hAnsi="Times New Roman"/>
          <w:sz w:val="24"/>
          <w:szCs w:val="24"/>
        </w:rPr>
        <w:t xml:space="preserve"> Общей категории</w:t>
      </w:r>
      <w:r w:rsidR="00A263EC" w:rsidRPr="00432C45">
        <w:rPr>
          <w:rFonts w:ascii="Times New Roman" w:hAnsi="Times New Roman"/>
          <w:sz w:val="24"/>
          <w:szCs w:val="24"/>
        </w:rPr>
        <w:t xml:space="preserve">, </w:t>
      </w:r>
      <w:r w:rsidRPr="00432C45">
        <w:rPr>
          <w:rFonts w:ascii="Times New Roman" w:hAnsi="Times New Roman"/>
          <w:sz w:val="24"/>
          <w:szCs w:val="24"/>
        </w:rPr>
        <w:t>на рынке депозитов</w:t>
      </w:r>
      <w:r w:rsidR="00CA0985" w:rsidRPr="00432C45">
        <w:rPr>
          <w:rFonts w:ascii="Times New Roman" w:hAnsi="Times New Roman"/>
          <w:sz w:val="24"/>
          <w:szCs w:val="24"/>
        </w:rPr>
        <w:t xml:space="preserve">, </w:t>
      </w:r>
      <w:r w:rsidR="008A5616">
        <w:rPr>
          <w:rFonts w:ascii="Times New Roman" w:hAnsi="Times New Roman"/>
          <w:sz w:val="24"/>
          <w:szCs w:val="24"/>
        </w:rPr>
        <w:t xml:space="preserve">к категории </w:t>
      </w:r>
      <w:r w:rsidR="00CA0985" w:rsidRPr="00432C45">
        <w:rPr>
          <w:rFonts w:ascii="Times New Roman" w:hAnsi="Times New Roman"/>
          <w:sz w:val="24"/>
          <w:szCs w:val="24"/>
        </w:rPr>
        <w:t>Федеральное казначейство</w:t>
      </w:r>
      <w:r w:rsidR="008A5616">
        <w:rPr>
          <w:rFonts w:ascii="Times New Roman" w:hAnsi="Times New Roman"/>
          <w:sz w:val="24"/>
          <w:szCs w:val="24"/>
        </w:rPr>
        <w:t xml:space="preserve"> и категории </w:t>
      </w:r>
      <w:r w:rsidR="007E312E" w:rsidRPr="00432C45">
        <w:rPr>
          <w:rFonts w:ascii="Times New Roman" w:hAnsi="Times New Roman"/>
          <w:sz w:val="24"/>
          <w:szCs w:val="24"/>
        </w:rPr>
        <w:t xml:space="preserve"> Организатор </w:t>
      </w:r>
      <w:r w:rsidR="00D41123" w:rsidRPr="00432C45">
        <w:rPr>
          <w:rFonts w:ascii="Times New Roman" w:hAnsi="Times New Roman"/>
          <w:sz w:val="24"/>
          <w:szCs w:val="24"/>
        </w:rPr>
        <w:t xml:space="preserve">депозитного </w:t>
      </w:r>
      <w:r w:rsidR="007E312E" w:rsidRPr="00432C45">
        <w:rPr>
          <w:rFonts w:ascii="Times New Roman" w:hAnsi="Times New Roman"/>
          <w:sz w:val="24"/>
          <w:szCs w:val="24"/>
        </w:rPr>
        <w:t>аукциона</w:t>
      </w:r>
      <w:r w:rsidR="008A5616">
        <w:rPr>
          <w:rFonts w:ascii="Times New Roman" w:hAnsi="Times New Roman"/>
          <w:sz w:val="24"/>
          <w:szCs w:val="24"/>
        </w:rPr>
        <w:t xml:space="preserve">, </w:t>
      </w:r>
      <w:r w:rsidRPr="00432C45">
        <w:rPr>
          <w:rFonts w:ascii="Times New Roman" w:hAnsi="Times New Roman"/>
          <w:sz w:val="24"/>
          <w:szCs w:val="24"/>
        </w:rPr>
        <w:t xml:space="preserve"> должен предоставить новое Поручение на регистрацию банковских реквизитов</w:t>
      </w:r>
      <w:r w:rsidR="00E43DF8" w:rsidRPr="00432C45">
        <w:rPr>
          <w:rFonts w:ascii="Times New Roman" w:hAnsi="Times New Roman"/>
          <w:sz w:val="24"/>
          <w:szCs w:val="24"/>
        </w:rPr>
        <w:t xml:space="preserve"> по форме </w:t>
      </w:r>
      <w:r w:rsidR="002D63DE" w:rsidRPr="00432C45">
        <w:rPr>
          <w:rFonts w:ascii="Times New Roman" w:hAnsi="Times New Roman"/>
          <w:sz w:val="24"/>
          <w:szCs w:val="24"/>
          <w:lang w:val="en-US"/>
        </w:rPr>
        <w:t>MF</w:t>
      </w:r>
      <w:r w:rsidR="002D63DE" w:rsidRPr="00432C45">
        <w:rPr>
          <w:rFonts w:ascii="Times New Roman" w:hAnsi="Times New Roman"/>
          <w:sz w:val="24"/>
          <w:szCs w:val="24"/>
        </w:rPr>
        <w:t>07BNK</w:t>
      </w:r>
      <w:r w:rsidRPr="00432C45">
        <w:rPr>
          <w:rFonts w:ascii="Times New Roman" w:hAnsi="Times New Roman"/>
          <w:sz w:val="24"/>
          <w:szCs w:val="24"/>
        </w:rPr>
        <w:t>. В результате исполнения данной операции будут отменены ранее зарегистрированные банковские реквизиты.</w:t>
      </w:r>
    </w:p>
    <w:p w14:paraId="6FEEA2E2" w14:textId="77777777" w:rsidR="00854D39" w:rsidRPr="00EB3F9F" w:rsidRDefault="000A235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Е</w:t>
      </w:r>
      <w:r w:rsidR="00854D39" w:rsidRPr="00EB3F9F">
        <w:rPr>
          <w:rFonts w:ascii="Times New Roman" w:hAnsi="Times New Roman"/>
          <w:sz w:val="24"/>
          <w:szCs w:val="24"/>
        </w:rPr>
        <w:t xml:space="preserve">сли Участнику клиринга </w:t>
      </w:r>
      <w:r w:rsidR="00275113" w:rsidRPr="00EB3F9F">
        <w:rPr>
          <w:rFonts w:ascii="Times New Roman" w:hAnsi="Times New Roman"/>
          <w:sz w:val="24"/>
          <w:szCs w:val="24"/>
        </w:rPr>
        <w:t>Общей категории на рынке депозитов</w:t>
      </w:r>
      <w:r w:rsidR="00CA0985">
        <w:rPr>
          <w:rFonts w:ascii="Times New Roman" w:hAnsi="Times New Roman"/>
          <w:sz w:val="24"/>
          <w:szCs w:val="24"/>
        </w:rPr>
        <w:t xml:space="preserve">, Федеральному </w:t>
      </w:r>
      <w:r w:rsidR="00D41123">
        <w:rPr>
          <w:rFonts w:ascii="Times New Roman" w:hAnsi="Times New Roman"/>
          <w:sz w:val="24"/>
          <w:szCs w:val="24"/>
        </w:rPr>
        <w:t xml:space="preserve">казначейству, </w:t>
      </w:r>
      <w:r w:rsidR="00D41123" w:rsidRPr="00EB3F9F">
        <w:rPr>
          <w:rFonts w:ascii="Times New Roman" w:hAnsi="Times New Roman"/>
          <w:sz w:val="24"/>
          <w:szCs w:val="24"/>
        </w:rPr>
        <w:t>Организатору</w:t>
      </w:r>
      <w:r w:rsidR="00D41123" w:rsidRPr="00D41123">
        <w:rPr>
          <w:rFonts w:ascii="Times New Roman" w:hAnsi="Times New Roman"/>
          <w:sz w:val="24"/>
          <w:szCs w:val="24"/>
        </w:rPr>
        <w:t xml:space="preserve"> </w:t>
      </w:r>
      <w:r w:rsidR="00D41123">
        <w:rPr>
          <w:rFonts w:ascii="Times New Roman" w:hAnsi="Times New Roman"/>
          <w:sz w:val="24"/>
          <w:szCs w:val="24"/>
        </w:rPr>
        <w:t>депозитного</w:t>
      </w:r>
      <w:r w:rsidR="007E312E">
        <w:rPr>
          <w:rFonts w:ascii="Times New Roman" w:hAnsi="Times New Roman"/>
          <w:sz w:val="24"/>
          <w:szCs w:val="24"/>
        </w:rPr>
        <w:t xml:space="preserve"> аукциона</w:t>
      </w:r>
      <w:r w:rsidR="007E312E" w:rsidDel="007E312E">
        <w:rPr>
          <w:rFonts w:ascii="Times New Roman" w:hAnsi="Times New Roman"/>
          <w:sz w:val="24"/>
          <w:szCs w:val="24"/>
        </w:rPr>
        <w:t xml:space="preserve"> </w:t>
      </w:r>
      <w:r w:rsidR="00854D39"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w:t>
      </w:r>
      <w:r w:rsidR="00E43DF8">
        <w:rPr>
          <w:rFonts w:ascii="Times New Roman" w:hAnsi="Times New Roman"/>
          <w:sz w:val="24"/>
          <w:szCs w:val="24"/>
        </w:rPr>
        <w:t>,</w:t>
      </w:r>
      <w:r w:rsidR="00854D39" w:rsidRPr="00EB3F9F">
        <w:rPr>
          <w:rFonts w:ascii="Times New Roman" w:hAnsi="Times New Roman"/>
          <w:sz w:val="24"/>
          <w:szCs w:val="24"/>
        </w:rPr>
        <w:t xml:space="preserve"> Участник клиринга должен предоставить </w:t>
      </w:r>
      <w:r w:rsidR="003C3400">
        <w:rPr>
          <w:rFonts w:ascii="Times New Roman" w:hAnsi="Times New Roman"/>
          <w:sz w:val="24"/>
          <w:szCs w:val="24"/>
        </w:rPr>
        <w:t xml:space="preserve">новое </w:t>
      </w:r>
      <w:r w:rsidR="00854D39" w:rsidRPr="00EB3F9F">
        <w:rPr>
          <w:rFonts w:ascii="Times New Roman" w:hAnsi="Times New Roman"/>
          <w:sz w:val="24"/>
          <w:szCs w:val="24"/>
        </w:rPr>
        <w:t xml:space="preserve">Поручение по форме </w:t>
      </w:r>
      <w:r w:rsidR="002D63DE">
        <w:rPr>
          <w:rFonts w:ascii="Times New Roman" w:hAnsi="Times New Roman"/>
          <w:sz w:val="24"/>
          <w:szCs w:val="24"/>
          <w:lang w:val="en-US"/>
        </w:rPr>
        <w:t>MF</w:t>
      </w:r>
      <w:r w:rsidR="002D63DE" w:rsidRPr="00E43DF8">
        <w:rPr>
          <w:rFonts w:ascii="Times New Roman" w:hAnsi="Times New Roman"/>
          <w:sz w:val="24"/>
          <w:szCs w:val="24"/>
        </w:rPr>
        <w:t>07BNK</w:t>
      </w:r>
      <w:r w:rsidR="00854D39" w:rsidRPr="00EB3F9F">
        <w:rPr>
          <w:rFonts w:ascii="Times New Roman" w:hAnsi="Times New Roman"/>
          <w:sz w:val="24"/>
          <w:szCs w:val="24"/>
        </w:rPr>
        <w:t>.</w:t>
      </w:r>
    </w:p>
    <w:p w14:paraId="30EB9936" w14:textId="77777777" w:rsidR="004E35C5" w:rsidRPr="00EB3F9F" w:rsidRDefault="00E314C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lastRenderedPageBreak/>
        <w:t>При необходимости регистрации</w:t>
      </w:r>
      <w:r w:rsidR="0091733A">
        <w:rPr>
          <w:rFonts w:ascii="Times New Roman" w:hAnsi="Times New Roman"/>
          <w:sz w:val="24"/>
          <w:szCs w:val="24"/>
        </w:rPr>
        <w:t xml:space="preserve"> или дерегистрации (удаления)</w:t>
      </w:r>
      <w:r w:rsidRPr="00EB3F9F">
        <w:rPr>
          <w:rFonts w:ascii="Times New Roman" w:hAnsi="Times New Roman"/>
          <w:sz w:val="24"/>
          <w:szCs w:val="24"/>
        </w:rPr>
        <w:t xml:space="preserve"> нескольких </w:t>
      </w:r>
      <w:r w:rsidR="004E35C5" w:rsidRPr="00EB3F9F">
        <w:rPr>
          <w:rFonts w:ascii="Times New Roman" w:hAnsi="Times New Roman"/>
          <w:sz w:val="24"/>
          <w:szCs w:val="24"/>
        </w:rPr>
        <w:t>Торговых банковских счетов</w:t>
      </w:r>
      <w:r w:rsidR="00864543" w:rsidRPr="00EB3F9F">
        <w:rPr>
          <w:rFonts w:ascii="Times New Roman" w:hAnsi="Times New Roman"/>
          <w:sz w:val="24"/>
          <w:szCs w:val="24"/>
        </w:rPr>
        <w:t xml:space="preserve"> (в одной или </w:t>
      </w:r>
      <w:r w:rsidR="00D32358">
        <w:rPr>
          <w:rFonts w:ascii="Times New Roman" w:hAnsi="Times New Roman"/>
          <w:sz w:val="24"/>
          <w:szCs w:val="24"/>
        </w:rPr>
        <w:t xml:space="preserve">в </w:t>
      </w:r>
      <w:r w:rsidR="00864543" w:rsidRPr="00EB3F9F">
        <w:rPr>
          <w:rFonts w:ascii="Times New Roman" w:hAnsi="Times New Roman"/>
          <w:sz w:val="24"/>
          <w:szCs w:val="24"/>
        </w:rPr>
        <w:t>разных валютах)</w:t>
      </w:r>
      <w:r w:rsidR="004E35C5" w:rsidRPr="00EB3F9F">
        <w:rPr>
          <w:rFonts w:ascii="Times New Roman" w:hAnsi="Times New Roman"/>
          <w:sz w:val="24"/>
          <w:szCs w:val="24"/>
        </w:rPr>
        <w:t>, по которым будут проводиться расчеты</w:t>
      </w:r>
      <w:r w:rsidRPr="00EB3F9F">
        <w:rPr>
          <w:rFonts w:ascii="Times New Roman" w:hAnsi="Times New Roman"/>
          <w:sz w:val="24"/>
          <w:szCs w:val="24"/>
        </w:rPr>
        <w:t xml:space="preserve"> по обязательствам Участник</w:t>
      </w:r>
      <w:r w:rsidR="00626D51" w:rsidRPr="00EB3F9F">
        <w:rPr>
          <w:rFonts w:ascii="Times New Roman" w:hAnsi="Times New Roman"/>
          <w:sz w:val="24"/>
          <w:szCs w:val="24"/>
        </w:rPr>
        <w:t>а</w:t>
      </w:r>
      <w:r w:rsidRPr="00EB3F9F">
        <w:rPr>
          <w:rFonts w:ascii="Times New Roman" w:hAnsi="Times New Roman"/>
          <w:sz w:val="24"/>
          <w:szCs w:val="24"/>
        </w:rPr>
        <w:t xml:space="preserve"> клиринга </w:t>
      </w:r>
      <w:r w:rsidR="0091733A">
        <w:rPr>
          <w:rFonts w:ascii="Times New Roman" w:hAnsi="Times New Roman"/>
          <w:sz w:val="24"/>
          <w:szCs w:val="24"/>
        </w:rPr>
        <w:t>–</w:t>
      </w:r>
      <w:r w:rsidR="004E35C5" w:rsidRPr="00EB3F9F">
        <w:rPr>
          <w:rFonts w:ascii="Times New Roman" w:hAnsi="Times New Roman"/>
          <w:sz w:val="24"/>
          <w:szCs w:val="24"/>
        </w:rPr>
        <w:t xml:space="preserve"> </w:t>
      </w:r>
      <w:r w:rsidR="0091733A">
        <w:rPr>
          <w:rFonts w:ascii="Times New Roman" w:hAnsi="Times New Roman"/>
          <w:sz w:val="24"/>
          <w:szCs w:val="24"/>
        </w:rPr>
        <w:t xml:space="preserve">Федерального Казначейства, </w:t>
      </w:r>
      <w:r w:rsidR="007E312E">
        <w:rPr>
          <w:rFonts w:ascii="Times New Roman" w:hAnsi="Times New Roman"/>
          <w:sz w:val="24"/>
          <w:szCs w:val="24"/>
        </w:rPr>
        <w:t>Организатор</w:t>
      </w:r>
      <w:r w:rsidR="004A6A07">
        <w:rPr>
          <w:rFonts w:ascii="Times New Roman" w:hAnsi="Times New Roman"/>
          <w:sz w:val="24"/>
          <w:szCs w:val="24"/>
        </w:rPr>
        <w:t>а</w:t>
      </w:r>
      <w:r w:rsidR="007E312E">
        <w:rPr>
          <w:rFonts w:ascii="Times New Roman" w:hAnsi="Times New Roman"/>
          <w:sz w:val="24"/>
          <w:szCs w:val="24"/>
        </w:rPr>
        <w:t xml:space="preserve"> </w:t>
      </w:r>
      <w:r w:rsidR="00D41123">
        <w:rPr>
          <w:rFonts w:ascii="Times New Roman" w:hAnsi="Times New Roman"/>
          <w:sz w:val="24"/>
          <w:szCs w:val="24"/>
        </w:rPr>
        <w:t xml:space="preserve">депозитного </w:t>
      </w:r>
      <w:r w:rsidR="007E312E">
        <w:rPr>
          <w:rFonts w:ascii="Times New Roman" w:hAnsi="Times New Roman"/>
          <w:sz w:val="24"/>
          <w:szCs w:val="24"/>
        </w:rPr>
        <w:t>аукциона</w:t>
      </w:r>
      <w:r w:rsidRPr="00EB3F9F">
        <w:rPr>
          <w:rFonts w:ascii="Times New Roman" w:hAnsi="Times New Roman"/>
          <w:sz w:val="24"/>
          <w:szCs w:val="24"/>
        </w:rPr>
        <w:t xml:space="preserve">, регистрация </w:t>
      </w:r>
      <w:r w:rsidR="00D9389F" w:rsidRPr="00EB3F9F">
        <w:rPr>
          <w:rFonts w:ascii="Times New Roman" w:hAnsi="Times New Roman"/>
          <w:sz w:val="24"/>
          <w:szCs w:val="24"/>
        </w:rPr>
        <w:t xml:space="preserve">реквизитов </w:t>
      </w:r>
      <w:r w:rsidR="00626D51" w:rsidRPr="00EB3F9F">
        <w:rPr>
          <w:rFonts w:ascii="Times New Roman" w:hAnsi="Times New Roman"/>
          <w:sz w:val="24"/>
          <w:szCs w:val="24"/>
        </w:rPr>
        <w:t xml:space="preserve">(внесение изменений </w:t>
      </w:r>
      <w:r w:rsidR="00AD6D77" w:rsidRPr="00EB3F9F">
        <w:rPr>
          <w:rFonts w:ascii="Times New Roman" w:hAnsi="Times New Roman"/>
          <w:sz w:val="24"/>
          <w:szCs w:val="24"/>
        </w:rPr>
        <w:t xml:space="preserve">в </w:t>
      </w:r>
      <w:r w:rsidRPr="00EB3F9F">
        <w:rPr>
          <w:rFonts w:ascii="Times New Roman" w:hAnsi="Times New Roman"/>
          <w:sz w:val="24"/>
          <w:szCs w:val="24"/>
        </w:rPr>
        <w:t>реквизит</w:t>
      </w:r>
      <w:r w:rsidR="00AD6D77" w:rsidRPr="00EB3F9F">
        <w:rPr>
          <w:rFonts w:ascii="Times New Roman" w:hAnsi="Times New Roman"/>
          <w:sz w:val="24"/>
          <w:szCs w:val="24"/>
        </w:rPr>
        <w:t>ы</w:t>
      </w:r>
      <w:r w:rsidR="00626D51" w:rsidRPr="00EB3F9F">
        <w:rPr>
          <w:rFonts w:ascii="Times New Roman" w:hAnsi="Times New Roman"/>
          <w:sz w:val="24"/>
          <w:szCs w:val="24"/>
        </w:rPr>
        <w:t>)</w:t>
      </w:r>
      <w:r w:rsidRPr="00EB3F9F">
        <w:rPr>
          <w:rFonts w:ascii="Times New Roman" w:hAnsi="Times New Roman"/>
          <w:sz w:val="24"/>
          <w:szCs w:val="24"/>
        </w:rPr>
        <w:t xml:space="preserve"> осуществля</w:t>
      </w:r>
      <w:r w:rsidR="009760CD">
        <w:rPr>
          <w:rFonts w:ascii="Times New Roman" w:hAnsi="Times New Roman"/>
          <w:sz w:val="24"/>
          <w:szCs w:val="24"/>
        </w:rPr>
        <w:t>ет</w:t>
      </w:r>
      <w:r w:rsidRPr="00EB3F9F">
        <w:rPr>
          <w:rFonts w:ascii="Times New Roman" w:hAnsi="Times New Roman"/>
          <w:sz w:val="24"/>
          <w:szCs w:val="24"/>
        </w:rPr>
        <w:t xml:space="preserve">ся Клиринговой организацией на основании </w:t>
      </w:r>
      <w:r w:rsidR="00A357D1" w:rsidRPr="00EB3F9F">
        <w:rPr>
          <w:rFonts w:ascii="Times New Roman" w:hAnsi="Times New Roman"/>
          <w:sz w:val="24"/>
          <w:szCs w:val="24"/>
        </w:rPr>
        <w:t>поданного на бумажном носителе</w:t>
      </w:r>
      <w:r w:rsidR="001B25A1" w:rsidRPr="001B25A1">
        <w:rPr>
          <w:rFonts w:ascii="Times New Roman" w:hAnsi="Times New Roman"/>
          <w:sz w:val="24"/>
          <w:szCs w:val="24"/>
        </w:rPr>
        <w:t xml:space="preserve"> </w:t>
      </w:r>
      <w:r w:rsidR="001B25A1" w:rsidRPr="00EB3F9F">
        <w:rPr>
          <w:rFonts w:ascii="Times New Roman" w:hAnsi="Times New Roman"/>
          <w:sz w:val="24"/>
          <w:szCs w:val="24"/>
        </w:rPr>
        <w:t>либо в виде электронного документа</w:t>
      </w:r>
      <w:r w:rsidR="00A357D1" w:rsidRPr="00EB3F9F">
        <w:rPr>
          <w:rFonts w:ascii="Times New Roman" w:hAnsi="Times New Roman"/>
          <w:sz w:val="24"/>
          <w:szCs w:val="24"/>
        </w:rPr>
        <w:t xml:space="preserve"> </w:t>
      </w:r>
      <w:r w:rsidRPr="00EB3F9F">
        <w:rPr>
          <w:rFonts w:ascii="Times New Roman" w:hAnsi="Times New Roman"/>
          <w:sz w:val="24"/>
          <w:szCs w:val="24"/>
        </w:rPr>
        <w:t>уведомления в свободной форме</w:t>
      </w:r>
      <w:r w:rsidR="00966988" w:rsidRPr="00EB3F9F">
        <w:rPr>
          <w:rFonts w:ascii="Times New Roman" w:hAnsi="Times New Roman"/>
          <w:sz w:val="24"/>
          <w:szCs w:val="24"/>
        </w:rPr>
        <w:t>, содержащего реквизиты Торговых банковских счетов</w:t>
      </w:r>
      <w:r w:rsidRPr="00EB3F9F">
        <w:rPr>
          <w:rFonts w:ascii="Times New Roman" w:hAnsi="Times New Roman"/>
          <w:sz w:val="24"/>
          <w:szCs w:val="24"/>
        </w:rPr>
        <w:t>.</w:t>
      </w:r>
    </w:p>
    <w:p w14:paraId="59616FAD"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1" w:name="_Toc93423090"/>
      <w:bookmarkStart w:id="992" w:name="_Toc108450751"/>
      <w:r w:rsidRPr="00EB3F9F">
        <w:rPr>
          <w:rFonts w:ascii="Times New Roman" w:hAnsi="Times New Roman"/>
          <w:i w:val="0"/>
          <w:szCs w:val="24"/>
        </w:rPr>
        <w:t xml:space="preserve">Определение размера нетто-обязательства при осуществлении клиринга на рынке </w:t>
      </w:r>
      <w:r w:rsidR="00BA6249" w:rsidRPr="00EB3F9F">
        <w:rPr>
          <w:rFonts w:ascii="Times New Roman" w:hAnsi="Times New Roman"/>
          <w:i w:val="0"/>
          <w:szCs w:val="24"/>
        </w:rPr>
        <w:t>депозитов</w:t>
      </w:r>
      <w:bookmarkEnd w:id="991"/>
      <w:bookmarkEnd w:id="992"/>
    </w:p>
    <w:p w14:paraId="0A062F7F" w14:textId="77777777" w:rsidR="00854D39" w:rsidRPr="00EB3F9F" w:rsidRDefault="00854D39" w:rsidP="00AD51D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r w:rsidR="00AA00ED"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по денежным средствам, переданным (полученным) по </w:t>
      </w:r>
      <w:r w:rsidR="00E870D6" w:rsidRPr="00EB3F9F">
        <w:rPr>
          <w:rFonts w:ascii="Times New Roman" w:hAnsi="Times New Roman"/>
          <w:sz w:val="24"/>
          <w:szCs w:val="24"/>
        </w:rPr>
        <w:t>Д</w:t>
      </w:r>
      <w:r w:rsidR="00AA00ED" w:rsidRPr="00EB3F9F">
        <w:rPr>
          <w:rFonts w:ascii="Times New Roman" w:hAnsi="Times New Roman"/>
          <w:sz w:val="24"/>
          <w:szCs w:val="24"/>
        </w:rPr>
        <w:t xml:space="preserve">епозитным </w:t>
      </w:r>
      <w:r w:rsidRPr="00EB3F9F">
        <w:rPr>
          <w:rFonts w:ascii="Times New Roman" w:hAnsi="Times New Roman"/>
          <w:sz w:val="24"/>
          <w:szCs w:val="24"/>
        </w:rPr>
        <w:t>сделкам и рассчитанным как сумма денежных средств, уплаченных (полученных) Участником клиринга</w:t>
      </w:r>
      <w:r w:rsidR="00AA00ED" w:rsidRPr="00EB3F9F">
        <w:rPr>
          <w:rFonts w:ascii="Times New Roman" w:hAnsi="Times New Roman"/>
          <w:sz w:val="24"/>
          <w:szCs w:val="24"/>
        </w:rPr>
        <w:t xml:space="preserve">, </w:t>
      </w:r>
      <w:r w:rsidRPr="00EB3F9F">
        <w:rPr>
          <w:rFonts w:ascii="Times New Roman" w:hAnsi="Times New Roman"/>
          <w:sz w:val="24"/>
          <w:szCs w:val="24"/>
        </w:rPr>
        <w:t xml:space="preserve">увеличенная на сумму начисленных процентов за каждый день с даты </w:t>
      </w:r>
      <w:r w:rsidR="00D23A97" w:rsidRPr="00EB3F9F">
        <w:rPr>
          <w:rFonts w:ascii="Times New Roman" w:hAnsi="Times New Roman"/>
          <w:sz w:val="24"/>
          <w:szCs w:val="24"/>
        </w:rPr>
        <w:t>приема</w:t>
      </w:r>
      <w:r w:rsidR="0045404B" w:rsidRPr="00EB3F9F">
        <w:rPr>
          <w:rFonts w:ascii="Times New Roman" w:hAnsi="Times New Roman"/>
          <w:sz w:val="24"/>
          <w:szCs w:val="24"/>
        </w:rPr>
        <w:t xml:space="preserve"> депозита </w:t>
      </w:r>
      <w:r w:rsidRPr="00EB3F9F">
        <w:rPr>
          <w:rFonts w:ascii="Times New Roman" w:hAnsi="Times New Roman"/>
          <w:sz w:val="24"/>
          <w:szCs w:val="24"/>
        </w:rPr>
        <w:t>(</w:t>
      </w:r>
      <w:r w:rsidR="0045404B" w:rsidRPr="00EB3F9F">
        <w:rPr>
          <w:rFonts w:ascii="Times New Roman" w:hAnsi="Times New Roman"/>
          <w:sz w:val="24"/>
          <w:szCs w:val="24"/>
        </w:rPr>
        <w:t xml:space="preserve">не </w:t>
      </w:r>
      <w:r w:rsidRPr="00EB3F9F">
        <w:rPr>
          <w:rFonts w:ascii="Times New Roman" w:hAnsi="Times New Roman"/>
          <w:sz w:val="24"/>
          <w:szCs w:val="24"/>
        </w:rPr>
        <w:t>включая эту дату) до даты отзыва лицензии (включая дату отзыва лицензии)</w:t>
      </w:r>
      <w:r w:rsidR="00F76FD8" w:rsidRPr="00EB3F9F">
        <w:rPr>
          <w:rFonts w:ascii="Times New Roman" w:hAnsi="Times New Roman"/>
          <w:sz w:val="24"/>
          <w:szCs w:val="24"/>
        </w:rPr>
        <w:t>.</w:t>
      </w:r>
    </w:p>
    <w:p w14:paraId="2A58C0FA" w14:textId="77777777" w:rsidR="00854D39" w:rsidRPr="00EB3F9F" w:rsidRDefault="00854D39" w:rsidP="00D30EB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выраженные в иностранной валюте, пересчитываются по курсу Банка России на дату прекращения обязательств.</w:t>
      </w:r>
    </w:p>
    <w:p w14:paraId="29F0063F"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3" w:name="_Toc93423091"/>
      <w:bookmarkStart w:id="994" w:name="_Toc108450752"/>
      <w:r w:rsidRPr="00EB3F9F">
        <w:rPr>
          <w:rFonts w:ascii="Times New Roman" w:hAnsi="Times New Roman"/>
          <w:i w:val="0"/>
          <w:szCs w:val="24"/>
        </w:rPr>
        <w:t xml:space="preserve">Порядок осуществления клиринга на рынке </w:t>
      </w:r>
      <w:r w:rsidR="005157ED" w:rsidRPr="00EB3F9F">
        <w:rPr>
          <w:rFonts w:ascii="Times New Roman" w:hAnsi="Times New Roman"/>
          <w:i w:val="0"/>
          <w:szCs w:val="24"/>
        </w:rPr>
        <w:t>депозитов</w:t>
      </w:r>
      <w:bookmarkEnd w:id="993"/>
      <w:bookmarkEnd w:id="994"/>
    </w:p>
    <w:p w14:paraId="782C670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w:t>
      </w:r>
      <w:r w:rsidR="00C21DC4" w:rsidRPr="00EB3F9F">
        <w:rPr>
          <w:rFonts w:ascii="Times New Roman" w:hAnsi="Times New Roman"/>
          <w:sz w:val="24"/>
          <w:szCs w:val="24"/>
        </w:rPr>
        <w:t xml:space="preserve"> банковского депозита</w:t>
      </w:r>
      <w:r w:rsidR="00D54FE7">
        <w:rPr>
          <w:rFonts w:ascii="Times New Roman" w:hAnsi="Times New Roman"/>
          <w:sz w:val="24"/>
          <w:szCs w:val="24"/>
        </w:rPr>
        <w:t xml:space="preserve"> </w:t>
      </w:r>
      <w:r w:rsidRPr="00EB3F9F">
        <w:rPr>
          <w:rFonts w:ascii="Times New Roman" w:hAnsi="Times New Roman"/>
          <w:sz w:val="24"/>
          <w:szCs w:val="24"/>
        </w:rPr>
        <w:t>Клиринговая организация устанавливает Список предметов обязательств и раскрывает его на Сайте, на котором Клиринговой организацией раскрывается информация в соответствии с Законом о клиринге.</w:t>
      </w:r>
    </w:p>
    <w:p w14:paraId="5A79E7C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Исключение предмета обязательств из Списка предметов обязательств не является основанием для исключения таких обязательств из Клирингового пула.</w:t>
      </w:r>
    </w:p>
    <w:p w14:paraId="11BD0AD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устанавливает Участникам клиринга лимитов по денежным средствам.</w:t>
      </w:r>
    </w:p>
    <w:p w14:paraId="1C56B720"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w:t>
      </w:r>
    </w:p>
    <w:p w14:paraId="45BBFD3F"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5" w:name="_Toc92832392"/>
      <w:bookmarkStart w:id="996" w:name="_Toc93052046"/>
      <w:bookmarkStart w:id="997" w:name="_Toc93415739"/>
      <w:bookmarkStart w:id="998" w:name="_Toc92832393"/>
      <w:bookmarkStart w:id="999" w:name="_Toc93052047"/>
      <w:bookmarkStart w:id="1000" w:name="_Toc93415740"/>
      <w:bookmarkStart w:id="1001" w:name="_Toc92832394"/>
      <w:bookmarkStart w:id="1002" w:name="_Toc93052048"/>
      <w:bookmarkStart w:id="1003" w:name="_Toc93415741"/>
      <w:bookmarkStart w:id="1004" w:name="_Toc92832395"/>
      <w:bookmarkStart w:id="1005" w:name="_Toc93052049"/>
      <w:bookmarkStart w:id="1006" w:name="_Toc93415742"/>
      <w:bookmarkStart w:id="1007" w:name="_Toc92832396"/>
      <w:bookmarkStart w:id="1008" w:name="_Toc93052050"/>
      <w:bookmarkStart w:id="1009" w:name="_Toc93415743"/>
      <w:bookmarkStart w:id="1010" w:name="_Toc92832397"/>
      <w:bookmarkStart w:id="1011" w:name="_Toc93052051"/>
      <w:bookmarkStart w:id="1012" w:name="_Toc93415744"/>
      <w:bookmarkStart w:id="1013" w:name="_Toc92832398"/>
      <w:bookmarkStart w:id="1014" w:name="_Toc93052052"/>
      <w:bookmarkStart w:id="1015" w:name="_Toc93415745"/>
      <w:bookmarkStart w:id="1016" w:name="_Toc92832399"/>
      <w:bookmarkStart w:id="1017" w:name="_Toc93052053"/>
      <w:bookmarkStart w:id="1018" w:name="_Toc93415746"/>
      <w:bookmarkStart w:id="1019" w:name="_Toc92832400"/>
      <w:bookmarkStart w:id="1020" w:name="_Toc93052054"/>
      <w:bookmarkStart w:id="1021" w:name="_Toc93415747"/>
      <w:bookmarkStart w:id="1022" w:name="_Toc92832401"/>
      <w:bookmarkStart w:id="1023" w:name="_Toc93052055"/>
      <w:bookmarkStart w:id="1024" w:name="_Toc93415748"/>
      <w:bookmarkStart w:id="1025" w:name="_Toc92832402"/>
      <w:bookmarkStart w:id="1026" w:name="_Toc93052056"/>
      <w:bookmarkStart w:id="1027" w:name="_Toc93415749"/>
      <w:bookmarkStart w:id="1028" w:name="_Toc92832403"/>
      <w:bookmarkStart w:id="1029" w:name="_Toc93052057"/>
      <w:bookmarkStart w:id="1030" w:name="_Toc93415750"/>
      <w:bookmarkStart w:id="1031" w:name="_Toc92832404"/>
      <w:bookmarkStart w:id="1032" w:name="_Toc93052058"/>
      <w:bookmarkStart w:id="1033" w:name="_Toc93415751"/>
      <w:bookmarkStart w:id="1034" w:name="_Toc92832405"/>
      <w:bookmarkStart w:id="1035" w:name="_Toc93052059"/>
      <w:bookmarkStart w:id="1036" w:name="_Toc93415752"/>
      <w:bookmarkStart w:id="1037" w:name="_Toc92832406"/>
      <w:bookmarkStart w:id="1038" w:name="_Toc93052060"/>
      <w:bookmarkStart w:id="1039" w:name="_Toc93415753"/>
      <w:bookmarkStart w:id="1040" w:name="_Toc92832407"/>
      <w:bookmarkStart w:id="1041" w:name="_Toc93052061"/>
      <w:bookmarkStart w:id="1042" w:name="_Toc93415754"/>
      <w:bookmarkStart w:id="1043" w:name="_Toc92832408"/>
      <w:bookmarkStart w:id="1044" w:name="_Toc93052062"/>
      <w:bookmarkStart w:id="1045" w:name="_Toc93415755"/>
      <w:bookmarkStart w:id="1046" w:name="_Toc92832409"/>
      <w:bookmarkStart w:id="1047" w:name="_Toc93052063"/>
      <w:bookmarkStart w:id="1048" w:name="_Toc93415756"/>
      <w:bookmarkStart w:id="1049" w:name="_Toc92832410"/>
      <w:bookmarkStart w:id="1050" w:name="_Toc93052064"/>
      <w:bookmarkStart w:id="1051" w:name="_Toc93415757"/>
      <w:bookmarkStart w:id="1052" w:name="_Toc92832411"/>
      <w:bookmarkStart w:id="1053" w:name="_Toc93052065"/>
      <w:bookmarkStart w:id="1054" w:name="_Toc93415758"/>
      <w:bookmarkStart w:id="1055" w:name="_Toc92832412"/>
      <w:bookmarkStart w:id="1056" w:name="_Toc93052066"/>
      <w:bookmarkStart w:id="1057" w:name="_Toc93415759"/>
      <w:bookmarkStart w:id="1058" w:name="_Toc92832413"/>
      <w:bookmarkStart w:id="1059" w:name="_Toc93052067"/>
      <w:bookmarkStart w:id="1060" w:name="_Toc93415760"/>
      <w:bookmarkStart w:id="1061" w:name="_Toc92832414"/>
      <w:bookmarkStart w:id="1062" w:name="_Toc93052068"/>
      <w:bookmarkStart w:id="1063" w:name="_Toc93415761"/>
      <w:bookmarkStart w:id="1064" w:name="_Toc92832415"/>
      <w:bookmarkStart w:id="1065" w:name="_Toc93052069"/>
      <w:bookmarkStart w:id="1066" w:name="_Toc93415762"/>
      <w:bookmarkStart w:id="1067" w:name="_Toc92832416"/>
      <w:bookmarkStart w:id="1068" w:name="_Toc93052070"/>
      <w:bookmarkStart w:id="1069" w:name="_Toc93415763"/>
      <w:bookmarkStart w:id="1070" w:name="_Toc92832417"/>
      <w:bookmarkStart w:id="1071" w:name="_Toc93052071"/>
      <w:bookmarkStart w:id="1072" w:name="_Toc93415764"/>
      <w:bookmarkStart w:id="1073" w:name="_Toc92832418"/>
      <w:bookmarkStart w:id="1074" w:name="_Toc93052072"/>
      <w:bookmarkStart w:id="1075" w:name="_Toc93415765"/>
      <w:bookmarkStart w:id="1076" w:name="_Toc92832419"/>
      <w:bookmarkStart w:id="1077" w:name="_Toc93052073"/>
      <w:bookmarkStart w:id="1078" w:name="_Toc93415766"/>
      <w:bookmarkStart w:id="1079" w:name="_Toc92832420"/>
      <w:bookmarkStart w:id="1080" w:name="_Toc93052074"/>
      <w:bookmarkStart w:id="1081" w:name="_Toc93415767"/>
      <w:bookmarkStart w:id="1082" w:name="_Toc92832421"/>
      <w:bookmarkStart w:id="1083" w:name="_Toc93052075"/>
      <w:bookmarkStart w:id="1084" w:name="_Toc93415768"/>
      <w:bookmarkStart w:id="1085" w:name="_Toc92832422"/>
      <w:bookmarkStart w:id="1086" w:name="_Toc93052076"/>
      <w:bookmarkStart w:id="1087" w:name="_Toc93415769"/>
      <w:bookmarkStart w:id="1088" w:name="_Toc92832423"/>
      <w:bookmarkStart w:id="1089" w:name="_Toc93052077"/>
      <w:bookmarkStart w:id="1090" w:name="_Toc93415770"/>
      <w:bookmarkStart w:id="1091" w:name="_Toc92832424"/>
      <w:bookmarkStart w:id="1092" w:name="_Toc93052078"/>
      <w:bookmarkStart w:id="1093" w:name="_Toc93415771"/>
      <w:bookmarkStart w:id="1094" w:name="_Toc92832425"/>
      <w:bookmarkStart w:id="1095" w:name="_Toc93052079"/>
      <w:bookmarkStart w:id="1096" w:name="_Toc93415772"/>
      <w:bookmarkStart w:id="1097" w:name="_Toc92832426"/>
      <w:bookmarkStart w:id="1098" w:name="_Toc93052080"/>
      <w:bookmarkStart w:id="1099" w:name="_Toc93415773"/>
      <w:bookmarkStart w:id="1100" w:name="_Toc92832427"/>
      <w:bookmarkStart w:id="1101" w:name="_Toc93052081"/>
      <w:bookmarkStart w:id="1102" w:name="_Toc93415774"/>
      <w:bookmarkStart w:id="1103" w:name="_Toc92832428"/>
      <w:bookmarkStart w:id="1104" w:name="_Toc93052082"/>
      <w:bookmarkStart w:id="1105" w:name="_Toc93415775"/>
      <w:bookmarkStart w:id="1106" w:name="_Toc92832429"/>
      <w:bookmarkStart w:id="1107" w:name="_Toc93052083"/>
      <w:bookmarkStart w:id="1108" w:name="_Toc93415776"/>
      <w:bookmarkStart w:id="1109" w:name="_Toc92832430"/>
      <w:bookmarkStart w:id="1110" w:name="_Toc93052084"/>
      <w:bookmarkStart w:id="1111" w:name="_Toc93415777"/>
      <w:bookmarkStart w:id="1112" w:name="_Toc92832431"/>
      <w:bookmarkStart w:id="1113" w:name="_Toc93052085"/>
      <w:bookmarkStart w:id="1114" w:name="_Toc93415778"/>
      <w:bookmarkStart w:id="1115" w:name="_Toc92832432"/>
      <w:bookmarkStart w:id="1116" w:name="_Toc93052086"/>
      <w:bookmarkStart w:id="1117" w:name="_Toc93415779"/>
      <w:bookmarkStart w:id="1118" w:name="_Toc92832433"/>
      <w:bookmarkStart w:id="1119" w:name="_Toc93052087"/>
      <w:bookmarkStart w:id="1120" w:name="_Toc93415780"/>
      <w:bookmarkStart w:id="1121" w:name="_Toc92832434"/>
      <w:bookmarkStart w:id="1122" w:name="_Toc93052088"/>
      <w:bookmarkStart w:id="1123" w:name="_Toc93415781"/>
      <w:bookmarkStart w:id="1124" w:name="_Toc92832435"/>
      <w:bookmarkStart w:id="1125" w:name="_Toc93052089"/>
      <w:bookmarkStart w:id="1126" w:name="_Toc93415782"/>
      <w:bookmarkStart w:id="1127" w:name="_Toc92832436"/>
      <w:bookmarkStart w:id="1128" w:name="_Toc93052090"/>
      <w:bookmarkStart w:id="1129" w:name="_Toc93415783"/>
      <w:bookmarkStart w:id="1130" w:name="_Toc92832437"/>
      <w:bookmarkStart w:id="1131" w:name="_Toc93052091"/>
      <w:bookmarkStart w:id="1132" w:name="_Toc93415784"/>
      <w:bookmarkStart w:id="1133" w:name="_Toc92832438"/>
      <w:bookmarkStart w:id="1134" w:name="_Toc93052092"/>
      <w:bookmarkStart w:id="1135" w:name="_Toc93415785"/>
      <w:bookmarkStart w:id="1136" w:name="_Toc92832439"/>
      <w:bookmarkStart w:id="1137" w:name="_Toc93052093"/>
      <w:bookmarkStart w:id="1138" w:name="_Toc93415786"/>
      <w:bookmarkStart w:id="1139" w:name="_Toc92832440"/>
      <w:bookmarkStart w:id="1140" w:name="_Toc93052094"/>
      <w:bookmarkStart w:id="1141" w:name="_Toc93415787"/>
      <w:bookmarkStart w:id="1142" w:name="_Toc92832441"/>
      <w:bookmarkStart w:id="1143" w:name="_Toc93052095"/>
      <w:bookmarkStart w:id="1144" w:name="_Toc93415788"/>
      <w:bookmarkStart w:id="1145" w:name="_Toc92832442"/>
      <w:bookmarkStart w:id="1146" w:name="_Toc93052096"/>
      <w:bookmarkStart w:id="1147" w:name="_Toc93415789"/>
      <w:bookmarkStart w:id="1148" w:name="_Toc92832443"/>
      <w:bookmarkStart w:id="1149" w:name="_Toc93052097"/>
      <w:bookmarkStart w:id="1150" w:name="_Toc93415790"/>
      <w:bookmarkStart w:id="1151" w:name="_Toc92832444"/>
      <w:bookmarkStart w:id="1152" w:name="_Toc93052098"/>
      <w:bookmarkStart w:id="1153" w:name="_Toc93415791"/>
      <w:bookmarkStart w:id="1154" w:name="_Toc92832445"/>
      <w:bookmarkStart w:id="1155" w:name="_Toc93052099"/>
      <w:bookmarkStart w:id="1156" w:name="_Toc93415792"/>
      <w:bookmarkStart w:id="1157" w:name="_Toc92832446"/>
      <w:bookmarkStart w:id="1158" w:name="_Toc93052100"/>
      <w:bookmarkStart w:id="1159" w:name="_Toc93415793"/>
      <w:bookmarkStart w:id="1160" w:name="_Toc92832447"/>
      <w:bookmarkStart w:id="1161" w:name="_Toc93052101"/>
      <w:bookmarkStart w:id="1162" w:name="_Toc93415794"/>
      <w:bookmarkStart w:id="1163" w:name="_Toc92832448"/>
      <w:bookmarkStart w:id="1164" w:name="_Toc93052102"/>
      <w:bookmarkStart w:id="1165" w:name="_Toc93415795"/>
      <w:bookmarkStart w:id="1166" w:name="_Toc92832449"/>
      <w:bookmarkStart w:id="1167" w:name="_Toc93052103"/>
      <w:bookmarkStart w:id="1168" w:name="_Toc93415796"/>
      <w:bookmarkStart w:id="1169" w:name="_Toc92832450"/>
      <w:bookmarkStart w:id="1170" w:name="_Toc93052104"/>
      <w:bookmarkStart w:id="1171" w:name="_Toc93415797"/>
      <w:bookmarkStart w:id="1172" w:name="_Toc92832451"/>
      <w:bookmarkStart w:id="1173" w:name="_Toc93052105"/>
      <w:bookmarkStart w:id="1174" w:name="_Toc93415798"/>
      <w:bookmarkStart w:id="1175" w:name="_Toc92832452"/>
      <w:bookmarkStart w:id="1176" w:name="_Toc93052106"/>
      <w:bookmarkStart w:id="1177" w:name="_Toc93415799"/>
      <w:bookmarkStart w:id="1178" w:name="_Toc92832453"/>
      <w:bookmarkStart w:id="1179" w:name="_Toc93052107"/>
      <w:bookmarkStart w:id="1180" w:name="_Toc93415800"/>
      <w:bookmarkStart w:id="1181" w:name="_Toc92832454"/>
      <w:bookmarkStart w:id="1182" w:name="_Toc93052108"/>
      <w:bookmarkStart w:id="1183" w:name="_Toc93415801"/>
      <w:bookmarkStart w:id="1184" w:name="_Toc92832455"/>
      <w:bookmarkStart w:id="1185" w:name="_Toc93052109"/>
      <w:bookmarkStart w:id="1186" w:name="_Toc93415802"/>
      <w:bookmarkStart w:id="1187" w:name="_Toc92832456"/>
      <w:bookmarkStart w:id="1188" w:name="_Toc93052110"/>
      <w:bookmarkStart w:id="1189" w:name="_Toc93415803"/>
      <w:bookmarkStart w:id="1190" w:name="_Toc92832457"/>
      <w:bookmarkStart w:id="1191" w:name="_Toc93052111"/>
      <w:bookmarkStart w:id="1192" w:name="_Toc93415804"/>
      <w:bookmarkStart w:id="1193" w:name="_Toc92832458"/>
      <w:bookmarkStart w:id="1194" w:name="_Toc93052112"/>
      <w:bookmarkStart w:id="1195" w:name="_Toc93415805"/>
      <w:bookmarkStart w:id="1196" w:name="_Toc92832459"/>
      <w:bookmarkStart w:id="1197" w:name="_Toc93052113"/>
      <w:bookmarkStart w:id="1198" w:name="_Toc93415806"/>
      <w:bookmarkStart w:id="1199" w:name="_Toc92832460"/>
      <w:bookmarkStart w:id="1200" w:name="_Toc93052114"/>
      <w:bookmarkStart w:id="1201" w:name="_Toc93415807"/>
      <w:bookmarkStart w:id="1202" w:name="_Toc92832461"/>
      <w:bookmarkStart w:id="1203" w:name="_Toc93052115"/>
      <w:bookmarkStart w:id="1204" w:name="_Toc93415808"/>
      <w:bookmarkStart w:id="1205" w:name="_Toc92832462"/>
      <w:bookmarkStart w:id="1206" w:name="_Toc93052116"/>
      <w:bookmarkStart w:id="1207" w:name="_Toc93415809"/>
      <w:bookmarkStart w:id="1208" w:name="_Toc92832463"/>
      <w:bookmarkStart w:id="1209" w:name="_Toc93052117"/>
      <w:bookmarkStart w:id="1210" w:name="_Toc93415810"/>
      <w:bookmarkStart w:id="1211" w:name="_Toc92832464"/>
      <w:bookmarkStart w:id="1212" w:name="_Toc93052118"/>
      <w:bookmarkStart w:id="1213" w:name="_Toc93415811"/>
      <w:bookmarkStart w:id="1214" w:name="_Toc92832465"/>
      <w:bookmarkStart w:id="1215" w:name="_Toc93052119"/>
      <w:bookmarkStart w:id="1216" w:name="_Toc93415812"/>
      <w:bookmarkStart w:id="1217" w:name="_Toc92832466"/>
      <w:bookmarkStart w:id="1218" w:name="_Toc93052120"/>
      <w:bookmarkStart w:id="1219" w:name="_Toc93415813"/>
      <w:bookmarkStart w:id="1220" w:name="_Toc92832467"/>
      <w:bookmarkStart w:id="1221" w:name="_Toc93052121"/>
      <w:bookmarkStart w:id="1222" w:name="_Toc93415814"/>
      <w:bookmarkStart w:id="1223" w:name="_Toc92832468"/>
      <w:bookmarkStart w:id="1224" w:name="_Toc93052122"/>
      <w:bookmarkStart w:id="1225" w:name="_Toc93415815"/>
      <w:bookmarkStart w:id="1226" w:name="_Toc92832469"/>
      <w:bookmarkStart w:id="1227" w:name="_Toc93052123"/>
      <w:bookmarkStart w:id="1228" w:name="_Toc93415816"/>
      <w:bookmarkStart w:id="1229" w:name="_Toc93415817"/>
      <w:bookmarkStart w:id="1230" w:name="_Toc93415818"/>
      <w:bookmarkStart w:id="1231" w:name="_Toc93415819"/>
      <w:bookmarkStart w:id="1232" w:name="_Toc93415820"/>
      <w:bookmarkStart w:id="1233" w:name="_Toc93415821"/>
      <w:bookmarkStart w:id="1234" w:name="_Toc93423092"/>
      <w:bookmarkStart w:id="1235" w:name="_Toc108450753"/>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EB3F9F">
        <w:rPr>
          <w:rFonts w:ascii="Times New Roman" w:hAnsi="Times New Roman"/>
          <w:i w:val="0"/>
          <w:szCs w:val="24"/>
        </w:rPr>
        <w:t xml:space="preserve">Клиринговые сеансы при осуществлении клиринга на рынке </w:t>
      </w:r>
      <w:r w:rsidR="00831662" w:rsidRPr="00EB3F9F">
        <w:rPr>
          <w:rFonts w:ascii="Times New Roman" w:hAnsi="Times New Roman"/>
          <w:i w:val="0"/>
          <w:szCs w:val="24"/>
        </w:rPr>
        <w:t>депозитов</w:t>
      </w:r>
      <w:bookmarkEnd w:id="1234"/>
      <w:bookmarkEnd w:id="1235"/>
    </w:p>
    <w:p w14:paraId="57EF43A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Время начала Клиринговых сеансов при проведении </w:t>
      </w:r>
      <w:r w:rsidR="00247D7A" w:rsidRPr="00EB3F9F">
        <w:rPr>
          <w:rFonts w:ascii="Times New Roman" w:hAnsi="Times New Roman"/>
          <w:sz w:val="24"/>
          <w:szCs w:val="24"/>
        </w:rPr>
        <w:t>клиринга на рынке депозитов</w:t>
      </w:r>
      <w:r w:rsidRPr="00EB3F9F">
        <w:rPr>
          <w:rFonts w:ascii="Times New Roman" w:hAnsi="Times New Roman"/>
          <w:sz w:val="24"/>
          <w:szCs w:val="24"/>
        </w:rPr>
        <w:t>: 10:00, 12:00, 13:00, 14:00, 15:00, 16:00, 18:00, 18:45, 19:40</w:t>
      </w:r>
      <w:r w:rsidR="00831662" w:rsidRPr="00EB3F9F">
        <w:rPr>
          <w:rFonts w:ascii="Times New Roman" w:hAnsi="Times New Roman"/>
          <w:sz w:val="24"/>
          <w:szCs w:val="24"/>
        </w:rPr>
        <w:t>.</w:t>
      </w:r>
      <w:r w:rsidR="001D28A6" w:rsidRPr="00EB3F9F">
        <w:rPr>
          <w:rFonts w:ascii="Times New Roman" w:hAnsi="Times New Roman"/>
          <w:sz w:val="24"/>
          <w:szCs w:val="24"/>
        </w:rPr>
        <w:t xml:space="preserve"> </w:t>
      </w:r>
    </w:p>
    <w:p w14:paraId="11047CB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7430969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Клирингового сеанса осуществляются следующие действия:</w:t>
      </w:r>
    </w:p>
    <w:p w14:paraId="070F496D"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перечисления денежных средств;</w:t>
      </w:r>
    </w:p>
    <w:p w14:paraId="70809138"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Клирингового пула. При проверке наличия необходимого количества денежных средств используются данные клиринговых регистров. </w:t>
      </w:r>
      <w:r w:rsidR="003F314D" w:rsidRPr="00EB3F9F">
        <w:rPr>
          <w:rFonts w:ascii="Times New Roman" w:hAnsi="Times New Roman"/>
          <w:sz w:val="24"/>
          <w:szCs w:val="24"/>
        </w:rPr>
        <w:t xml:space="preserve">В один Клиринговый пул могут включаться обязательства по сделкам с ценными бумагами и Депозитным сделкам. </w:t>
      </w:r>
      <w:r w:rsidRPr="00EB3F9F">
        <w:rPr>
          <w:rFonts w:ascii="Times New Roman" w:hAnsi="Times New Roman"/>
          <w:sz w:val="24"/>
          <w:szCs w:val="24"/>
        </w:rPr>
        <w:t>В один Клиринговый пул могут включаться обязательства в разной валюте, при этом неттинг осуществляется по обязательствам в одной валюте;</w:t>
      </w:r>
    </w:p>
    <w:p w14:paraId="0F4FFB2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неттинг обязательств;</w:t>
      </w:r>
    </w:p>
    <w:p w14:paraId="0A628034" w14:textId="77777777" w:rsidR="00854D39" w:rsidRPr="00EB3F9F" w:rsidRDefault="00BB463B"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ограничение списания </w:t>
      </w:r>
      <w:r w:rsidR="00854D39" w:rsidRPr="00EB3F9F">
        <w:rPr>
          <w:rFonts w:ascii="Times New Roman" w:hAnsi="Times New Roman"/>
          <w:sz w:val="24"/>
          <w:szCs w:val="24"/>
        </w:rPr>
        <w:t>необходимого количества денежных средств;</w:t>
      </w:r>
    </w:p>
    <w:p w14:paraId="7FDD027C"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5CB546B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на основании ведомости обязательств по итогам клиринга расчетных </w:t>
      </w:r>
      <w:r w:rsidRPr="00EB3F9F">
        <w:rPr>
          <w:rFonts w:ascii="Times New Roman" w:hAnsi="Times New Roman"/>
          <w:sz w:val="24"/>
          <w:szCs w:val="24"/>
        </w:rPr>
        <w:lastRenderedPageBreak/>
        <w:t>документов в Расчетную организацию;</w:t>
      </w:r>
    </w:p>
    <w:p w14:paraId="31666ABE"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получение информации от Расчетной организации о зачислении и (или) списании денежных средств;</w:t>
      </w:r>
    </w:p>
    <w:p w14:paraId="4119BE76" w14:textId="77777777"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EC5BD1" w:rsidRPr="00EB3F9F">
        <w:rPr>
          <w:rFonts w:ascii="Times New Roman" w:hAnsi="Times New Roman"/>
          <w:sz w:val="24"/>
          <w:szCs w:val="24"/>
        </w:rPr>
        <w:t xml:space="preserve"> с учетом особенностей, предусмотренных </w:t>
      </w:r>
      <w:r w:rsidR="00137556" w:rsidRPr="00EB3F9F">
        <w:rPr>
          <w:rFonts w:ascii="Times New Roman" w:hAnsi="Times New Roman"/>
          <w:sz w:val="24"/>
          <w:szCs w:val="24"/>
        </w:rPr>
        <w:t>с</w:t>
      </w:r>
      <w:r w:rsidR="00EC5BD1" w:rsidRPr="00EB3F9F">
        <w:rPr>
          <w:rFonts w:ascii="Times New Roman" w:hAnsi="Times New Roman"/>
          <w:sz w:val="24"/>
          <w:szCs w:val="24"/>
        </w:rPr>
        <w:t xml:space="preserve">татьей </w:t>
      </w:r>
      <w:r w:rsidR="00EC5BD1" w:rsidRPr="0038797D">
        <w:rPr>
          <w:rFonts w:ascii="Times New Roman" w:hAnsi="Times New Roman"/>
          <w:sz w:val="24"/>
          <w:szCs w:val="24"/>
        </w:rPr>
        <w:fldChar w:fldCharType="begin"/>
      </w:r>
      <w:r w:rsidR="00EC5BD1" w:rsidRPr="0038797D">
        <w:rPr>
          <w:rFonts w:ascii="Times New Roman" w:hAnsi="Times New Roman"/>
          <w:sz w:val="24"/>
          <w:szCs w:val="24"/>
        </w:rPr>
        <w:instrText xml:space="preserve"> REF _Ref92829621 \r \h </w:instrText>
      </w:r>
      <w:r w:rsidR="005A5388" w:rsidRPr="0038797D">
        <w:rPr>
          <w:rFonts w:ascii="Times New Roman" w:hAnsi="Times New Roman"/>
          <w:sz w:val="24"/>
          <w:szCs w:val="24"/>
        </w:rPr>
        <w:instrText xml:space="preserve"> \* MERGEFORMAT </w:instrText>
      </w:r>
      <w:r w:rsidR="00EC5BD1" w:rsidRPr="0038797D">
        <w:rPr>
          <w:rFonts w:ascii="Times New Roman" w:hAnsi="Times New Roman"/>
          <w:sz w:val="24"/>
          <w:szCs w:val="24"/>
        </w:rPr>
      </w:r>
      <w:r w:rsidR="00EC5BD1" w:rsidRPr="0038797D">
        <w:rPr>
          <w:rFonts w:ascii="Times New Roman" w:hAnsi="Times New Roman"/>
          <w:sz w:val="24"/>
          <w:szCs w:val="24"/>
        </w:rPr>
        <w:fldChar w:fldCharType="separate"/>
      </w:r>
      <w:r w:rsidR="00BA530C">
        <w:rPr>
          <w:rFonts w:ascii="Times New Roman" w:hAnsi="Times New Roman"/>
          <w:sz w:val="24"/>
          <w:szCs w:val="24"/>
        </w:rPr>
        <w:t>70</w:t>
      </w:r>
      <w:r w:rsidR="00EC5BD1" w:rsidRPr="0038797D">
        <w:rPr>
          <w:rFonts w:ascii="Times New Roman" w:hAnsi="Times New Roman"/>
          <w:sz w:val="24"/>
          <w:szCs w:val="24"/>
        </w:rPr>
        <w:fldChar w:fldCharType="end"/>
      </w:r>
      <w:r w:rsidR="00EC5BD1"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13AC7AA1" w14:textId="77777777"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установленные </w:t>
      </w:r>
      <w:r w:rsidR="004D2C2F" w:rsidRPr="0038797D">
        <w:rPr>
          <w:rFonts w:ascii="Times New Roman" w:hAnsi="Times New Roman"/>
          <w:sz w:val="24"/>
          <w:szCs w:val="24"/>
        </w:rPr>
        <w:t>статьей</w:t>
      </w:r>
      <w:r w:rsidR="00BB463B" w:rsidRPr="0038797D">
        <w:rPr>
          <w:rFonts w:ascii="Times New Roman" w:hAnsi="Times New Roman"/>
          <w:sz w:val="24"/>
          <w:szCs w:val="24"/>
        </w:rPr>
        <w:t xml:space="preserve"> </w:t>
      </w:r>
      <w:r w:rsidR="00BB463B" w:rsidRPr="0038797D">
        <w:rPr>
          <w:rFonts w:ascii="Times New Roman" w:hAnsi="Times New Roman"/>
          <w:sz w:val="24"/>
          <w:szCs w:val="24"/>
        </w:rPr>
        <w:fldChar w:fldCharType="begin"/>
      </w:r>
      <w:r w:rsidR="00BB463B" w:rsidRPr="0038797D">
        <w:rPr>
          <w:rFonts w:ascii="Times New Roman" w:hAnsi="Times New Roman"/>
          <w:sz w:val="24"/>
          <w:szCs w:val="24"/>
        </w:rPr>
        <w:instrText xml:space="preserve"> REF _Ref94209009 \r \h </w:instrText>
      </w:r>
      <w:r w:rsidR="0038797D" w:rsidRPr="0038797D">
        <w:rPr>
          <w:rFonts w:ascii="Times New Roman" w:hAnsi="Times New Roman"/>
          <w:sz w:val="24"/>
          <w:szCs w:val="24"/>
        </w:rPr>
        <w:instrText xml:space="preserve"> \* MERGEFORMAT </w:instrText>
      </w:r>
      <w:r w:rsidR="00BB463B" w:rsidRPr="0038797D">
        <w:rPr>
          <w:rFonts w:ascii="Times New Roman" w:hAnsi="Times New Roman"/>
          <w:sz w:val="24"/>
          <w:szCs w:val="24"/>
        </w:rPr>
      </w:r>
      <w:r w:rsidR="00BB463B" w:rsidRPr="0038797D">
        <w:rPr>
          <w:rFonts w:ascii="Times New Roman" w:hAnsi="Times New Roman"/>
          <w:sz w:val="24"/>
          <w:szCs w:val="24"/>
        </w:rPr>
        <w:fldChar w:fldCharType="separate"/>
      </w:r>
      <w:r w:rsidR="00BA530C">
        <w:rPr>
          <w:rFonts w:ascii="Times New Roman" w:hAnsi="Times New Roman"/>
          <w:sz w:val="24"/>
          <w:szCs w:val="24"/>
        </w:rPr>
        <w:t>69</w:t>
      </w:r>
      <w:r w:rsidR="00BB463B" w:rsidRPr="0038797D">
        <w:rPr>
          <w:rFonts w:ascii="Times New Roman" w:hAnsi="Times New Roman"/>
          <w:sz w:val="24"/>
          <w:szCs w:val="24"/>
        </w:rPr>
        <w:fldChar w:fldCharType="end"/>
      </w:r>
      <w:r w:rsidR="00BB463B" w:rsidRPr="0038797D">
        <w:rPr>
          <w:rFonts w:ascii="Times New Roman" w:hAnsi="Times New Roman"/>
          <w:sz w:val="24"/>
          <w:szCs w:val="24"/>
        </w:rPr>
        <w:t xml:space="preserve"> </w:t>
      </w:r>
      <w:r w:rsidRPr="0038797D">
        <w:rPr>
          <w:rFonts w:ascii="Times New Roman" w:hAnsi="Times New Roman"/>
          <w:sz w:val="24"/>
          <w:szCs w:val="24"/>
        </w:rPr>
        <w:t>Правил клиринга действия.</w:t>
      </w:r>
    </w:p>
    <w:p w14:paraId="5AE92A15"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6" w:name="_Toc93423093"/>
      <w:bookmarkStart w:id="1237" w:name="_Toc108450754"/>
      <w:r w:rsidRPr="0038797D">
        <w:rPr>
          <w:rFonts w:ascii="Times New Roman" w:hAnsi="Times New Roman"/>
          <w:i w:val="0"/>
          <w:szCs w:val="24"/>
        </w:rPr>
        <w:t>Получение информации о количестве и движении денежных средств</w:t>
      </w:r>
      <w:bookmarkEnd w:id="1236"/>
      <w:bookmarkEnd w:id="1237"/>
    </w:p>
    <w:p w14:paraId="3E005F4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 об остатках и движении денежных средств:</w:t>
      </w:r>
    </w:p>
    <w:p w14:paraId="2F5476CC"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выписки и иные документы об остатках денежных средств на </w:t>
      </w:r>
      <w:r w:rsidR="000613AB" w:rsidRPr="00EB3F9F">
        <w:rPr>
          <w:rFonts w:ascii="Times New Roman" w:hAnsi="Times New Roman"/>
          <w:sz w:val="24"/>
          <w:szCs w:val="24"/>
        </w:rPr>
        <w:t>Торговых б</w:t>
      </w:r>
      <w:r w:rsidRPr="00EB3F9F">
        <w:rPr>
          <w:rFonts w:ascii="Times New Roman" w:hAnsi="Times New Roman"/>
          <w:sz w:val="24"/>
          <w:szCs w:val="24"/>
        </w:rPr>
        <w:t>анковских счетах;</w:t>
      </w:r>
    </w:p>
    <w:p w14:paraId="565E2C93"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с </w:t>
      </w:r>
      <w:r w:rsidR="000613A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или зачисление денежных средств на </w:t>
      </w:r>
      <w:r w:rsidR="000613AB" w:rsidRPr="00EB3F9F">
        <w:rPr>
          <w:rFonts w:ascii="Times New Roman" w:hAnsi="Times New Roman"/>
          <w:sz w:val="24"/>
          <w:szCs w:val="24"/>
        </w:rPr>
        <w:t>Торговые б</w:t>
      </w:r>
      <w:r w:rsidRPr="00EB3F9F">
        <w:rPr>
          <w:rFonts w:ascii="Times New Roman" w:hAnsi="Times New Roman"/>
          <w:sz w:val="24"/>
          <w:szCs w:val="24"/>
        </w:rPr>
        <w:t>анковские счета.</w:t>
      </w:r>
    </w:p>
    <w:p w14:paraId="75E0F3A4"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на </w:t>
      </w:r>
      <w:r w:rsidR="00284995"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а также информация о списании или зачислении денежных средств по указанным счетам </w:t>
      </w:r>
      <w:r w:rsidR="0063542C" w:rsidRPr="00EB3F9F">
        <w:rPr>
          <w:rFonts w:ascii="Times New Roman" w:hAnsi="Times New Roman"/>
          <w:sz w:val="24"/>
          <w:szCs w:val="24"/>
        </w:rPr>
        <w:t xml:space="preserve">отражается </w:t>
      </w:r>
      <w:r w:rsidRPr="00EB3F9F">
        <w:rPr>
          <w:rFonts w:ascii="Times New Roman" w:hAnsi="Times New Roman"/>
          <w:sz w:val="24"/>
          <w:szCs w:val="24"/>
        </w:rPr>
        <w:t>на соответствующие каждому счету клиринговые регистры.</w:t>
      </w:r>
    </w:p>
    <w:p w14:paraId="51EFDE87"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Расчетной организации о зачислении данных средств на </w:t>
      </w:r>
      <w:r w:rsidR="00A37B5B" w:rsidRPr="00EB3F9F">
        <w:rPr>
          <w:rFonts w:ascii="Times New Roman" w:hAnsi="Times New Roman"/>
          <w:sz w:val="24"/>
          <w:szCs w:val="24"/>
        </w:rPr>
        <w:t>Торговый б</w:t>
      </w:r>
      <w:r w:rsidRPr="00EB3F9F">
        <w:rPr>
          <w:rFonts w:ascii="Times New Roman" w:hAnsi="Times New Roman"/>
          <w:sz w:val="24"/>
          <w:szCs w:val="24"/>
        </w:rPr>
        <w:t>анковский счет поступил до начала соответствующего Клирингового сеанса.</w:t>
      </w:r>
    </w:p>
    <w:p w14:paraId="7A38B5EF"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8" w:name="_Toc93423094"/>
      <w:bookmarkStart w:id="1239" w:name="_Toc108450755"/>
      <w:r w:rsidRPr="00EB3F9F">
        <w:rPr>
          <w:rFonts w:ascii="Times New Roman" w:hAnsi="Times New Roman"/>
          <w:i w:val="0"/>
          <w:szCs w:val="24"/>
        </w:rPr>
        <w:t>Проверка наличия достаточного количества денежных средств для исполнения сделок Клирингового пула</w:t>
      </w:r>
      <w:bookmarkEnd w:id="1238"/>
      <w:bookmarkEnd w:id="1239"/>
    </w:p>
    <w:p w14:paraId="6CA88A4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18CED58A" w14:textId="6D0CA25F"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w:t>
      </w:r>
      <w:r w:rsidR="00E82583">
        <w:rPr>
          <w:rFonts w:ascii="Times New Roman" w:hAnsi="Times New Roman"/>
          <w:sz w:val="24"/>
          <w:szCs w:val="24"/>
        </w:rPr>
        <w:t>размере обязательств</w:t>
      </w:r>
      <w:r w:rsidRPr="00EB3F9F">
        <w:rPr>
          <w:rFonts w:ascii="Times New Roman" w:hAnsi="Times New Roman"/>
          <w:sz w:val="24"/>
          <w:szCs w:val="24"/>
        </w:rPr>
        <w:t xml:space="preserve">, </w:t>
      </w:r>
      <w:r w:rsidR="00E82583" w:rsidRPr="00EB3F9F">
        <w:rPr>
          <w:rFonts w:ascii="Times New Roman" w:hAnsi="Times New Roman"/>
          <w:sz w:val="24"/>
          <w:szCs w:val="24"/>
        </w:rPr>
        <w:t>содержаще</w:t>
      </w:r>
      <w:r w:rsidR="00227E5A">
        <w:rPr>
          <w:rFonts w:ascii="Times New Roman" w:hAnsi="Times New Roman"/>
          <w:sz w:val="24"/>
          <w:szCs w:val="24"/>
        </w:rPr>
        <w:t>й</w:t>
      </w:r>
      <w:r w:rsidR="00E82583" w:rsidRPr="00EB3F9F">
        <w:rPr>
          <w:rFonts w:ascii="Times New Roman" w:hAnsi="Times New Roman"/>
          <w:sz w:val="24"/>
          <w:szCs w:val="24"/>
        </w:rPr>
        <w:t xml:space="preserve">ся </w:t>
      </w:r>
      <w:r w:rsidRPr="00EB3F9F">
        <w:rPr>
          <w:rFonts w:ascii="Times New Roman" w:hAnsi="Times New Roman"/>
          <w:sz w:val="24"/>
          <w:szCs w:val="24"/>
        </w:rPr>
        <w:t xml:space="preserve">в </w:t>
      </w:r>
      <w:r w:rsidR="00AA45A0" w:rsidRPr="00EB3F9F">
        <w:rPr>
          <w:rFonts w:ascii="Times New Roman" w:hAnsi="Times New Roman"/>
          <w:sz w:val="24"/>
          <w:szCs w:val="24"/>
        </w:rPr>
        <w:t>Реестре сделок</w:t>
      </w:r>
      <w:r w:rsidR="00227E5A">
        <w:rPr>
          <w:rFonts w:ascii="Times New Roman" w:hAnsi="Times New Roman"/>
          <w:sz w:val="24"/>
          <w:szCs w:val="24"/>
        </w:rPr>
        <w:t xml:space="preserve"> </w:t>
      </w:r>
      <w:r w:rsidR="00D26060">
        <w:rPr>
          <w:rFonts w:ascii="Times New Roman" w:hAnsi="Times New Roman"/>
          <w:sz w:val="24"/>
          <w:szCs w:val="24"/>
        </w:rPr>
        <w:t xml:space="preserve">и/или клиринговых регистрах </w:t>
      </w:r>
      <w:r w:rsidRPr="00EB3F9F">
        <w:rPr>
          <w:rFonts w:ascii="Times New Roman" w:hAnsi="Times New Roman"/>
          <w:sz w:val="24"/>
          <w:szCs w:val="24"/>
        </w:rPr>
        <w:t>;</w:t>
      </w:r>
    </w:p>
    <w:p w14:paraId="51E2C4B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p>
    <w:p w14:paraId="03A128BA"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сведений, содержащихся в уведомлениях о банковских реквизитах и иных документах, предусмотренных Правилами клиринга.</w:t>
      </w:r>
    </w:p>
    <w:p w14:paraId="58A41A4C"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0" w:name="_Toc92832474"/>
      <w:bookmarkStart w:id="1241" w:name="_Toc93052128"/>
      <w:bookmarkStart w:id="1242" w:name="_Toc93415825"/>
      <w:bookmarkStart w:id="1243" w:name="_Toc92832475"/>
      <w:bookmarkStart w:id="1244" w:name="_Toc93052129"/>
      <w:bookmarkStart w:id="1245" w:name="_Toc93415826"/>
      <w:bookmarkStart w:id="1246" w:name="_Toc93423095"/>
      <w:bookmarkStart w:id="1247" w:name="_Toc108450756"/>
      <w:bookmarkEnd w:id="1240"/>
      <w:bookmarkEnd w:id="1241"/>
      <w:bookmarkEnd w:id="1242"/>
      <w:bookmarkEnd w:id="1243"/>
      <w:bookmarkEnd w:id="1244"/>
      <w:bookmarkEnd w:id="1245"/>
      <w:r w:rsidRPr="00EB3F9F">
        <w:rPr>
          <w:rFonts w:ascii="Times New Roman" w:hAnsi="Times New Roman"/>
          <w:i w:val="0"/>
          <w:szCs w:val="24"/>
        </w:rPr>
        <w:t>Порядок определения подлежащих исполнению обязательств, включенных в Клиринговый пул</w:t>
      </w:r>
      <w:bookmarkEnd w:id="1246"/>
      <w:bookmarkEnd w:id="1247"/>
    </w:p>
    <w:p w14:paraId="2A91AE53" w14:textId="01510436" w:rsidR="00854D39" w:rsidRPr="0038797D" w:rsidRDefault="00854D39" w:rsidP="00C5470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подлежат </w:t>
      </w:r>
      <w:r w:rsidR="00C55C6A">
        <w:rPr>
          <w:rFonts w:ascii="Times New Roman" w:hAnsi="Times New Roman"/>
          <w:sz w:val="24"/>
          <w:szCs w:val="24"/>
        </w:rPr>
        <w:t xml:space="preserve">включению в </w:t>
      </w:r>
      <w:r w:rsidRPr="00EB3F9F">
        <w:rPr>
          <w:rFonts w:ascii="Times New Roman" w:hAnsi="Times New Roman"/>
          <w:sz w:val="24"/>
          <w:szCs w:val="24"/>
        </w:rPr>
        <w:t xml:space="preserve"> Клирингов</w:t>
      </w:r>
      <w:r w:rsidR="00C55C6A">
        <w:rPr>
          <w:rFonts w:ascii="Times New Roman" w:hAnsi="Times New Roman"/>
          <w:sz w:val="24"/>
          <w:szCs w:val="24"/>
        </w:rPr>
        <w:t>ый</w:t>
      </w:r>
      <w:r w:rsidRPr="00EB3F9F">
        <w:rPr>
          <w:rFonts w:ascii="Times New Roman" w:hAnsi="Times New Roman"/>
          <w:sz w:val="24"/>
          <w:szCs w:val="24"/>
        </w:rPr>
        <w:t xml:space="preserve"> пул </w:t>
      </w:r>
      <w:r w:rsidR="007E46D7" w:rsidRPr="00EB3F9F">
        <w:rPr>
          <w:rFonts w:ascii="Times New Roman" w:hAnsi="Times New Roman"/>
          <w:sz w:val="24"/>
          <w:szCs w:val="24"/>
        </w:rPr>
        <w:t xml:space="preserve">после </w:t>
      </w:r>
      <w:r w:rsidR="00D2341A">
        <w:rPr>
          <w:rFonts w:ascii="Times New Roman" w:hAnsi="Times New Roman"/>
          <w:sz w:val="24"/>
          <w:szCs w:val="24"/>
        </w:rPr>
        <w:t xml:space="preserve">включения в него </w:t>
      </w:r>
      <w:r w:rsidR="007E46D7" w:rsidRPr="00EB3F9F">
        <w:rPr>
          <w:rFonts w:ascii="Times New Roman" w:hAnsi="Times New Roman"/>
          <w:sz w:val="24"/>
          <w:szCs w:val="24"/>
        </w:rPr>
        <w:t xml:space="preserve">обязательств, </w:t>
      </w:r>
      <w:r w:rsidR="00D2341A">
        <w:rPr>
          <w:rFonts w:ascii="Times New Roman" w:hAnsi="Times New Roman"/>
          <w:sz w:val="24"/>
          <w:szCs w:val="24"/>
        </w:rPr>
        <w:t>определенных в</w:t>
      </w:r>
      <w:r w:rsidR="00D2341A" w:rsidRPr="00EB3F9F">
        <w:rPr>
          <w:rFonts w:ascii="Times New Roman" w:hAnsi="Times New Roman"/>
          <w:sz w:val="24"/>
          <w:szCs w:val="24"/>
        </w:rPr>
        <w:t xml:space="preserve"> </w:t>
      </w:r>
      <w:r w:rsidR="007E46D7" w:rsidRPr="00EB3F9F">
        <w:rPr>
          <w:rFonts w:ascii="Times New Roman" w:hAnsi="Times New Roman"/>
          <w:sz w:val="24"/>
          <w:szCs w:val="24"/>
        </w:rPr>
        <w:t>пункт</w:t>
      </w:r>
      <w:r w:rsidR="00D2341A">
        <w:rPr>
          <w:rFonts w:ascii="Times New Roman" w:hAnsi="Times New Roman"/>
          <w:sz w:val="24"/>
          <w:szCs w:val="24"/>
        </w:rPr>
        <w:t>е</w:t>
      </w:r>
      <w:r w:rsidR="00227E5A">
        <w:rPr>
          <w:rFonts w:ascii="Times New Roman" w:hAnsi="Times New Roman"/>
          <w:sz w:val="24"/>
          <w:szCs w:val="24"/>
        </w:rPr>
        <w:t xml:space="preserve">    </w:t>
      </w:r>
      <w:r w:rsidR="007E46D7" w:rsidRPr="0038797D">
        <w:rPr>
          <w:rFonts w:ascii="Times New Roman" w:hAnsi="Times New Roman"/>
          <w:sz w:val="24"/>
          <w:szCs w:val="24"/>
        </w:rPr>
        <w:fldChar w:fldCharType="begin"/>
      </w:r>
      <w:r w:rsidR="007E46D7" w:rsidRPr="0038797D">
        <w:rPr>
          <w:rFonts w:ascii="Times New Roman" w:hAnsi="Times New Roman"/>
          <w:sz w:val="24"/>
          <w:szCs w:val="24"/>
        </w:rPr>
        <w:instrText xml:space="preserve"> REF _Ref17273355 \r \h </w:instrText>
      </w:r>
      <w:r w:rsidR="0038797D" w:rsidRPr="0038797D">
        <w:rPr>
          <w:rFonts w:ascii="Times New Roman" w:hAnsi="Times New Roman"/>
          <w:sz w:val="24"/>
          <w:szCs w:val="24"/>
        </w:rPr>
        <w:instrText xml:space="preserve"> \* MERGEFORMAT </w:instrText>
      </w:r>
      <w:r w:rsidR="007E46D7" w:rsidRPr="0038797D">
        <w:rPr>
          <w:rFonts w:ascii="Times New Roman" w:hAnsi="Times New Roman"/>
          <w:sz w:val="24"/>
          <w:szCs w:val="24"/>
        </w:rPr>
      </w:r>
      <w:r w:rsidR="007E46D7" w:rsidRPr="0038797D">
        <w:rPr>
          <w:rFonts w:ascii="Times New Roman" w:hAnsi="Times New Roman"/>
          <w:sz w:val="24"/>
          <w:szCs w:val="24"/>
        </w:rPr>
        <w:fldChar w:fldCharType="separate"/>
      </w:r>
      <w:r w:rsidR="00BA530C">
        <w:rPr>
          <w:rFonts w:ascii="Times New Roman" w:hAnsi="Times New Roman"/>
          <w:sz w:val="24"/>
          <w:szCs w:val="24"/>
        </w:rPr>
        <w:t>31.2</w:t>
      </w:r>
      <w:r w:rsidR="007E46D7" w:rsidRPr="0038797D">
        <w:rPr>
          <w:rFonts w:ascii="Times New Roman" w:hAnsi="Times New Roman"/>
          <w:sz w:val="24"/>
          <w:szCs w:val="24"/>
        </w:rPr>
        <w:fldChar w:fldCharType="end"/>
      </w:r>
      <w:r w:rsidR="007E46D7" w:rsidRPr="0038797D">
        <w:rPr>
          <w:rFonts w:ascii="Times New Roman" w:hAnsi="Times New Roman"/>
          <w:sz w:val="24"/>
          <w:szCs w:val="24"/>
        </w:rPr>
        <w:t xml:space="preserve"> Правил клиринга.</w:t>
      </w:r>
    </w:p>
    <w:p w14:paraId="31D98264"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8" w:name="_Toc92832477"/>
      <w:bookmarkStart w:id="1249" w:name="_Toc93052131"/>
      <w:bookmarkStart w:id="1250" w:name="_Toc93415828"/>
      <w:bookmarkStart w:id="1251" w:name="_Toc93423096"/>
      <w:bookmarkStart w:id="1252" w:name="_Toc108450757"/>
      <w:bookmarkEnd w:id="1248"/>
      <w:bookmarkEnd w:id="1249"/>
      <w:bookmarkEnd w:id="1250"/>
      <w:r w:rsidRPr="0038797D">
        <w:rPr>
          <w:rFonts w:ascii="Times New Roman" w:hAnsi="Times New Roman"/>
          <w:i w:val="0"/>
          <w:szCs w:val="24"/>
        </w:rPr>
        <w:t xml:space="preserve">Исполнение распоряжений Клиринговой </w:t>
      </w:r>
      <w:r w:rsidRPr="00EB3F9F">
        <w:rPr>
          <w:rFonts w:ascii="Times New Roman" w:hAnsi="Times New Roman"/>
          <w:i w:val="0"/>
          <w:szCs w:val="24"/>
        </w:rPr>
        <w:t>организации при проведении расчетов по итогам клиринга</w:t>
      </w:r>
      <w:bookmarkEnd w:id="1251"/>
      <w:bookmarkEnd w:id="1252"/>
    </w:p>
    <w:p w14:paraId="006C00D0"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w:t>
      </w:r>
    </w:p>
    <w:p w14:paraId="4A67CDCE"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3" w:name="_Ref94209009"/>
      <w:bookmarkStart w:id="1254" w:name="_Toc93423097"/>
      <w:bookmarkStart w:id="1255" w:name="_Toc108450758"/>
      <w:r w:rsidRPr="00EB3F9F">
        <w:rPr>
          <w:rFonts w:ascii="Times New Roman" w:hAnsi="Times New Roman"/>
          <w:i w:val="0"/>
          <w:szCs w:val="24"/>
        </w:rPr>
        <w:t xml:space="preserve">Действия Клиринговой организации при выявлении невозможности </w:t>
      </w:r>
      <w:r w:rsidR="00C733B8" w:rsidRPr="00EB3F9F">
        <w:rPr>
          <w:rFonts w:ascii="Times New Roman" w:hAnsi="Times New Roman"/>
          <w:i w:val="0"/>
          <w:szCs w:val="24"/>
        </w:rPr>
        <w:t xml:space="preserve">клиринга </w:t>
      </w:r>
      <w:r w:rsidR="00AF7A04" w:rsidRPr="00EB3F9F">
        <w:rPr>
          <w:rFonts w:ascii="Times New Roman" w:hAnsi="Times New Roman"/>
          <w:i w:val="0"/>
          <w:szCs w:val="24"/>
        </w:rPr>
        <w:t xml:space="preserve">обязательств </w:t>
      </w:r>
      <w:r w:rsidRPr="00EB3F9F">
        <w:rPr>
          <w:rFonts w:ascii="Times New Roman" w:hAnsi="Times New Roman"/>
          <w:i w:val="0"/>
          <w:szCs w:val="24"/>
        </w:rPr>
        <w:t>в ходе Клирингового сеанса</w:t>
      </w:r>
      <w:bookmarkEnd w:id="1253"/>
      <w:bookmarkEnd w:id="1254"/>
      <w:bookmarkEnd w:id="1255"/>
    </w:p>
    <w:p w14:paraId="0B4F320E" w14:textId="77777777" w:rsidR="004B0ADB" w:rsidRPr="0038797D" w:rsidRDefault="004B0AD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выявлении невозможности </w:t>
      </w:r>
      <w:r w:rsidR="00C733B8" w:rsidRPr="00EB3F9F">
        <w:rPr>
          <w:rFonts w:ascii="Times New Roman" w:hAnsi="Times New Roman"/>
          <w:sz w:val="24"/>
          <w:szCs w:val="24"/>
        </w:rPr>
        <w:t xml:space="preserve">клиринга </w:t>
      </w:r>
      <w:r w:rsidR="00AF7A04" w:rsidRPr="00EB3F9F">
        <w:rPr>
          <w:rFonts w:ascii="Times New Roman" w:hAnsi="Times New Roman"/>
          <w:sz w:val="24"/>
          <w:szCs w:val="24"/>
        </w:rPr>
        <w:t xml:space="preserve">обязательств </w:t>
      </w:r>
      <w:r w:rsidRPr="00EB3F9F">
        <w:rPr>
          <w:rFonts w:ascii="Times New Roman" w:hAnsi="Times New Roman"/>
          <w:sz w:val="24"/>
          <w:szCs w:val="24"/>
        </w:rPr>
        <w:t>в ходе Клирингового сеанса Клиринговая организация осуще</w:t>
      </w:r>
      <w:r w:rsidR="00F156EF" w:rsidRPr="00EB3F9F">
        <w:rPr>
          <w:rFonts w:ascii="Times New Roman" w:hAnsi="Times New Roman"/>
          <w:sz w:val="24"/>
          <w:szCs w:val="24"/>
        </w:rPr>
        <w:t xml:space="preserve">ствляет действия, </w:t>
      </w:r>
      <w:r w:rsidRPr="00EB3F9F">
        <w:rPr>
          <w:rFonts w:ascii="Times New Roman" w:hAnsi="Times New Roman"/>
          <w:sz w:val="24"/>
          <w:szCs w:val="24"/>
        </w:rPr>
        <w:t>предусмотренн</w:t>
      </w:r>
      <w:r w:rsidR="00F156EF" w:rsidRPr="00EB3F9F">
        <w:rPr>
          <w:rFonts w:ascii="Times New Roman" w:hAnsi="Times New Roman"/>
          <w:sz w:val="24"/>
          <w:szCs w:val="24"/>
        </w:rPr>
        <w:t>ы</w:t>
      </w:r>
      <w:r w:rsidR="007C0339" w:rsidRPr="00EB3F9F">
        <w:rPr>
          <w:rFonts w:ascii="Times New Roman" w:hAnsi="Times New Roman"/>
          <w:sz w:val="24"/>
          <w:szCs w:val="24"/>
        </w:rPr>
        <w:t>е</w:t>
      </w:r>
      <w:r w:rsidRPr="00EB3F9F">
        <w:rPr>
          <w:rFonts w:ascii="Times New Roman" w:hAnsi="Times New Roman"/>
          <w:sz w:val="24"/>
          <w:szCs w:val="24"/>
        </w:rPr>
        <w:t xml:space="preserve">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00F156EF" w:rsidRPr="0038797D">
        <w:rPr>
          <w:rFonts w:ascii="Times New Roman" w:hAnsi="Times New Roman"/>
          <w:sz w:val="24"/>
          <w:szCs w:val="24"/>
        </w:rPr>
        <w:fldChar w:fldCharType="begin"/>
      </w:r>
      <w:r w:rsidR="00F156EF" w:rsidRPr="0038797D">
        <w:rPr>
          <w:rFonts w:ascii="Times New Roman" w:hAnsi="Times New Roman"/>
          <w:sz w:val="24"/>
          <w:szCs w:val="24"/>
        </w:rPr>
        <w:instrText xml:space="preserve"> REF _Ref93414507 \r \h </w:instrText>
      </w:r>
      <w:r w:rsidR="00137556" w:rsidRPr="0038797D">
        <w:rPr>
          <w:rFonts w:ascii="Times New Roman" w:hAnsi="Times New Roman"/>
          <w:sz w:val="24"/>
          <w:szCs w:val="24"/>
        </w:rPr>
        <w:instrText xml:space="preserve"> \* MERGEFORMAT </w:instrText>
      </w:r>
      <w:r w:rsidR="00F156EF" w:rsidRPr="0038797D">
        <w:rPr>
          <w:rFonts w:ascii="Times New Roman" w:hAnsi="Times New Roman"/>
          <w:sz w:val="24"/>
          <w:szCs w:val="24"/>
        </w:rPr>
      </w:r>
      <w:r w:rsidR="00F156EF" w:rsidRPr="0038797D">
        <w:rPr>
          <w:rFonts w:ascii="Times New Roman" w:hAnsi="Times New Roman"/>
          <w:sz w:val="24"/>
          <w:szCs w:val="24"/>
        </w:rPr>
        <w:fldChar w:fldCharType="separate"/>
      </w:r>
      <w:r w:rsidR="00BA530C">
        <w:rPr>
          <w:rFonts w:ascii="Times New Roman" w:hAnsi="Times New Roman"/>
          <w:sz w:val="24"/>
          <w:szCs w:val="24"/>
        </w:rPr>
        <w:t>33</w:t>
      </w:r>
      <w:r w:rsidR="00F156EF"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783FF655"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6" w:name="_Toc93415831"/>
      <w:bookmarkStart w:id="1257" w:name="_Toc93415832"/>
      <w:bookmarkStart w:id="1258" w:name="_Toc93415833"/>
      <w:bookmarkStart w:id="1259" w:name="_Toc93415834"/>
      <w:bookmarkStart w:id="1260" w:name="_Toc93415835"/>
      <w:bookmarkStart w:id="1261" w:name="_Toc93415836"/>
      <w:bookmarkStart w:id="1262" w:name="_Toc93415837"/>
      <w:bookmarkStart w:id="1263" w:name="_Toc93415838"/>
      <w:bookmarkStart w:id="1264" w:name="_Ref92829621"/>
      <w:bookmarkStart w:id="1265" w:name="_Toc93423098"/>
      <w:bookmarkStart w:id="1266" w:name="_Toc108450759"/>
      <w:bookmarkEnd w:id="1256"/>
      <w:bookmarkEnd w:id="1257"/>
      <w:bookmarkEnd w:id="1258"/>
      <w:bookmarkEnd w:id="1259"/>
      <w:bookmarkEnd w:id="1260"/>
      <w:bookmarkEnd w:id="1261"/>
      <w:bookmarkEnd w:id="1262"/>
      <w:bookmarkEnd w:id="1263"/>
      <w:r w:rsidRPr="00EB3F9F">
        <w:rPr>
          <w:rFonts w:ascii="Times New Roman" w:hAnsi="Times New Roman"/>
          <w:i w:val="0"/>
          <w:szCs w:val="24"/>
        </w:rPr>
        <w:t xml:space="preserve">Предоставление отчетов по итогам клиринга при осуществлении клиринга на рынке </w:t>
      </w:r>
      <w:r w:rsidR="00745497" w:rsidRPr="00EB3F9F">
        <w:rPr>
          <w:rFonts w:ascii="Times New Roman" w:hAnsi="Times New Roman"/>
          <w:i w:val="0"/>
          <w:szCs w:val="24"/>
        </w:rPr>
        <w:t>депозитов</w:t>
      </w:r>
      <w:bookmarkEnd w:id="1264"/>
      <w:bookmarkEnd w:id="1265"/>
      <w:bookmarkEnd w:id="1266"/>
    </w:p>
    <w:p w14:paraId="48DA245F" w14:textId="77777777" w:rsidR="00854D39" w:rsidRPr="00EB3F9F" w:rsidRDefault="007367F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Клиринговая организация выдает Участникам клиринга отчеты: </w:t>
      </w:r>
      <w:r w:rsidR="00BC3342" w:rsidRPr="00EB3F9F">
        <w:rPr>
          <w:rFonts w:ascii="Times New Roman" w:hAnsi="Times New Roman"/>
          <w:sz w:val="24"/>
          <w:szCs w:val="24"/>
          <w:lang w:val="en-US"/>
        </w:rPr>
        <w:t>MS</w:t>
      </w:r>
      <w:r w:rsidR="00BC3342" w:rsidRPr="00EB3F9F">
        <w:rPr>
          <w:rFonts w:ascii="Times New Roman" w:hAnsi="Times New Roman"/>
          <w:sz w:val="24"/>
          <w:szCs w:val="24"/>
        </w:rPr>
        <w:t xml:space="preserve">018,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118,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218, </w:t>
      </w:r>
      <w:r w:rsidR="008D5DD3" w:rsidRPr="00EB3F9F">
        <w:rPr>
          <w:rFonts w:ascii="Times New Roman" w:hAnsi="Times New Roman"/>
          <w:sz w:val="24"/>
          <w:szCs w:val="24"/>
          <w:lang w:val="en-US"/>
        </w:rPr>
        <w:t>MS</w:t>
      </w:r>
      <w:r w:rsidR="008D5DD3" w:rsidRPr="00EB3F9F">
        <w:rPr>
          <w:rFonts w:ascii="Times New Roman" w:hAnsi="Times New Roman"/>
          <w:sz w:val="24"/>
          <w:szCs w:val="24"/>
        </w:rPr>
        <w:t>318</w:t>
      </w:r>
      <w:r w:rsidRPr="00EB3F9F">
        <w:rPr>
          <w:rFonts w:ascii="Times New Roman" w:hAnsi="Times New Roman"/>
          <w:sz w:val="24"/>
          <w:szCs w:val="24"/>
        </w:rPr>
        <w:t xml:space="preserve">. </w:t>
      </w:r>
      <w:r w:rsidR="00854D39" w:rsidRPr="00EB3F9F">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не позднее одного рабочего дня со дня внесения соответствующей записи по регистрам, открытым в отношении Участника клиринга</w:t>
      </w:r>
      <w:r w:rsidR="00695199" w:rsidRPr="00EB3F9F">
        <w:rPr>
          <w:rFonts w:ascii="Times New Roman" w:hAnsi="Times New Roman"/>
          <w:sz w:val="24"/>
          <w:szCs w:val="24"/>
        </w:rPr>
        <w:t xml:space="preserve"> с особенностями, установленными </w:t>
      </w:r>
      <w:r w:rsidR="00137556" w:rsidRPr="00EB3F9F">
        <w:rPr>
          <w:rFonts w:ascii="Times New Roman" w:hAnsi="Times New Roman"/>
          <w:sz w:val="24"/>
          <w:szCs w:val="24"/>
        </w:rPr>
        <w:t>с</w:t>
      </w:r>
      <w:r w:rsidR="00695199" w:rsidRPr="00EB3F9F">
        <w:rPr>
          <w:rFonts w:ascii="Times New Roman" w:hAnsi="Times New Roman"/>
          <w:sz w:val="24"/>
          <w:szCs w:val="24"/>
        </w:rPr>
        <w:t xml:space="preserve">татьей </w:t>
      </w:r>
      <w:r w:rsidR="00695199" w:rsidRPr="0038797D">
        <w:rPr>
          <w:rFonts w:ascii="Times New Roman" w:hAnsi="Times New Roman"/>
          <w:sz w:val="24"/>
          <w:szCs w:val="24"/>
        </w:rPr>
        <w:fldChar w:fldCharType="begin"/>
      </w:r>
      <w:r w:rsidR="00695199" w:rsidRPr="0038797D">
        <w:rPr>
          <w:rFonts w:ascii="Times New Roman" w:hAnsi="Times New Roman"/>
          <w:sz w:val="24"/>
          <w:szCs w:val="24"/>
        </w:rPr>
        <w:instrText xml:space="preserve"> REF _Ref92829621 \r \h </w:instrText>
      </w:r>
      <w:r w:rsidR="008429E4" w:rsidRPr="0038797D">
        <w:rPr>
          <w:rFonts w:ascii="Times New Roman" w:hAnsi="Times New Roman"/>
          <w:sz w:val="24"/>
          <w:szCs w:val="24"/>
        </w:rPr>
        <w:instrText xml:space="preserve"> \* MERGEFORMAT </w:instrText>
      </w:r>
      <w:r w:rsidR="00695199" w:rsidRPr="0038797D">
        <w:rPr>
          <w:rFonts w:ascii="Times New Roman" w:hAnsi="Times New Roman"/>
          <w:sz w:val="24"/>
          <w:szCs w:val="24"/>
        </w:rPr>
      </w:r>
      <w:r w:rsidR="00695199" w:rsidRPr="0038797D">
        <w:rPr>
          <w:rFonts w:ascii="Times New Roman" w:hAnsi="Times New Roman"/>
          <w:sz w:val="24"/>
          <w:szCs w:val="24"/>
        </w:rPr>
        <w:fldChar w:fldCharType="separate"/>
      </w:r>
      <w:r w:rsidR="00BA530C">
        <w:rPr>
          <w:rFonts w:ascii="Times New Roman" w:hAnsi="Times New Roman"/>
          <w:sz w:val="24"/>
          <w:szCs w:val="24"/>
        </w:rPr>
        <w:t>70</w:t>
      </w:r>
      <w:r w:rsidR="00695199" w:rsidRPr="0038797D">
        <w:rPr>
          <w:rFonts w:ascii="Times New Roman" w:hAnsi="Times New Roman"/>
          <w:sz w:val="24"/>
          <w:szCs w:val="24"/>
        </w:rPr>
        <w:fldChar w:fldCharType="end"/>
      </w:r>
      <w:r w:rsidR="00695199" w:rsidRPr="0038797D">
        <w:rPr>
          <w:rFonts w:ascii="Times New Roman" w:hAnsi="Times New Roman"/>
          <w:sz w:val="24"/>
          <w:szCs w:val="24"/>
        </w:rPr>
        <w:t xml:space="preserve"> Правил клиринга</w:t>
      </w:r>
      <w:r w:rsidR="00854D39" w:rsidRPr="0038797D">
        <w:rPr>
          <w:rFonts w:ascii="Times New Roman" w:hAnsi="Times New Roman"/>
          <w:sz w:val="24"/>
          <w:szCs w:val="24"/>
        </w:rPr>
        <w:t>. Отчетные документы выдаются в виде электронных документов в порядке, предусмотренном Договором ЭДО</w:t>
      </w:r>
      <w:r w:rsidR="00854D39" w:rsidRPr="00EB3F9F">
        <w:rPr>
          <w:rFonts w:ascii="Times New Roman" w:hAnsi="Times New Roman"/>
          <w:sz w:val="24"/>
          <w:szCs w:val="24"/>
        </w:rPr>
        <w:t>. Отчетные документы в виде электронных документов направляются с использованием СЭД НРД.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73B2365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16DB7BA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 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 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 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7D246E31"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79A43F8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Формы отчетных документов, предоставляемых Участникам клиринга, приведены в Перечне форм документов, размещенном на Сайте. Форматы электронных документов приведены в Договоре ЭДО.</w:t>
      </w:r>
    </w:p>
    <w:p w14:paraId="2D268725" w14:textId="77777777" w:rsidR="009E564E" w:rsidRPr="0038797D" w:rsidRDefault="009E564E"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 xml:space="preserve">018 </w:t>
      </w:r>
      <w:r w:rsidR="00BC781F" w:rsidRPr="00EB3F9F">
        <w:rPr>
          <w:rFonts w:ascii="Times New Roman" w:hAnsi="Times New Roman"/>
          <w:sz w:val="24"/>
          <w:szCs w:val="24"/>
        </w:rPr>
        <w:t xml:space="preserve">предоставляется по каждой </w:t>
      </w:r>
      <w:r w:rsidR="00D854A8" w:rsidRPr="00EB3F9F">
        <w:rPr>
          <w:rFonts w:ascii="Times New Roman" w:hAnsi="Times New Roman"/>
          <w:sz w:val="24"/>
          <w:szCs w:val="24"/>
        </w:rPr>
        <w:t>Д</w:t>
      </w:r>
      <w:r w:rsidR="00BC781F" w:rsidRPr="00EB3F9F">
        <w:rPr>
          <w:rFonts w:ascii="Times New Roman" w:hAnsi="Times New Roman"/>
          <w:sz w:val="24"/>
          <w:szCs w:val="24"/>
        </w:rPr>
        <w:t xml:space="preserve">епозитной сделке по итогам получения Реестра сделок, Поручения </w:t>
      </w:r>
      <w:r w:rsidR="00BC781F" w:rsidRPr="00EB3F9F">
        <w:rPr>
          <w:rFonts w:ascii="Times New Roman" w:hAnsi="Times New Roman"/>
          <w:sz w:val="24"/>
          <w:szCs w:val="24"/>
          <w:lang w:val="en-US"/>
        </w:rPr>
        <w:t>MF</w:t>
      </w:r>
      <w:r w:rsidR="00BC781F" w:rsidRPr="00EB3F9F">
        <w:rPr>
          <w:rFonts w:ascii="Times New Roman" w:hAnsi="Times New Roman"/>
          <w:sz w:val="24"/>
          <w:szCs w:val="24"/>
        </w:rPr>
        <w:t xml:space="preserve">018 или при совершении действий, предусмотренных пунктом </w:t>
      </w:r>
      <w:r w:rsidR="00BC781F" w:rsidRPr="0038797D">
        <w:rPr>
          <w:rFonts w:ascii="Times New Roman" w:hAnsi="Times New Roman"/>
          <w:sz w:val="24"/>
          <w:szCs w:val="24"/>
        </w:rPr>
        <w:fldChar w:fldCharType="begin"/>
      </w:r>
      <w:r w:rsidR="00BC781F" w:rsidRPr="0038797D">
        <w:rPr>
          <w:rFonts w:ascii="Times New Roman" w:hAnsi="Times New Roman"/>
          <w:sz w:val="24"/>
          <w:szCs w:val="24"/>
        </w:rPr>
        <w:instrText xml:space="preserve"> REF _Ref92910854 \r \h </w:instrText>
      </w:r>
      <w:r w:rsidR="004479FF" w:rsidRPr="0038797D">
        <w:rPr>
          <w:rFonts w:ascii="Times New Roman" w:hAnsi="Times New Roman"/>
          <w:sz w:val="24"/>
          <w:szCs w:val="24"/>
        </w:rPr>
        <w:instrText xml:space="preserve"> \* MERGEFORMAT </w:instrText>
      </w:r>
      <w:r w:rsidR="00BC781F" w:rsidRPr="0038797D">
        <w:rPr>
          <w:rFonts w:ascii="Times New Roman" w:hAnsi="Times New Roman"/>
          <w:sz w:val="24"/>
          <w:szCs w:val="24"/>
        </w:rPr>
      </w:r>
      <w:r w:rsidR="00BC781F" w:rsidRPr="0038797D">
        <w:rPr>
          <w:rFonts w:ascii="Times New Roman" w:hAnsi="Times New Roman"/>
          <w:sz w:val="24"/>
          <w:szCs w:val="24"/>
        </w:rPr>
        <w:fldChar w:fldCharType="separate"/>
      </w:r>
      <w:r w:rsidR="00BA530C">
        <w:rPr>
          <w:rFonts w:ascii="Times New Roman" w:hAnsi="Times New Roman"/>
          <w:sz w:val="24"/>
          <w:szCs w:val="24"/>
        </w:rPr>
        <w:t>72.9</w:t>
      </w:r>
      <w:r w:rsidR="00BC781F" w:rsidRPr="0038797D">
        <w:rPr>
          <w:rFonts w:ascii="Times New Roman" w:hAnsi="Times New Roman"/>
          <w:sz w:val="24"/>
          <w:szCs w:val="24"/>
        </w:rPr>
        <w:fldChar w:fldCharType="end"/>
      </w:r>
      <w:r w:rsidR="00BC781F" w:rsidRPr="0038797D">
        <w:rPr>
          <w:rFonts w:ascii="Times New Roman" w:hAnsi="Times New Roman"/>
          <w:sz w:val="24"/>
          <w:szCs w:val="24"/>
        </w:rPr>
        <w:t xml:space="preserve"> Правил клиринга.</w:t>
      </w:r>
    </w:p>
    <w:p w14:paraId="3A1B7394" w14:textId="77777777" w:rsidR="00310F79" w:rsidRPr="00EB3F9F" w:rsidRDefault="00384710"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118</w:t>
      </w:r>
      <w:r w:rsidR="00310F79" w:rsidRPr="00EB3F9F">
        <w:rPr>
          <w:rFonts w:ascii="Times New Roman" w:hAnsi="Times New Roman"/>
          <w:sz w:val="24"/>
          <w:szCs w:val="24"/>
        </w:rPr>
        <w:t xml:space="preserve"> предоставляется по всем учитываемым в клиринге </w:t>
      </w:r>
      <w:r w:rsidR="00404B1E" w:rsidRPr="00EB3F9F">
        <w:rPr>
          <w:rFonts w:ascii="Times New Roman" w:hAnsi="Times New Roman"/>
          <w:sz w:val="24"/>
          <w:szCs w:val="24"/>
        </w:rPr>
        <w:t>Д</w:t>
      </w:r>
      <w:r w:rsidR="00310F79" w:rsidRPr="00EB3F9F">
        <w:rPr>
          <w:rFonts w:ascii="Times New Roman" w:hAnsi="Times New Roman"/>
          <w:sz w:val="24"/>
          <w:szCs w:val="24"/>
        </w:rPr>
        <w:t xml:space="preserve">епозитным сделкам </w:t>
      </w:r>
      <w:r w:rsidR="00F70D57" w:rsidRPr="00EB3F9F">
        <w:rPr>
          <w:rFonts w:ascii="Times New Roman" w:hAnsi="Times New Roman"/>
          <w:sz w:val="24"/>
          <w:szCs w:val="24"/>
        </w:rPr>
        <w:t xml:space="preserve">Участника клиринга </w:t>
      </w:r>
      <w:r w:rsidR="00310F79" w:rsidRPr="00EB3F9F">
        <w:rPr>
          <w:rFonts w:ascii="Times New Roman" w:hAnsi="Times New Roman"/>
          <w:sz w:val="24"/>
          <w:szCs w:val="24"/>
        </w:rPr>
        <w:t>не позднее окончания каждого Операционного дня</w:t>
      </w:r>
      <w:r w:rsidR="00075F83" w:rsidRPr="00EB3F9F">
        <w:rPr>
          <w:rFonts w:ascii="Times New Roman" w:hAnsi="Times New Roman"/>
          <w:sz w:val="24"/>
          <w:szCs w:val="24"/>
        </w:rPr>
        <w:t xml:space="preserve">, а также по итогам клирингового сеанса в 12:00, 14:00, 16:00, 19:40 при изменении обязательств по </w:t>
      </w:r>
      <w:r w:rsidR="00404B1E" w:rsidRPr="00EB3F9F">
        <w:rPr>
          <w:rFonts w:ascii="Times New Roman" w:hAnsi="Times New Roman"/>
          <w:sz w:val="24"/>
          <w:szCs w:val="24"/>
        </w:rPr>
        <w:t>Д</w:t>
      </w:r>
      <w:r w:rsidR="00075F83" w:rsidRPr="00EB3F9F">
        <w:rPr>
          <w:rFonts w:ascii="Times New Roman" w:hAnsi="Times New Roman"/>
          <w:sz w:val="24"/>
          <w:szCs w:val="24"/>
        </w:rPr>
        <w:t xml:space="preserve">епозитной сделке на основании Поручения </w:t>
      </w:r>
      <w:r w:rsidR="00075F83" w:rsidRPr="00EB3F9F">
        <w:rPr>
          <w:rFonts w:ascii="Times New Roman" w:hAnsi="Times New Roman"/>
          <w:sz w:val="24"/>
          <w:szCs w:val="24"/>
          <w:lang w:val="en-US"/>
        </w:rPr>
        <w:t>MF</w:t>
      </w:r>
      <w:r w:rsidR="00075F83" w:rsidRPr="00EB3F9F">
        <w:rPr>
          <w:rFonts w:ascii="Times New Roman" w:hAnsi="Times New Roman"/>
          <w:sz w:val="24"/>
          <w:szCs w:val="24"/>
        </w:rPr>
        <w:t>018</w:t>
      </w:r>
      <w:r w:rsidR="00310F79" w:rsidRPr="00EB3F9F">
        <w:rPr>
          <w:rFonts w:ascii="Times New Roman" w:hAnsi="Times New Roman"/>
          <w:sz w:val="24"/>
          <w:szCs w:val="24"/>
        </w:rPr>
        <w:t>.</w:t>
      </w:r>
    </w:p>
    <w:p w14:paraId="4A2DC623" w14:textId="77777777" w:rsidR="00384710" w:rsidRPr="00EB3F9F" w:rsidRDefault="007B4DEB"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00D14612" w:rsidRPr="00EB3F9F">
        <w:rPr>
          <w:rFonts w:ascii="Times New Roman" w:hAnsi="Times New Roman"/>
          <w:sz w:val="24"/>
          <w:szCs w:val="24"/>
          <w:lang w:val="en-US"/>
        </w:rPr>
        <w:t>MS</w:t>
      </w:r>
      <w:r w:rsidR="00D14612" w:rsidRPr="00EB3F9F">
        <w:rPr>
          <w:rFonts w:ascii="Times New Roman" w:hAnsi="Times New Roman"/>
          <w:sz w:val="24"/>
          <w:szCs w:val="24"/>
        </w:rPr>
        <w:t xml:space="preserve">218 </w:t>
      </w:r>
      <w:r w:rsidR="00384710" w:rsidRPr="00EB3F9F">
        <w:rPr>
          <w:rFonts w:ascii="Times New Roman" w:hAnsi="Times New Roman"/>
          <w:sz w:val="24"/>
          <w:szCs w:val="24"/>
        </w:rPr>
        <w:t>предоставля</w:t>
      </w:r>
      <w:r w:rsidR="00D14612" w:rsidRPr="00EB3F9F">
        <w:rPr>
          <w:rFonts w:ascii="Times New Roman" w:hAnsi="Times New Roman"/>
          <w:sz w:val="24"/>
          <w:szCs w:val="24"/>
        </w:rPr>
        <w:t>ю</w:t>
      </w:r>
      <w:r w:rsidR="00384710" w:rsidRPr="00EB3F9F">
        <w:rPr>
          <w:rFonts w:ascii="Times New Roman" w:hAnsi="Times New Roman"/>
          <w:sz w:val="24"/>
          <w:szCs w:val="24"/>
        </w:rPr>
        <w:t xml:space="preserve">тся </w:t>
      </w:r>
      <w:r w:rsidR="00673790" w:rsidRPr="00EB3F9F">
        <w:rPr>
          <w:rFonts w:ascii="Times New Roman" w:hAnsi="Times New Roman"/>
          <w:sz w:val="24"/>
          <w:szCs w:val="24"/>
        </w:rPr>
        <w:t xml:space="preserve">по всем </w:t>
      </w:r>
      <w:r w:rsidR="002D4C47" w:rsidRPr="00EB3F9F">
        <w:rPr>
          <w:rFonts w:ascii="Times New Roman" w:hAnsi="Times New Roman"/>
          <w:sz w:val="24"/>
          <w:szCs w:val="24"/>
        </w:rPr>
        <w:t xml:space="preserve">учитываемым в клиринге </w:t>
      </w:r>
      <w:r w:rsidR="00404B1E" w:rsidRPr="00EB3F9F">
        <w:rPr>
          <w:rFonts w:ascii="Times New Roman" w:hAnsi="Times New Roman"/>
          <w:sz w:val="24"/>
          <w:szCs w:val="24"/>
        </w:rPr>
        <w:t>Д</w:t>
      </w:r>
      <w:r w:rsidR="00673790" w:rsidRPr="00EB3F9F">
        <w:rPr>
          <w:rFonts w:ascii="Times New Roman" w:hAnsi="Times New Roman"/>
          <w:sz w:val="24"/>
          <w:szCs w:val="24"/>
        </w:rPr>
        <w:t>епозитным сделкам</w:t>
      </w:r>
      <w:r w:rsidR="002D4C47" w:rsidRPr="00EB3F9F">
        <w:rPr>
          <w:rFonts w:ascii="Times New Roman" w:hAnsi="Times New Roman"/>
          <w:sz w:val="24"/>
          <w:szCs w:val="24"/>
        </w:rPr>
        <w:t xml:space="preserve"> </w:t>
      </w:r>
      <w:r w:rsidR="00A577A3" w:rsidRPr="00EB3F9F">
        <w:rPr>
          <w:rFonts w:ascii="Times New Roman" w:hAnsi="Times New Roman"/>
          <w:sz w:val="24"/>
          <w:szCs w:val="24"/>
        </w:rPr>
        <w:t>не позднее окончания</w:t>
      </w:r>
      <w:r w:rsidR="00196453" w:rsidRPr="00EB3F9F">
        <w:rPr>
          <w:rFonts w:ascii="Times New Roman" w:hAnsi="Times New Roman"/>
          <w:sz w:val="24"/>
          <w:szCs w:val="24"/>
        </w:rPr>
        <w:t xml:space="preserve"> </w:t>
      </w:r>
      <w:r w:rsidR="009352A7" w:rsidRPr="00EB3F9F">
        <w:rPr>
          <w:rFonts w:ascii="Times New Roman" w:hAnsi="Times New Roman"/>
          <w:sz w:val="24"/>
          <w:szCs w:val="24"/>
        </w:rPr>
        <w:t xml:space="preserve">каждого </w:t>
      </w:r>
      <w:r w:rsidR="00196453" w:rsidRPr="00EB3F9F">
        <w:rPr>
          <w:rFonts w:ascii="Times New Roman" w:hAnsi="Times New Roman"/>
          <w:sz w:val="24"/>
          <w:szCs w:val="24"/>
        </w:rPr>
        <w:t>Операционного дня</w:t>
      </w:r>
      <w:r w:rsidR="00075F83" w:rsidRPr="00EB3F9F">
        <w:rPr>
          <w:rFonts w:ascii="Times New Roman" w:hAnsi="Times New Roman"/>
          <w:sz w:val="24"/>
          <w:szCs w:val="24"/>
        </w:rPr>
        <w:t xml:space="preserve"> </w:t>
      </w:r>
      <w:r w:rsidR="00A73BA3" w:rsidRPr="00EB3F9F">
        <w:rPr>
          <w:rFonts w:ascii="Times New Roman" w:hAnsi="Times New Roman"/>
          <w:sz w:val="24"/>
          <w:szCs w:val="24"/>
        </w:rPr>
        <w:t>и</w:t>
      </w:r>
      <w:r w:rsidR="00075F83" w:rsidRPr="00EB3F9F">
        <w:rPr>
          <w:rFonts w:ascii="Times New Roman" w:hAnsi="Times New Roman"/>
          <w:sz w:val="24"/>
          <w:szCs w:val="24"/>
        </w:rPr>
        <w:t xml:space="preserve"> по итогам клирингового сеанса в 12:00, 14:00, 16:00, 19:40 при</w:t>
      </w:r>
      <w:r w:rsidR="00212528" w:rsidRPr="00EB3F9F">
        <w:rPr>
          <w:rFonts w:ascii="Times New Roman" w:hAnsi="Times New Roman"/>
          <w:sz w:val="24"/>
          <w:szCs w:val="24"/>
        </w:rPr>
        <w:t xml:space="preserve"> определении</w:t>
      </w:r>
      <w:r w:rsidR="009101C5" w:rsidRPr="00EB3F9F">
        <w:rPr>
          <w:rFonts w:ascii="Times New Roman" w:hAnsi="Times New Roman"/>
          <w:sz w:val="24"/>
          <w:szCs w:val="24"/>
        </w:rPr>
        <w:t xml:space="preserve">, </w:t>
      </w:r>
      <w:r w:rsidR="00075F83" w:rsidRPr="00EB3F9F">
        <w:rPr>
          <w:rFonts w:ascii="Times New Roman" w:hAnsi="Times New Roman"/>
          <w:sz w:val="24"/>
          <w:szCs w:val="24"/>
        </w:rPr>
        <w:t xml:space="preserve">изменении </w:t>
      </w:r>
      <w:r w:rsidR="00E1521C" w:rsidRPr="00EB3F9F">
        <w:rPr>
          <w:rFonts w:ascii="Times New Roman" w:hAnsi="Times New Roman"/>
          <w:sz w:val="24"/>
          <w:szCs w:val="24"/>
        </w:rPr>
        <w:t xml:space="preserve">или прекращении </w:t>
      </w:r>
      <w:r w:rsidR="00075F83" w:rsidRPr="00EB3F9F">
        <w:rPr>
          <w:rFonts w:ascii="Times New Roman" w:hAnsi="Times New Roman"/>
          <w:sz w:val="24"/>
          <w:szCs w:val="24"/>
        </w:rPr>
        <w:t xml:space="preserve">обязательств по </w:t>
      </w:r>
      <w:r w:rsidR="00D854A8" w:rsidRPr="00EB3F9F">
        <w:rPr>
          <w:rFonts w:ascii="Times New Roman" w:hAnsi="Times New Roman"/>
          <w:sz w:val="24"/>
          <w:szCs w:val="24"/>
        </w:rPr>
        <w:t>Д</w:t>
      </w:r>
      <w:r w:rsidR="00075F83" w:rsidRPr="00EB3F9F">
        <w:rPr>
          <w:rFonts w:ascii="Times New Roman" w:hAnsi="Times New Roman"/>
          <w:sz w:val="24"/>
          <w:szCs w:val="24"/>
        </w:rPr>
        <w:t>епозитной сделке</w:t>
      </w:r>
      <w:r w:rsidR="00384710" w:rsidRPr="00EB3F9F">
        <w:rPr>
          <w:rFonts w:ascii="Times New Roman" w:hAnsi="Times New Roman"/>
          <w:sz w:val="24"/>
          <w:szCs w:val="24"/>
        </w:rPr>
        <w:t>.</w:t>
      </w:r>
    </w:p>
    <w:p w14:paraId="59171098" w14:textId="77777777" w:rsidR="00812275" w:rsidRPr="00EB3F9F" w:rsidRDefault="007C7EFA"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318 предоставляется при прекращении учета обязательств</w:t>
      </w:r>
      <w:r w:rsidR="00E00891" w:rsidRPr="00EB3F9F">
        <w:rPr>
          <w:rFonts w:ascii="Times New Roman" w:hAnsi="Times New Roman"/>
          <w:sz w:val="24"/>
          <w:szCs w:val="24"/>
        </w:rPr>
        <w:t xml:space="preserve"> на основании Поручения </w:t>
      </w:r>
      <w:r w:rsidR="00E00891" w:rsidRPr="00EB3F9F">
        <w:rPr>
          <w:rFonts w:ascii="Times New Roman" w:hAnsi="Times New Roman"/>
          <w:sz w:val="24"/>
          <w:szCs w:val="24"/>
          <w:lang w:val="en-US"/>
        </w:rPr>
        <w:t>MF</w:t>
      </w:r>
      <w:r w:rsidR="00E00891" w:rsidRPr="00EB3F9F">
        <w:rPr>
          <w:rFonts w:ascii="Times New Roman" w:hAnsi="Times New Roman"/>
          <w:sz w:val="24"/>
          <w:szCs w:val="24"/>
        </w:rPr>
        <w:t>018 или</w:t>
      </w:r>
      <w:r w:rsidRPr="00EB3F9F">
        <w:rPr>
          <w:rFonts w:ascii="Times New Roman" w:hAnsi="Times New Roman"/>
          <w:sz w:val="24"/>
          <w:szCs w:val="24"/>
        </w:rPr>
        <w:t xml:space="preserve"> </w:t>
      </w:r>
      <w:r w:rsidR="00E1521C" w:rsidRPr="00EB3F9F">
        <w:rPr>
          <w:rFonts w:ascii="Times New Roman" w:hAnsi="Times New Roman"/>
          <w:sz w:val="24"/>
          <w:szCs w:val="24"/>
        </w:rPr>
        <w:t xml:space="preserve">при совершении действий, предусмотренных </w:t>
      </w:r>
      <w:r w:rsidRPr="00EB3F9F">
        <w:rPr>
          <w:rFonts w:ascii="Times New Roman" w:hAnsi="Times New Roman"/>
          <w:sz w:val="24"/>
          <w:szCs w:val="24"/>
        </w:rPr>
        <w:t>пункт</w:t>
      </w:r>
      <w:r w:rsidR="00E1521C" w:rsidRPr="00EB3F9F">
        <w:rPr>
          <w:rFonts w:ascii="Times New Roman" w:hAnsi="Times New Roman"/>
          <w:sz w:val="24"/>
          <w:szCs w:val="24"/>
        </w:rPr>
        <w:t>ов</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_Ref92830482 \r \h </w:instrText>
      </w:r>
      <w:r w:rsidR="003521E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72.9</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5376E5" w:rsidRPr="0038797D">
        <w:rPr>
          <w:rFonts w:ascii="Times New Roman" w:hAnsi="Times New Roman"/>
          <w:sz w:val="24"/>
          <w:szCs w:val="24"/>
        </w:rPr>
        <w:t>.</w:t>
      </w:r>
    </w:p>
    <w:p w14:paraId="64E475ED"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7" w:name="_Toc93423099"/>
      <w:bookmarkStart w:id="1268" w:name="_Toc108450760"/>
      <w:r w:rsidRPr="00EB3F9F">
        <w:rPr>
          <w:rFonts w:ascii="Times New Roman" w:hAnsi="Times New Roman"/>
          <w:i w:val="0"/>
          <w:szCs w:val="24"/>
        </w:rPr>
        <w:t xml:space="preserve">Формы внутреннего учета, используемые при осуществлении клиринга на рынке </w:t>
      </w:r>
      <w:r w:rsidR="003918B4" w:rsidRPr="00EB3F9F">
        <w:rPr>
          <w:rFonts w:ascii="Times New Roman" w:hAnsi="Times New Roman"/>
          <w:i w:val="0"/>
          <w:szCs w:val="24"/>
        </w:rPr>
        <w:t>депозитов</w:t>
      </w:r>
      <w:bookmarkEnd w:id="1267"/>
      <w:bookmarkEnd w:id="1268"/>
    </w:p>
    <w:p w14:paraId="2B8CF5B7"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внутренний учет в соответствии с требованиями </w:t>
      </w:r>
      <w:r w:rsidRPr="00EB3F9F">
        <w:rPr>
          <w:rFonts w:ascii="Times New Roman" w:hAnsi="Times New Roman"/>
          <w:sz w:val="24"/>
          <w:szCs w:val="24"/>
        </w:rPr>
        <w:lastRenderedPageBreak/>
        <w:t>законодательства Российской Федерации.</w:t>
      </w:r>
    </w:p>
    <w:p w14:paraId="59BB478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00B48614"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288853E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 обязательств, на клиринговы</w:t>
      </w:r>
      <w:r w:rsidR="000D5930" w:rsidRPr="00EB3F9F">
        <w:rPr>
          <w:rFonts w:ascii="Times New Roman" w:hAnsi="Times New Roman"/>
          <w:sz w:val="24"/>
          <w:szCs w:val="24"/>
        </w:rPr>
        <w:t>х</w:t>
      </w:r>
      <w:r w:rsidRPr="00EB3F9F">
        <w:rPr>
          <w:rFonts w:ascii="Times New Roman" w:hAnsi="Times New Roman"/>
          <w:sz w:val="24"/>
          <w:szCs w:val="24"/>
        </w:rPr>
        <w:t xml:space="preserve"> регистр</w:t>
      </w:r>
      <w:r w:rsidR="000D5930" w:rsidRPr="00EB3F9F">
        <w:rPr>
          <w:rFonts w:ascii="Times New Roman" w:hAnsi="Times New Roman"/>
          <w:sz w:val="24"/>
          <w:szCs w:val="24"/>
        </w:rPr>
        <w:t>ах</w:t>
      </w:r>
      <w:r w:rsidRPr="00EB3F9F">
        <w:rPr>
          <w:rFonts w:ascii="Times New Roman" w:hAnsi="Times New Roman"/>
          <w:sz w:val="24"/>
          <w:szCs w:val="24"/>
        </w:rPr>
        <w:t>. Клиринговые регистры, открываемые Клиринговой организацией, предназначены для учета:</w:t>
      </w:r>
    </w:p>
    <w:p w14:paraId="1108A0D0"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денежных средствах, предназначенных для исполнения обязательств по итогам клиринга;</w:t>
      </w:r>
    </w:p>
    <w:p w14:paraId="130E1841"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каждого из Участников клиринга.</w:t>
      </w:r>
    </w:p>
    <w:p w14:paraId="1EC538C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0F205DF0"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на </w:t>
      </w:r>
      <w:r w:rsidR="00AA6062" w:rsidRPr="00EB3F9F">
        <w:rPr>
          <w:rFonts w:ascii="Times New Roman" w:hAnsi="Times New Roman"/>
          <w:sz w:val="24"/>
          <w:szCs w:val="24"/>
        </w:rPr>
        <w:t>Торговых б</w:t>
      </w:r>
      <w:r w:rsidRPr="00EB3F9F">
        <w:rPr>
          <w:rFonts w:ascii="Times New Roman" w:hAnsi="Times New Roman"/>
          <w:sz w:val="24"/>
          <w:szCs w:val="24"/>
        </w:rPr>
        <w:t>анковских счетах Участника клиринга;</w:t>
      </w:r>
    </w:p>
    <w:p w14:paraId="67C07306"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5D09A387"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r w:rsidR="00AA6062" w:rsidRPr="00EB3F9F">
        <w:rPr>
          <w:rFonts w:ascii="Times New Roman" w:hAnsi="Times New Roman"/>
          <w:sz w:val="24"/>
          <w:szCs w:val="24"/>
        </w:rPr>
        <w:t>.</w:t>
      </w:r>
    </w:p>
    <w:p w14:paraId="55D35B3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обязанностей и требований Участника клиринга отражается информация о количестве денежных средств, которые должны быть </w:t>
      </w:r>
      <w:r w:rsidR="00FC455B" w:rsidRPr="00EB3F9F">
        <w:rPr>
          <w:rFonts w:ascii="Times New Roman" w:hAnsi="Times New Roman"/>
          <w:sz w:val="24"/>
          <w:szCs w:val="24"/>
        </w:rPr>
        <w:t>перечислены</w:t>
      </w:r>
      <w:r w:rsidRPr="00EB3F9F">
        <w:rPr>
          <w:rFonts w:ascii="Times New Roman" w:hAnsi="Times New Roman"/>
          <w:sz w:val="24"/>
          <w:szCs w:val="24"/>
        </w:rPr>
        <w:t xml:space="preserve"> или получены Участником клиринга.</w:t>
      </w:r>
    </w:p>
    <w:p w14:paraId="2860344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FC455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Участника клиринга,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Для каждого зарегистрированного </w:t>
      </w:r>
      <w:r w:rsidR="00FC455B" w:rsidRPr="00EB3F9F">
        <w:rPr>
          <w:rFonts w:ascii="Times New Roman" w:hAnsi="Times New Roman"/>
          <w:sz w:val="24"/>
          <w:szCs w:val="24"/>
        </w:rPr>
        <w:t>Торгового б</w:t>
      </w:r>
      <w:r w:rsidRPr="00EB3F9F">
        <w:rPr>
          <w:rFonts w:ascii="Times New Roman" w:hAnsi="Times New Roman"/>
          <w:sz w:val="24"/>
          <w:szCs w:val="24"/>
        </w:rPr>
        <w:t>анковского счета открывается отдельный клиринговый регистр.</w:t>
      </w:r>
    </w:p>
    <w:p w14:paraId="0DC1C6E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отражается на клиринговых регистрах на основании информации от Расчетной организации. Остатки денежных средств на клиринговых регистрах изменяются Клиринговой организацией в процессе проведения Клиринговых сеансов, при списании или зачислении с согласия Клиринговой организации денежных средств с </w:t>
      </w:r>
      <w:r w:rsidR="00FC455B" w:rsidRPr="00EB3F9F">
        <w:rPr>
          <w:rFonts w:ascii="Times New Roman" w:hAnsi="Times New Roman"/>
          <w:sz w:val="24"/>
          <w:szCs w:val="24"/>
        </w:rPr>
        <w:t xml:space="preserve">Торговых банковских </w:t>
      </w:r>
      <w:r w:rsidRPr="00EB3F9F">
        <w:rPr>
          <w:rFonts w:ascii="Times New Roman" w:hAnsi="Times New Roman"/>
          <w:sz w:val="24"/>
          <w:szCs w:val="24"/>
        </w:rPr>
        <w:t>счетов на основании распоряжений лица, которому открыт Торговый банковский счет, или иных лиц в случаях, предусмотренных законодательством Российской Федерации.</w:t>
      </w:r>
    </w:p>
    <w:p w14:paraId="5DF88094"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9" w:name="_Toc92832482"/>
      <w:bookmarkStart w:id="1270" w:name="_Toc93052136"/>
      <w:bookmarkStart w:id="1271" w:name="_Toc93415841"/>
      <w:bookmarkStart w:id="1272" w:name="_Toc92832483"/>
      <w:bookmarkStart w:id="1273" w:name="_Toc93052137"/>
      <w:bookmarkStart w:id="1274" w:name="_Toc93415842"/>
      <w:bookmarkStart w:id="1275" w:name="_Toc92832484"/>
      <w:bookmarkStart w:id="1276" w:name="_Toc93052138"/>
      <w:bookmarkStart w:id="1277" w:name="_Toc93415843"/>
      <w:bookmarkStart w:id="1278" w:name="_Toc92832485"/>
      <w:bookmarkStart w:id="1279" w:name="_Toc93052139"/>
      <w:bookmarkStart w:id="1280" w:name="_Toc93415844"/>
      <w:bookmarkStart w:id="1281" w:name="_Toc92832486"/>
      <w:bookmarkStart w:id="1282" w:name="_Toc93052140"/>
      <w:bookmarkStart w:id="1283" w:name="_Toc93415845"/>
      <w:bookmarkStart w:id="1284" w:name="_Toc92832487"/>
      <w:bookmarkStart w:id="1285" w:name="_Toc93052141"/>
      <w:bookmarkStart w:id="1286" w:name="_Toc93415846"/>
      <w:bookmarkStart w:id="1287" w:name="_Toc92832488"/>
      <w:bookmarkStart w:id="1288" w:name="_Toc93052142"/>
      <w:bookmarkStart w:id="1289" w:name="_Toc93415847"/>
      <w:bookmarkStart w:id="1290" w:name="_Toc92832489"/>
      <w:bookmarkStart w:id="1291" w:name="_Toc93052143"/>
      <w:bookmarkStart w:id="1292" w:name="_Toc93415848"/>
      <w:bookmarkStart w:id="1293" w:name="_Toc92832490"/>
      <w:bookmarkStart w:id="1294" w:name="_Toc93052144"/>
      <w:bookmarkStart w:id="1295" w:name="_Toc93415849"/>
      <w:bookmarkStart w:id="1296" w:name="_Ref92735576"/>
      <w:bookmarkStart w:id="1297" w:name="_Toc93423100"/>
      <w:bookmarkStart w:id="1298" w:name="_Toc108450761"/>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EB3F9F">
        <w:rPr>
          <w:rFonts w:ascii="Times New Roman" w:hAnsi="Times New Roman"/>
          <w:i w:val="0"/>
          <w:szCs w:val="24"/>
        </w:rPr>
        <w:t>Ос</w:t>
      </w:r>
      <w:r w:rsidR="00FD758F" w:rsidRPr="00EB3F9F">
        <w:rPr>
          <w:rFonts w:ascii="Times New Roman" w:hAnsi="Times New Roman"/>
          <w:i w:val="0"/>
          <w:szCs w:val="24"/>
        </w:rPr>
        <w:t>обенности осуществления клиринга на рынке депозитов</w:t>
      </w:r>
      <w:bookmarkEnd w:id="1296"/>
      <w:bookmarkEnd w:id="1297"/>
      <w:bookmarkEnd w:id="1298"/>
    </w:p>
    <w:p w14:paraId="2169A6DA" w14:textId="18BE0F99" w:rsidR="00854D39"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по </w:t>
      </w:r>
      <w:r w:rsidR="00247BAC" w:rsidRPr="00EB3F9F">
        <w:rPr>
          <w:rFonts w:ascii="Times New Roman" w:hAnsi="Times New Roman"/>
          <w:sz w:val="24"/>
          <w:szCs w:val="24"/>
        </w:rPr>
        <w:t>Д</w:t>
      </w:r>
      <w:r w:rsidR="00FD758F" w:rsidRPr="00EB3F9F">
        <w:rPr>
          <w:rFonts w:ascii="Times New Roman" w:hAnsi="Times New Roman"/>
          <w:sz w:val="24"/>
          <w:szCs w:val="24"/>
        </w:rPr>
        <w:t xml:space="preserve">епозитным </w:t>
      </w:r>
      <w:r w:rsidRPr="00EB3F9F">
        <w:rPr>
          <w:rFonts w:ascii="Times New Roman" w:hAnsi="Times New Roman"/>
          <w:sz w:val="24"/>
          <w:szCs w:val="24"/>
        </w:rPr>
        <w:t>сделкам Участников клиринга</w:t>
      </w:r>
      <w:r w:rsidR="00423722" w:rsidRPr="00EB3F9F">
        <w:rPr>
          <w:rFonts w:ascii="Times New Roman" w:hAnsi="Times New Roman"/>
          <w:sz w:val="24"/>
          <w:szCs w:val="24"/>
        </w:rPr>
        <w:t>,</w:t>
      </w:r>
      <w:r w:rsidR="00227BA7">
        <w:rPr>
          <w:rFonts w:ascii="Times New Roman" w:hAnsi="Times New Roman"/>
          <w:sz w:val="24"/>
          <w:szCs w:val="24"/>
        </w:rPr>
        <w:t xml:space="preserve"> заключенных на внебиржевом рынке,</w:t>
      </w:r>
      <w:r w:rsidR="00423722" w:rsidRPr="00EB3F9F">
        <w:rPr>
          <w:rFonts w:ascii="Times New Roman" w:hAnsi="Times New Roman"/>
          <w:sz w:val="24"/>
          <w:szCs w:val="24"/>
        </w:rPr>
        <w:t xml:space="preserve"> </w:t>
      </w:r>
      <w:r w:rsidRPr="005E7FC7">
        <w:rPr>
          <w:rFonts w:ascii="Times New Roman" w:hAnsi="Times New Roman"/>
          <w:sz w:val="24"/>
          <w:szCs w:val="24"/>
        </w:rPr>
        <w:t>явля</w:t>
      </w:r>
      <w:r w:rsidR="00FD758F" w:rsidRPr="005E7FC7">
        <w:rPr>
          <w:rFonts w:ascii="Times New Roman" w:hAnsi="Times New Roman"/>
          <w:sz w:val="24"/>
          <w:szCs w:val="24"/>
        </w:rPr>
        <w:t>е</w:t>
      </w:r>
      <w:r w:rsidRPr="005E7FC7">
        <w:rPr>
          <w:rFonts w:ascii="Times New Roman" w:hAnsi="Times New Roman"/>
          <w:sz w:val="24"/>
          <w:szCs w:val="24"/>
        </w:rPr>
        <w:t>тся</w:t>
      </w:r>
      <w:r w:rsidRPr="00EB3F9F">
        <w:rPr>
          <w:rFonts w:ascii="Times New Roman" w:hAnsi="Times New Roman"/>
          <w:sz w:val="24"/>
          <w:szCs w:val="24"/>
        </w:rPr>
        <w:t xml:space="preserve"> Реестр сделок</w:t>
      </w:r>
      <w:r w:rsidR="00423722" w:rsidRPr="00EB3F9F">
        <w:rPr>
          <w:rFonts w:ascii="Times New Roman" w:hAnsi="Times New Roman"/>
          <w:sz w:val="24"/>
          <w:szCs w:val="24"/>
        </w:rPr>
        <w:t>, полученн</w:t>
      </w:r>
      <w:r w:rsidR="006F51B5" w:rsidRPr="00EB3F9F">
        <w:rPr>
          <w:rFonts w:ascii="Times New Roman" w:hAnsi="Times New Roman"/>
          <w:sz w:val="24"/>
          <w:szCs w:val="24"/>
        </w:rPr>
        <w:t>ы</w:t>
      </w:r>
      <w:r w:rsidR="009554ED" w:rsidRPr="00EB3F9F">
        <w:rPr>
          <w:rFonts w:ascii="Times New Roman" w:hAnsi="Times New Roman"/>
          <w:sz w:val="24"/>
          <w:szCs w:val="24"/>
        </w:rPr>
        <w:t>й</w:t>
      </w:r>
      <w:r w:rsidR="00423722" w:rsidRPr="00EB3F9F">
        <w:rPr>
          <w:rFonts w:ascii="Times New Roman" w:hAnsi="Times New Roman"/>
          <w:sz w:val="24"/>
          <w:szCs w:val="24"/>
        </w:rPr>
        <w:t xml:space="preserve"> Клиринговой организацией от Уполномоченного лица</w:t>
      </w:r>
      <w:r w:rsidR="00227BA7">
        <w:rPr>
          <w:rFonts w:ascii="Times New Roman" w:hAnsi="Times New Roman"/>
          <w:sz w:val="24"/>
          <w:szCs w:val="24"/>
        </w:rPr>
        <w:t xml:space="preserve">. Клиринговая организация регистрирует </w:t>
      </w:r>
      <w:r w:rsidR="00C045DA">
        <w:rPr>
          <w:rFonts w:ascii="Times New Roman" w:hAnsi="Times New Roman"/>
          <w:sz w:val="24"/>
          <w:szCs w:val="24"/>
        </w:rPr>
        <w:t xml:space="preserve">депозитные сделки в порядке их </w:t>
      </w:r>
      <w:r w:rsidR="00227BA7">
        <w:rPr>
          <w:rFonts w:ascii="Times New Roman" w:hAnsi="Times New Roman"/>
          <w:sz w:val="24"/>
          <w:szCs w:val="24"/>
        </w:rPr>
        <w:t>включения в Реестр сделок.</w:t>
      </w:r>
    </w:p>
    <w:p w14:paraId="6D32C10D" w14:textId="77777777" w:rsidR="00227BA7" w:rsidRDefault="00227BA7" w:rsidP="00227BA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по Депозитным сделкам Участников клиринга, </w:t>
      </w:r>
      <w:r>
        <w:rPr>
          <w:rFonts w:ascii="Times New Roman" w:hAnsi="Times New Roman"/>
          <w:sz w:val="24"/>
          <w:szCs w:val="24"/>
        </w:rPr>
        <w:t>заключенным на организованных торгах</w:t>
      </w:r>
      <w:r w:rsidRPr="005E7FC7">
        <w:rPr>
          <w:rFonts w:ascii="Times New Roman" w:hAnsi="Times New Roman"/>
          <w:sz w:val="24"/>
          <w:szCs w:val="24"/>
        </w:rPr>
        <w:t>, является</w:t>
      </w:r>
      <w:r w:rsidRPr="00EB3F9F">
        <w:rPr>
          <w:rFonts w:ascii="Times New Roman" w:hAnsi="Times New Roman"/>
          <w:sz w:val="24"/>
          <w:szCs w:val="24"/>
        </w:rPr>
        <w:t xml:space="preserve"> Реестр сделок, полученный Клиринговой организацией от </w:t>
      </w:r>
      <w:r>
        <w:rPr>
          <w:rFonts w:ascii="Times New Roman" w:hAnsi="Times New Roman"/>
          <w:sz w:val="24"/>
          <w:szCs w:val="24"/>
        </w:rPr>
        <w:t>Организатора торгов</w:t>
      </w:r>
      <w:r w:rsidRPr="00EB3F9F">
        <w:rPr>
          <w:rFonts w:ascii="Times New Roman" w:hAnsi="Times New Roman"/>
          <w:sz w:val="24"/>
          <w:szCs w:val="24"/>
        </w:rPr>
        <w:t>.</w:t>
      </w:r>
      <w:r w:rsidR="00C045DA">
        <w:rPr>
          <w:rFonts w:ascii="Times New Roman" w:hAnsi="Times New Roman"/>
          <w:sz w:val="24"/>
          <w:szCs w:val="24"/>
        </w:rPr>
        <w:t xml:space="preserve"> Клиринговая организация регистрирует депозитные сделки в порядке их включения в Реестр сделок.</w:t>
      </w:r>
    </w:p>
    <w:p w14:paraId="4F24F0F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Клиринг по </w:t>
      </w:r>
      <w:r w:rsidR="00D854A8" w:rsidRPr="00EB3F9F">
        <w:rPr>
          <w:rFonts w:ascii="Times New Roman" w:hAnsi="Times New Roman"/>
          <w:sz w:val="24"/>
          <w:szCs w:val="24"/>
        </w:rPr>
        <w:t>Д</w:t>
      </w:r>
      <w:r w:rsidR="00CC1535" w:rsidRPr="00EB3F9F">
        <w:rPr>
          <w:rFonts w:ascii="Times New Roman" w:hAnsi="Times New Roman"/>
          <w:sz w:val="24"/>
          <w:szCs w:val="24"/>
        </w:rPr>
        <w:t xml:space="preserve">епозитным </w:t>
      </w:r>
      <w:r w:rsidRPr="00EB3F9F">
        <w:rPr>
          <w:rFonts w:ascii="Times New Roman" w:hAnsi="Times New Roman"/>
          <w:sz w:val="24"/>
          <w:szCs w:val="24"/>
        </w:rPr>
        <w:t>сделкам осуществляется без учета принципа толерантности.</w:t>
      </w:r>
    </w:p>
    <w:p w14:paraId="573D9E54" w14:textId="77777777" w:rsidR="00854D39" w:rsidRPr="00EB3F9F" w:rsidRDefault="00854D39"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71EFF1DA" w14:textId="77777777" w:rsidR="0049228A" w:rsidRPr="0038797D" w:rsidRDefault="0049228A" w:rsidP="0049228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Прием и исполнение Поручений, предусмотренных Частью </w:t>
      </w:r>
      <w:r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осуществляется в порядке, предусмотренном Частью </w:t>
      </w:r>
      <w:r w:rsidRPr="00EB3F9F">
        <w:rPr>
          <w:rFonts w:ascii="Times New Roman" w:hAnsi="Times New Roman"/>
          <w:sz w:val="24"/>
          <w:szCs w:val="24"/>
          <w:lang w:val="en-US"/>
        </w:rPr>
        <w:t>II</w:t>
      </w:r>
      <w:r w:rsidRPr="00EB3F9F">
        <w:rPr>
          <w:rFonts w:ascii="Times New Roman" w:hAnsi="Times New Roman"/>
          <w:sz w:val="24"/>
          <w:szCs w:val="24"/>
        </w:rPr>
        <w:t xml:space="preserve"> Правил клиринга с учетом особенностей, предусмотренных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_Ref92735576 \r \h </w:instrText>
      </w:r>
      <w:r w:rsidR="000D20A1"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530C">
        <w:rPr>
          <w:rFonts w:ascii="Times New Roman" w:hAnsi="Times New Roman"/>
          <w:sz w:val="24"/>
          <w:szCs w:val="24"/>
        </w:rPr>
        <w:t>72</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1D1E2345" w14:textId="77777777" w:rsidR="00D73783" w:rsidRPr="00EB3F9F" w:rsidRDefault="00D73783" w:rsidP="00D7378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99" w:name="_Ref22139214"/>
      <w:r w:rsidRPr="0038797D">
        <w:rPr>
          <w:rFonts w:ascii="Times New Roman" w:hAnsi="Times New Roman"/>
          <w:sz w:val="24"/>
          <w:szCs w:val="24"/>
        </w:rPr>
        <w:t xml:space="preserve">Образцы документов, подлежащих заполнению Участником клиринга (типовые формы Поручений, анкет, иных документов) и инструкции по их заполнению приведены в Перечне 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283BD746" w14:textId="77777777" w:rsidR="00F5395C" w:rsidRPr="00EB3F9F" w:rsidRDefault="00F5395C" w:rsidP="003E148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изменени</w:t>
      </w:r>
      <w:r w:rsidR="008565C4" w:rsidRPr="00EB3F9F">
        <w:rPr>
          <w:rFonts w:ascii="Times New Roman" w:hAnsi="Times New Roman"/>
          <w:sz w:val="24"/>
          <w:szCs w:val="24"/>
        </w:rPr>
        <w:t>я</w:t>
      </w:r>
      <w:r w:rsidRPr="00EB3F9F">
        <w:rPr>
          <w:rFonts w:ascii="Times New Roman" w:hAnsi="Times New Roman"/>
          <w:sz w:val="24"/>
          <w:szCs w:val="24"/>
        </w:rPr>
        <w:t xml:space="preserve"> и</w:t>
      </w:r>
      <w:r w:rsidR="008565C4" w:rsidRPr="00EB3F9F">
        <w:rPr>
          <w:rFonts w:ascii="Times New Roman" w:hAnsi="Times New Roman"/>
          <w:sz w:val="24"/>
          <w:szCs w:val="24"/>
        </w:rPr>
        <w:t>ли</w:t>
      </w:r>
      <w:r w:rsidRPr="00EB3F9F">
        <w:rPr>
          <w:rFonts w:ascii="Times New Roman" w:hAnsi="Times New Roman"/>
          <w:sz w:val="24"/>
          <w:szCs w:val="24"/>
        </w:rPr>
        <w:t xml:space="preserve"> прекращени</w:t>
      </w:r>
      <w:r w:rsidR="008565C4" w:rsidRPr="00EB3F9F">
        <w:rPr>
          <w:rFonts w:ascii="Times New Roman" w:hAnsi="Times New Roman"/>
          <w:sz w:val="24"/>
          <w:szCs w:val="24"/>
        </w:rPr>
        <w:t>я</w:t>
      </w:r>
      <w:r w:rsidRPr="00EB3F9F">
        <w:rPr>
          <w:rFonts w:ascii="Times New Roman" w:hAnsi="Times New Roman"/>
          <w:sz w:val="24"/>
          <w:szCs w:val="24"/>
        </w:rPr>
        <w:t xml:space="preserve"> </w:t>
      </w:r>
      <w:r w:rsidR="008565C4" w:rsidRPr="00EB3F9F">
        <w:rPr>
          <w:rFonts w:ascii="Times New Roman" w:hAnsi="Times New Roman"/>
          <w:sz w:val="24"/>
          <w:szCs w:val="24"/>
        </w:rPr>
        <w:t xml:space="preserve">обязательства </w:t>
      </w:r>
      <w:r w:rsidRPr="00EB3F9F">
        <w:rPr>
          <w:rFonts w:ascii="Times New Roman" w:hAnsi="Times New Roman"/>
          <w:sz w:val="24"/>
          <w:szCs w:val="24"/>
        </w:rPr>
        <w:t xml:space="preserve">по </w:t>
      </w:r>
      <w:r w:rsidR="00D854A8" w:rsidRPr="00EB3F9F">
        <w:rPr>
          <w:rFonts w:ascii="Times New Roman" w:hAnsi="Times New Roman"/>
          <w:sz w:val="24"/>
          <w:szCs w:val="24"/>
        </w:rPr>
        <w:t>Д</w:t>
      </w:r>
      <w:r w:rsidR="008565C4" w:rsidRPr="00EB3F9F">
        <w:rPr>
          <w:rFonts w:ascii="Times New Roman" w:hAnsi="Times New Roman"/>
          <w:sz w:val="24"/>
          <w:szCs w:val="24"/>
        </w:rPr>
        <w:t>епозитным сделкам</w:t>
      </w:r>
      <w:r w:rsidRPr="00EB3F9F">
        <w:rPr>
          <w:rFonts w:ascii="Times New Roman" w:hAnsi="Times New Roman"/>
          <w:sz w:val="24"/>
          <w:szCs w:val="24"/>
        </w:rPr>
        <w:t xml:space="preserve"> </w:t>
      </w:r>
      <w:bookmarkStart w:id="1300" w:name="_Ref22568245"/>
      <w:bookmarkEnd w:id="1299"/>
      <w:r w:rsidR="008565C4" w:rsidRPr="00EB3F9F">
        <w:rPr>
          <w:rFonts w:ascii="Times New Roman" w:hAnsi="Times New Roman"/>
          <w:sz w:val="24"/>
          <w:szCs w:val="24"/>
        </w:rPr>
        <w:t>осуществляется на основании</w:t>
      </w:r>
      <w:r w:rsidR="005A6905" w:rsidRPr="00EB3F9F">
        <w:rPr>
          <w:rFonts w:ascii="Times New Roman" w:hAnsi="Times New Roman"/>
          <w:sz w:val="24"/>
          <w:szCs w:val="24"/>
        </w:rPr>
        <w:t xml:space="preserve"> </w:t>
      </w:r>
      <w:r w:rsidR="008565C4" w:rsidRPr="00EB3F9F">
        <w:rPr>
          <w:rFonts w:ascii="Times New Roman" w:hAnsi="Times New Roman"/>
          <w:sz w:val="24"/>
          <w:szCs w:val="24"/>
        </w:rPr>
        <w:t xml:space="preserve">Поручения </w:t>
      </w:r>
      <w:r w:rsidR="006341E7" w:rsidRPr="00EB3F9F">
        <w:rPr>
          <w:rFonts w:ascii="Times New Roman" w:hAnsi="Times New Roman"/>
          <w:sz w:val="24"/>
          <w:szCs w:val="24"/>
        </w:rPr>
        <w:t>MF018</w:t>
      </w:r>
      <w:bookmarkEnd w:id="1300"/>
      <w:r w:rsidRPr="00EB3F9F">
        <w:rPr>
          <w:rFonts w:ascii="Times New Roman" w:hAnsi="Times New Roman"/>
          <w:sz w:val="24"/>
          <w:szCs w:val="24"/>
        </w:rPr>
        <w:t>.</w:t>
      </w:r>
      <w:r w:rsidR="00D73783" w:rsidRPr="00EB3F9F">
        <w:rPr>
          <w:rFonts w:ascii="Times New Roman" w:hAnsi="Times New Roman"/>
          <w:sz w:val="24"/>
          <w:szCs w:val="24"/>
        </w:rPr>
        <w:t xml:space="preserve"> Клиринговая организация не регламентирует основания подачи Поручения MF018. </w:t>
      </w:r>
    </w:p>
    <w:p w14:paraId="1ABE5DAB" w14:textId="77777777" w:rsidR="002D2434" w:rsidRPr="00EB3F9F" w:rsidRDefault="0037715C"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77386F" w:rsidRPr="00EB3F9F">
        <w:rPr>
          <w:rFonts w:ascii="Times New Roman" w:hAnsi="Times New Roman"/>
          <w:sz w:val="24"/>
          <w:szCs w:val="24"/>
        </w:rPr>
        <w:t xml:space="preserve">лиринг </w:t>
      </w:r>
      <w:r w:rsidR="002D2434" w:rsidRPr="00EB3F9F">
        <w:rPr>
          <w:rFonts w:ascii="Times New Roman" w:hAnsi="Times New Roman"/>
          <w:sz w:val="24"/>
          <w:szCs w:val="24"/>
        </w:rPr>
        <w:t xml:space="preserve">на основании Поручения MF018 осуществляется в порядке, </w:t>
      </w:r>
      <w:r w:rsidR="00835C3D" w:rsidRPr="00EB3F9F">
        <w:rPr>
          <w:rFonts w:ascii="Times New Roman" w:hAnsi="Times New Roman"/>
          <w:sz w:val="24"/>
          <w:szCs w:val="24"/>
        </w:rPr>
        <w:t xml:space="preserve">предусмотренном </w:t>
      </w:r>
      <w:r w:rsidR="00BD0EEB" w:rsidRPr="00EB3F9F">
        <w:rPr>
          <w:rFonts w:ascii="Times New Roman" w:hAnsi="Times New Roman"/>
          <w:sz w:val="24"/>
          <w:szCs w:val="24"/>
        </w:rPr>
        <w:t>для</w:t>
      </w:r>
      <w:r w:rsidR="002D2434" w:rsidRPr="00EB3F9F">
        <w:rPr>
          <w:rFonts w:ascii="Times New Roman" w:hAnsi="Times New Roman"/>
          <w:sz w:val="24"/>
          <w:szCs w:val="24"/>
        </w:rPr>
        <w:t xml:space="preserve"> </w:t>
      </w:r>
      <w:r w:rsidR="00025404" w:rsidRPr="00EB3F9F">
        <w:rPr>
          <w:rFonts w:ascii="Times New Roman" w:hAnsi="Times New Roman"/>
          <w:sz w:val="24"/>
          <w:szCs w:val="24"/>
        </w:rPr>
        <w:t xml:space="preserve">осуществления клиринга на основании </w:t>
      </w:r>
      <w:r w:rsidR="002D2434" w:rsidRPr="00EB3F9F">
        <w:rPr>
          <w:rFonts w:ascii="Times New Roman" w:hAnsi="Times New Roman"/>
          <w:sz w:val="24"/>
          <w:szCs w:val="24"/>
        </w:rPr>
        <w:t>Реестра сделок.</w:t>
      </w:r>
    </w:p>
    <w:p w14:paraId="141C164E" w14:textId="77777777" w:rsidR="00032BE6" w:rsidRPr="00EB3F9F" w:rsidRDefault="00032BE6" w:rsidP="000512C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301" w:name="_Ref92910854"/>
      <w:bookmarkStart w:id="1302" w:name="_Ref92830482"/>
      <w:r w:rsidRPr="00EB3F9F">
        <w:rPr>
          <w:rFonts w:ascii="Times New Roman" w:hAnsi="Times New Roman"/>
          <w:sz w:val="24"/>
          <w:szCs w:val="24"/>
        </w:rPr>
        <w:t xml:space="preserve">Регистрация прекращения учета обязательств по </w:t>
      </w:r>
      <w:r w:rsidR="00390630" w:rsidRPr="00EB3F9F">
        <w:rPr>
          <w:rFonts w:ascii="Times New Roman" w:hAnsi="Times New Roman"/>
          <w:sz w:val="24"/>
          <w:szCs w:val="24"/>
        </w:rPr>
        <w:t>Д</w:t>
      </w:r>
      <w:r w:rsidR="00D7199A" w:rsidRPr="00EB3F9F">
        <w:rPr>
          <w:rFonts w:ascii="Times New Roman" w:hAnsi="Times New Roman"/>
          <w:sz w:val="24"/>
          <w:szCs w:val="24"/>
        </w:rPr>
        <w:t>епозитной с</w:t>
      </w:r>
      <w:r w:rsidRPr="00EB3F9F">
        <w:rPr>
          <w:rFonts w:ascii="Times New Roman" w:hAnsi="Times New Roman"/>
          <w:sz w:val="24"/>
          <w:szCs w:val="24"/>
        </w:rPr>
        <w:t xml:space="preserve">делке </w:t>
      </w:r>
      <w:r w:rsidR="00D7199A" w:rsidRPr="00EB3F9F">
        <w:rPr>
          <w:rFonts w:ascii="Times New Roman" w:hAnsi="Times New Roman"/>
          <w:sz w:val="24"/>
          <w:szCs w:val="24"/>
        </w:rPr>
        <w:t xml:space="preserve">без Поручения Участника клиринга </w:t>
      </w:r>
      <w:r w:rsidRPr="00EB3F9F">
        <w:rPr>
          <w:rFonts w:ascii="Times New Roman" w:hAnsi="Times New Roman"/>
          <w:sz w:val="24"/>
          <w:szCs w:val="24"/>
        </w:rPr>
        <w:t>осуществляется в случае:</w:t>
      </w:r>
      <w:bookmarkEnd w:id="1301"/>
      <w:bookmarkEnd w:id="1302"/>
    </w:p>
    <w:p w14:paraId="1490761F" w14:textId="77777777" w:rsidR="00032BE6" w:rsidRPr="00EB3F9F"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неисполнения </w:t>
      </w:r>
      <w:r w:rsidR="00A51FB1" w:rsidRPr="00EB3F9F">
        <w:rPr>
          <w:rFonts w:ascii="Times New Roman" w:hAnsi="Times New Roman"/>
          <w:sz w:val="24"/>
          <w:szCs w:val="24"/>
        </w:rPr>
        <w:t xml:space="preserve">обязательств </w:t>
      </w:r>
      <w:r w:rsidR="003B413B" w:rsidRPr="00EB3F9F">
        <w:rPr>
          <w:rFonts w:ascii="Times New Roman" w:hAnsi="Times New Roman"/>
          <w:sz w:val="24"/>
          <w:szCs w:val="24"/>
        </w:rPr>
        <w:t xml:space="preserve">Участником клиринга – стороной </w:t>
      </w:r>
      <w:r w:rsidR="00A51FB1" w:rsidRPr="00EB3F9F">
        <w:rPr>
          <w:rFonts w:ascii="Times New Roman" w:hAnsi="Times New Roman"/>
          <w:sz w:val="24"/>
          <w:szCs w:val="24"/>
        </w:rPr>
        <w:t xml:space="preserve">по </w:t>
      </w:r>
      <w:r w:rsidR="00390630" w:rsidRPr="00EB3F9F">
        <w:rPr>
          <w:rFonts w:ascii="Times New Roman" w:hAnsi="Times New Roman"/>
          <w:sz w:val="24"/>
          <w:szCs w:val="24"/>
        </w:rPr>
        <w:t>Д</w:t>
      </w:r>
      <w:r w:rsidR="003B413B" w:rsidRPr="00EB3F9F">
        <w:rPr>
          <w:rFonts w:ascii="Times New Roman" w:hAnsi="Times New Roman"/>
          <w:sz w:val="24"/>
          <w:szCs w:val="24"/>
        </w:rPr>
        <w:t>епозитной сделк</w:t>
      </w:r>
      <w:r w:rsidR="00A51FB1" w:rsidRPr="00EB3F9F">
        <w:rPr>
          <w:rFonts w:ascii="Times New Roman" w:hAnsi="Times New Roman"/>
          <w:sz w:val="24"/>
          <w:szCs w:val="24"/>
        </w:rPr>
        <w:t>е</w:t>
      </w:r>
      <w:r w:rsidRPr="00EB3F9F">
        <w:rPr>
          <w:rFonts w:ascii="Times New Roman" w:hAnsi="Times New Roman"/>
          <w:sz w:val="24"/>
          <w:szCs w:val="24"/>
        </w:rPr>
        <w:t>;</w:t>
      </w:r>
    </w:p>
    <w:p w14:paraId="05103731" w14:textId="77777777" w:rsidR="00032BE6" w:rsidRPr="00EB3F9F"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иных случаях, в установленных Правилами клиринга.</w:t>
      </w:r>
    </w:p>
    <w:p w14:paraId="5A22018E" w14:textId="77777777" w:rsidR="00641A0E" w:rsidRPr="00EB3F9F" w:rsidRDefault="00641A0E" w:rsidP="00304686">
      <w:pPr>
        <w:pStyle w:val="affb"/>
        <w:widowControl w:val="0"/>
        <w:spacing w:after="120" w:line="240" w:lineRule="auto"/>
        <w:ind w:left="851"/>
        <w:contextualSpacing w:val="0"/>
        <w:jc w:val="both"/>
        <w:rPr>
          <w:rFonts w:ascii="Times New Roman" w:hAnsi="Times New Roman"/>
          <w:sz w:val="24"/>
          <w:szCs w:val="24"/>
        </w:rPr>
      </w:pPr>
    </w:p>
    <w:p w14:paraId="65A28B9C" w14:textId="77777777" w:rsidR="00854D39" w:rsidRPr="00EB3F9F" w:rsidRDefault="00854D39" w:rsidP="007F711B">
      <w:pPr>
        <w:widowControl w:val="0"/>
        <w:spacing w:after="120"/>
        <w:jc w:val="both"/>
        <w:rPr>
          <w:sz w:val="24"/>
          <w:szCs w:val="24"/>
        </w:rPr>
      </w:pPr>
    </w:p>
    <w:p w14:paraId="27D2D683" w14:textId="77777777" w:rsidR="00DF230F" w:rsidRPr="00EB3F9F" w:rsidRDefault="00813417" w:rsidP="00923FF9">
      <w:pPr>
        <w:pStyle w:val="1"/>
        <w:keepNext w:val="0"/>
        <w:widowControl w:val="0"/>
        <w:spacing w:before="0" w:after="120"/>
        <w:jc w:val="right"/>
        <w:rPr>
          <w:szCs w:val="24"/>
        </w:rPr>
      </w:pPr>
      <w:bookmarkStart w:id="1303" w:name="_Toc42281648"/>
      <w:bookmarkStart w:id="1304" w:name="Par29"/>
      <w:bookmarkStart w:id="1305" w:name="Par32"/>
      <w:bookmarkEnd w:id="576"/>
      <w:bookmarkEnd w:id="577"/>
      <w:bookmarkEnd w:id="1303"/>
      <w:bookmarkEnd w:id="1304"/>
      <w:bookmarkEnd w:id="1305"/>
      <w:r w:rsidRPr="00EB3F9F">
        <w:rPr>
          <w:b w:val="0"/>
          <w:szCs w:val="24"/>
        </w:rPr>
        <w:br w:type="page"/>
      </w:r>
      <w:bookmarkStart w:id="1306" w:name="_Toc493448993"/>
      <w:bookmarkStart w:id="1307" w:name="_Toc42622000"/>
      <w:bookmarkStart w:id="1308" w:name="_Toc48836388"/>
      <w:bookmarkStart w:id="1309" w:name="_Ref63172992"/>
      <w:bookmarkStart w:id="1310" w:name="_Toc54725075"/>
      <w:bookmarkStart w:id="1311" w:name="_Toc68695985"/>
      <w:bookmarkStart w:id="1312" w:name="_Toc87034033"/>
      <w:bookmarkStart w:id="1313" w:name="_Toc93423101"/>
      <w:bookmarkStart w:id="1314" w:name="_Toc108450762"/>
      <w:r w:rsidR="00AF248A" w:rsidRPr="00EB3F9F">
        <w:rPr>
          <w:szCs w:val="24"/>
        </w:rPr>
        <w:lastRenderedPageBreak/>
        <w:t>Приложение 1</w:t>
      </w:r>
      <w:bookmarkEnd w:id="1306"/>
      <w:bookmarkEnd w:id="1307"/>
      <w:bookmarkEnd w:id="1308"/>
      <w:bookmarkEnd w:id="1309"/>
      <w:bookmarkEnd w:id="1310"/>
      <w:bookmarkEnd w:id="1311"/>
      <w:bookmarkEnd w:id="1312"/>
      <w:r w:rsidR="0090253F" w:rsidRPr="00EB3F9F">
        <w:rPr>
          <w:szCs w:val="24"/>
        </w:rPr>
        <w:t>.1</w:t>
      </w:r>
      <w:bookmarkEnd w:id="1313"/>
      <w:bookmarkEnd w:id="1314"/>
      <w:r w:rsidR="004E0F9E" w:rsidRPr="00EB3F9F">
        <w:rPr>
          <w:szCs w:val="24"/>
        </w:rPr>
        <w:t xml:space="preserve"> </w:t>
      </w:r>
    </w:p>
    <w:p w14:paraId="5E7C1636" w14:textId="77777777" w:rsidR="005F5884" w:rsidRPr="00EB3F9F" w:rsidRDefault="00EF7426" w:rsidP="00C147F3">
      <w:pPr>
        <w:jc w:val="right"/>
        <w:rPr>
          <w:b/>
          <w:sz w:val="24"/>
          <w:szCs w:val="24"/>
        </w:rPr>
      </w:pPr>
      <w:r w:rsidRPr="00EB3F9F">
        <w:rPr>
          <w:b/>
          <w:sz w:val="24"/>
          <w:szCs w:val="24"/>
        </w:rPr>
        <w:t>к Правилам клиринга</w:t>
      </w:r>
    </w:p>
    <w:p w14:paraId="596CFF6A" w14:textId="77777777" w:rsidR="00305856" w:rsidRPr="00EB3F9F" w:rsidRDefault="00305856" w:rsidP="00F860BA">
      <w:pPr>
        <w:rPr>
          <w:sz w:val="24"/>
          <w:szCs w:val="24"/>
        </w:rPr>
      </w:pPr>
      <w:bookmarkStart w:id="1315" w:name="_Hlt486996665"/>
      <w:bookmarkStart w:id="1316" w:name="Инструкция_GF070"/>
      <w:bookmarkStart w:id="1317" w:name="MS007"/>
      <w:bookmarkStart w:id="1318" w:name="_Hlt506695064"/>
      <w:bookmarkStart w:id="1319" w:name="_Toc21014805"/>
      <w:bookmarkStart w:id="1320" w:name="_Toc57969972"/>
      <w:bookmarkStart w:id="1321" w:name="_Toc493448995"/>
      <w:bookmarkEnd w:id="1315"/>
      <w:bookmarkEnd w:id="1316"/>
      <w:bookmarkEnd w:id="1317"/>
      <w:bookmarkEnd w:id="1318"/>
    </w:p>
    <w:p w14:paraId="458F71A1" w14:textId="77777777" w:rsidR="00542E6D" w:rsidRPr="00EB3F9F" w:rsidRDefault="00542E6D" w:rsidP="00473A89">
      <w:pPr>
        <w:jc w:val="center"/>
        <w:rPr>
          <w:b/>
          <w:sz w:val="24"/>
          <w:szCs w:val="24"/>
        </w:rPr>
      </w:pPr>
      <w:r w:rsidRPr="00EB3F9F">
        <w:rPr>
          <w:b/>
          <w:sz w:val="24"/>
          <w:szCs w:val="24"/>
        </w:rPr>
        <w:t>Заявление о присоединении</w:t>
      </w:r>
      <w:bookmarkEnd w:id="1319"/>
      <w:bookmarkEnd w:id="1320"/>
    </w:p>
    <w:p w14:paraId="2B070B73" w14:textId="77777777" w:rsidR="00542E6D" w:rsidRPr="00EB3F9F" w:rsidRDefault="00542E6D" w:rsidP="00473A89">
      <w:pPr>
        <w:jc w:val="center"/>
        <w:rPr>
          <w:b/>
          <w:sz w:val="24"/>
          <w:szCs w:val="24"/>
        </w:rPr>
      </w:pPr>
      <w:bookmarkStart w:id="1322" w:name="_Toc21014806"/>
      <w:bookmarkStart w:id="1323" w:name="_Toc57969973"/>
      <w:r w:rsidRPr="00EB3F9F">
        <w:rPr>
          <w:b/>
          <w:sz w:val="24"/>
          <w:szCs w:val="24"/>
        </w:rPr>
        <w:t xml:space="preserve">к </w:t>
      </w:r>
      <w:bookmarkEnd w:id="1322"/>
      <w:bookmarkEnd w:id="1323"/>
      <w:r w:rsidR="00657CBB" w:rsidRPr="00EB3F9F">
        <w:rPr>
          <w:rFonts w:eastAsia="Calibri"/>
          <w:b/>
          <w:sz w:val="24"/>
          <w:szCs w:val="24"/>
        </w:rPr>
        <w:t>договору об оказании клиринговых услуг</w:t>
      </w:r>
    </w:p>
    <w:p w14:paraId="484F0C13" w14:textId="77777777" w:rsidR="00542E6D" w:rsidRPr="00EB3F9F" w:rsidRDefault="00542E6D" w:rsidP="00542E6D">
      <w:pPr>
        <w:rPr>
          <w:sz w:val="24"/>
          <w:szCs w:val="24"/>
        </w:rPr>
      </w:pPr>
    </w:p>
    <w:p w14:paraId="1B8F11D1" w14:textId="77777777" w:rsidR="00542E6D" w:rsidRPr="00EB3F9F" w:rsidRDefault="00542E6D" w:rsidP="00542E6D">
      <w:pPr>
        <w:jc w:val="both"/>
        <w:rPr>
          <w:sz w:val="24"/>
          <w:szCs w:val="24"/>
        </w:rPr>
      </w:pPr>
    </w:p>
    <w:p w14:paraId="5AAB3B64" w14:textId="77777777" w:rsidR="00542E6D" w:rsidRPr="00EB3F9F" w:rsidRDefault="00542E6D" w:rsidP="00542E6D">
      <w:pPr>
        <w:pStyle w:val="a"/>
        <w:numPr>
          <w:ilvl w:val="0"/>
          <w:numId w:val="0"/>
        </w:numPr>
        <w:rPr>
          <w:rFonts w:eastAsiaTheme="minorHAnsi"/>
          <w:sz w:val="24"/>
          <w:szCs w:val="24"/>
          <w:lang w:eastAsia="en-US"/>
        </w:rPr>
      </w:pPr>
      <w:r w:rsidRPr="00EB3F9F">
        <w:rPr>
          <w:rFonts w:eastAsiaTheme="minorHAnsi"/>
          <w:sz w:val="24"/>
          <w:szCs w:val="24"/>
          <w:lang w:eastAsia="en-US"/>
        </w:rPr>
        <w:t xml:space="preserve">                                                       </w:t>
      </w:r>
      <w:r w:rsidRPr="00EB3F9F">
        <w:rPr>
          <w:rFonts w:eastAsiaTheme="minorHAnsi"/>
          <w:sz w:val="24"/>
          <w:szCs w:val="24"/>
          <w:lang w:eastAsia="en-US"/>
        </w:rPr>
        <w:tab/>
      </w:r>
      <w:r w:rsidRPr="00EB3F9F">
        <w:rPr>
          <w:rFonts w:eastAsiaTheme="minorHAnsi"/>
          <w:sz w:val="24"/>
          <w:szCs w:val="24"/>
          <w:lang w:eastAsia="en-US"/>
        </w:rPr>
        <w:tab/>
        <w:t xml:space="preserve">         </w:t>
      </w:r>
      <w:r w:rsidRPr="00EB3F9F">
        <w:rPr>
          <w:rFonts w:eastAsiaTheme="minorHAnsi"/>
          <w:sz w:val="24"/>
          <w:szCs w:val="24"/>
          <w:lang w:eastAsia="en-US"/>
        </w:rPr>
        <w:tab/>
      </w:r>
      <w:r w:rsidRPr="00EB3F9F">
        <w:rPr>
          <w:rFonts w:eastAsiaTheme="minorHAnsi"/>
          <w:sz w:val="24"/>
          <w:szCs w:val="24"/>
          <w:lang w:eastAsia="en-US"/>
        </w:rPr>
        <w:tab/>
      </w:r>
      <w:r w:rsidRPr="00EB3F9F">
        <w:rPr>
          <w:rFonts w:eastAsiaTheme="minorHAnsi"/>
          <w:sz w:val="24"/>
          <w:szCs w:val="24"/>
          <w:lang w:eastAsia="en-US"/>
        </w:rPr>
        <w:tab/>
        <w:t>«____» ______________ 20___</w:t>
      </w:r>
    </w:p>
    <w:p w14:paraId="76125B91" w14:textId="77777777" w:rsidR="00542E6D" w:rsidRPr="00EB3F9F" w:rsidRDefault="00542E6D" w:rsidP="00542E6D">
      <w:pPr>
        <w:pStyle w:val="a"/>
        <w:numPr>
          <w:ilvl w:val="0"/>
          <w:numId w:val="0"/>
        </w:numPr>
        <w:rPr>
          <w:rFonts w:eastAsiaTheme="minorHAnsi"/>
          <w:sz w:val="24"/>
          <w:szCs w:val="24"/>
          <w:lang w:eastAsia="en-US"/>
        </w:rPr>
      </w:pPr>
    </w:p>
    <w:p w14:paraId="394FCDA0" w14:textId="77777777" w:rsidR="00542E6D" w:rsidRPr="00EB3F9F" w:rsidRDefault="00542E6D" w:rsidP="00542E6D">
      <w:pPr>
        <w:pStyle w:val="a"/>
        <w:numPr>
          <w:ilvl w:val="0"/>
          <w:numId w:val="0"/>
        </w:numPr>
        <w:rPr>
          <w:rFonts w:eastAsiaTheme="minorHAnsi"/>
          <w:sz w:val="24"/>
          <w:szCs w:val="24"/>
          <w:lang w:eastAsia="en-US"/>
        </w:rPr>
      </w:pPr>
    </w:p>
    <w:p w14:paraId="45904805" w14:textId="77777777" w:rsidR="00542E6D" w:rsidRPr="00EB3F9F" w:rsidRDefault="00542E6D" w:rsidP="00542E6D">
      <w:pPr>
        <w:tabs>
          <w:tab w:val="left" w:pos="6521"/>
        </w:tabs>
        <w:jc w:val="both"/>
        <w:rPr>
          <w:sz w:val="24"/>
          <w:szCs w:val="24"/>
        </w:rPr>
      </w:pPr>
      <w:r w:rsidRPr="00EB3F9F">
        <w:rPr>
          <w:sz w:val="24"/>
          <w:szCs w:val="24"/>
        </w:rPr>
        <w:t>________________________________________________________________________</w:t>
      </w:r>
    </w:p>
    <w:p w14:paraId="4B27B9F0" w14:textId="77777777" w:rsidR="00542E6D" w:rsidRPr="00EB3F9F" w:rsidRDefault="00542E6D" w:rsidP="00542E6D">
      <w:pPr>
        <w:tabs>
          <w:tab w:val="left" w:pos="6521"/>
        </w:tabs>
        <w:jc w:val="center"/>
        <w:rPr>
          <w:sz w:val="24"/>
          <w:szCs w:val="24"/>
        </w:rPr>
      </w:pPr>
      <w:r w:rsidRPr="00EB3F9F">
        <w:rPr>
          <w:sz w:val="24"/>
          <w:szCs w:val="24"/>
        </w:rPr>
        <w:t>(</w:t>
      </w:r>
      <w:r w:rsidRPr="00EB3F9F">
        <w:rPr>
          <w:i/>
          <w:sz w:val="24"/>
          <w:szCs w:val="24"/>
        </w:rPr>
        <w:t>полное наименование Клиента, ОГРН/регистрационный номер</w:t>
      </w:r>
      <w:r w:rsidRPr="00EB3F9F">
        <w:rPr>
          <w:sz w:val="24"/>
          <w:szCs w:val="24"/>
        </w:rPr>
        <w:t>)</w:t>
      </w:r>
    </w:p>
    <w:p w14:paraId="4E150906" w14:textId="77777777" w:rsidR="00542E6D" w:rsidRPr="00EB3F9F" w:rsidRDefault="00542E6D" w:rsidP="00542E6D">
      <w:pPr>
        <w:tabs>
          <w:tab w:val="left" w:pos="6521"/>
        </w:tabs>
        <w:spacing w:before="120" w:after="120"/>
        <w:jc w:val="both"/>
        <w:rPr>
          <w:sz w:val="24"/>
          <w:szCs w:val="24"/>
        </w:rPr>
      </w:pPr>
      <w:r w:rsidRPr="00EB3F9F">
        <w:rPr>
          <w:sz w:val="24"/>
          <w:szCs w:val="24"/>
        </w:rPr>
        <w:t>в лице ________________________________________________________________, действующего на основании_______________________________________________, 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p w14:paraId="1808070B" w14:textId="77777777" w:rsidR="00542E6D" w:rsidRPr="00EB3F9F" w:rsidRDefault="00542E6D" w:rsidP="00542E6D">
      <w:pPr>
        <w:spacing w:before="120" w:after="120"/>
        <w:jc w:val="both"/>
        <w:rPr>
          <w:sz w:val="24"/>
          <w:szCs w:val="24"/>
        </w:rPr>
      </w:pPr>
      <w:r w:rsidRPr="00EB3F9F">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p w14:paraId="0702FF00" w14:textId="77777777" w:rsidR="00542E6D" w:rsidRPr="00EB3F9F" w:rsidRDefault="00542E6D" w:rsidP="00542E6D">
      <w:pPr>
        <w:spacing w:before="120" w:after="120"/>
        <w:jc w:val="both"/>
        <w:rPr>
          <w:sz w:val="24"/>
          <w:szCs w:val="24"/>
          <w:lang w:eastAsia="en-US"/>
        </w:rPr>
      </w:pPr>
      <w:r w:rsidRPr="00EB3F9F">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18FD59DA" w14:textId="77777777" w:rsidR="00305856" w:rsidRPr="00EB3F9F" w:rsidRDefault="00305856" w:rsidP="006A1C74">
      <w:pPr>
        <w:rPr>
          <w:sz w:val="24"/>
          <w:szCs w:val="24"/>
        </w:rPr>
      </w:pPr>
    </w:p>
    <w:p w14:paraId="4A6CB22C" w14:textId="77777777" w:rsidR="00EC0E04" w:rsidRPr="0038797D" w:rsidRDefault="00EC0E04">
      <w:pPr>
        <w:rPr>
          <w:b/>
          <w:kern w:val="28"/>
          <w:sz w:val="24"/>
          <w:szCs w:val="24"/>
        </w:rPr>
      </w:pPr>
      <w:r w:rsidRPr="0038797D">
        <w:rPr>
          <w:sz w:val="24"/>
          <w:szCs w:val="24"/>
        </w:rPr>
        <w:br w:type="page"/>
      </w:r>
    </w:p>
    <w:p w14:paraId="46FC21BE" w14:textId="77777777" w:rsidR="00EC0E04" w:rsidRPr="0038797D" w:rsidRDefault="00EC0E04" w:rsidP="00EC0E04">
      <w:pPr>
        <w:pStyle w:val="1"/>
        <w:keepNext w:val="0"/>
        <w:widowControl w:val="0"/>
        <w:spacing w:before="0" w:after="120"/>
        <w:jc w:val="right"/>
        <w:rPr>
          <w:szCs w:val="24"/>
        </w:rPr>
      </w:pPr>
      <w:bookmarkStart w:id="1324" w:name="_Toc93423102"/>
      <w:bookmarkStart w:id="1325" w:name="_Toc108450763"/>
      <w:r w:rsidRPr="0038797D">
        <w:rPr>
          <w:szCs w:val="24"/>
        </w:rPr>
        <w:lastRenderedPageBreak/>
        <w:t>Приложение 1.2</w:t>
      </w:r>
      <w:bookmarkEnd w:id="1324"/>
      <w:bookmarkEnd w:id="1325"/>
      <w:r w:rsidRPr="0038797D">
        <w:rPr>
          <w:szCs w:val="24"/>
        </w:rPr>
        <w:t xml:space="preserve"> </w:t>
      </w:r>
    </w:p>
    <w:p w14:paraId="51A7551B" w14:textId="77777777" w:rsidR="00EC0E04" w:rsidRPr="00EB3F9F" w:rsidRDefault="00EC0E04" w:rsidP="00EC0E04">
      <w:pPr>
        <w:jc w:val="right"/>
        <w:rPr>
          <w:b/>
          <w:sz w:val="24"/>
          <w:szCs w:val="24"/>
        </w:rPr>
      </w:pPr>
      <w:r w:rsidRPr="0038797D">
        <w:rPr>
          <w:b/>
          <w:sz w:val="24"/>
          <w:szCs w:val="24"/>
        </w:rPr>
        <w:t xml:space="preserve">к </w:t>
      </w:r>
      <w:r w:rsidRPr="00A14AE6">
        <w:rPr>
          <w:b/>
          <w:sz w:val="24"/>
          <w:szCs w:val="24"/>
        </w:rPr>
        <w:t>Правилам клиринга</w:t>
      </w:r>
    </w:p>
    <w:p w14:paraId="1B78D9E8" w14:textId="77777777" w:rsidR="000A4306" w:rsidRPr="00EB3F9F" w:rsidRDefault="000A4306" w:rsidP="00923FF9">
      <w:pPr>
        <w:widowControl w:val="0"/>
        <w:spacing w:after="120"/>
        <w:jc w:val="both"/>
        <w:rPr>
          <w:sz w:val="24"/>
          <w:szCs w:val="24"/>
        </w:rPr>
      </w:pPr>
    </w:p>
    <w:tbl>
      <w:tblPr>
        <w:tblStyle w:val="a7"/>
        <w:tblW w:w="0" w:type="auto"/>
        <w:tblLook w:val="04A0" w:firstRow="1" w:lastRow="0" w:firstColumn="1" w:lastColumn="0" w:noHBand="0" w:noVBand="1"/>
      </w:tblPr>
      <w:tblGrid>
        <w:gridCol w:w="5027"/>
        <w:gridCol w:w="5028"/>
      </w:tblGrid>
      <w:tr w:rsidR="0078007C" w:rsidRPr="00790961" w14:paraId="0D2950F5" w14:textId="77777777" w:rsidTr="0078007C">
        <w:tc>
          <w:tcPr>
            <w:tcW w:w="5027" w:type="dxa"/>
          </w:tcPr>
          <w:p w14:paraId="064C5EBE" w14:textId="77777777" w:rsidR="0078007C" w:rsidRPr="00EB3F9F" w:rsidRDefault="0078007C" w:rsidP="00555475">
            <w:pPr>
              <w:widowControl w:val="0"/>
              <w:spacing w:after="120"/>
              <w:jc w:val="both"/>
              <w:rPr>
                <w:sz w:val="24"/>
                <w:szCs w:val="24"/>
              </w:rPr>
            </w:pPr>
            <w:r w:rsidRPr="00EB3F9F">
              <w:rPr>
                <w:rFonts w:eastAsia="Calibri"/>
                <w:sz w:val="24"/>
                <w:szCs w:val="24"/>
              </w:rPr>
              <w:t>Заявление о присоединении к договору об оказании клиринговых услуг</w:t>
            </w:r>
          </w:p>
        </w:tc>
        <w:tc>
          <w:tcPr>
            <w:tcW w:w="5028" w:type="dxa"/>
          </w:tcPr>
          <w:p w14:paraId="3ADB611C" w14:textId="77777777" w:rsidR="0078007C" w:rsidRPr="00EB3F9F" w:rsidRDefault="00CB3157" w:rsidP="00555475">
            <w:pPr>
              <w:widowControl w:val="0"/>
              <w:spacing w:after="120"/>
              <w:jc w:val="both"/>
              <w:rPr>
                <w:rFonts w:eastAsia="Calibri"/>
                <w:sz w:val="24"/>
                <w:szCs w:val="24"/>
                <w:lang w:val="en-US"/>
              </w:rPr>
            </w:pPr>
            <w:r w:rsidRPr="00EB3F9F">
              <w:rPr>
                <w:rFonts w:eastAsia="Calibri"/>
                <w:sz w:val="24"/>
                <w:szCs w:val="24"/>
                <w:lang w:val="en-US"/>
              </w:rPr>
              <w:t>Application for Accession to the Clearing Services Agreement</w:t>
            </w:r>
          </w:p>
        </w:tc>
      </w:tr>
      <w:tr w:rsidR="0078007C" w:rsidRPr="00EB3F9F" w14:paraId="3B9474DE" w14:textId="77777777" w:rsidTr="0078007C">
        <w:tc>
          <w:tcPr>
            <w:tcW w:w="5027" w:type="dxa"/>
          </w:tcPr>
          <w:p w14:paraId="05137C0F" w14:textId="77777777" w:rsidR="0078007C" w:rsidRPr="0038797D" w:rsidRDefault="0078007C" w:rsidP="007F3B2B">
            <w:pPr>
              <w:jc w:val="both"/>
              <w:rPr>
                <w:rFonts w:eastAsiaTheme="minorHAnsi"/>
                <w:bCs/>
                <w:sz w:val="24"/>
                <w:szCs w:val="24"/>
                <w:lang w:val="en-US" w:eastAsia="en-US"/>
              </w:rPr>
            </w:pPr>
          </w:p>
          <w:p w14:paraId="578AEFA3" w14:textId="77777777" w:rsidR="0078007C" w:rsidRPr="00A14AE6" w:rsidRDefault="0078007C" w:rsidP="00555475">
            <w:pPr>
              <w:widowControl w:val="0"/>
              <w:spacing w:after="120"/>
              <w:jc w:val="both"/>
              <w:rPr>
                <w:sz w:val="24"/>
                <w:szCs w:val="24"/>
              </w:rPr>
            </w:pPr>
            <w:r w:rsidRPr="0038797D">
              <w:rPr>
                <w:rFonts w:eastAsiaTheme="minorHAnsi"/>
                <w:bCs/>
                <w:sz w:val="24"/>
                <w:szCs w:val="24"/>
                <w:lang w:eastAsia="en-US"/>
              </w:rPr>
              <w:t>Москва «____» ______________ 20___</w:t>
            </w:r>
          </w:p>
        </w:tc>
        <w:tc>
          <w:tcPr>
            <w:tcW w:w="5028" w:type="dxa"/>
          </w:tcPr>
          <w:p w14:paraId="08183628" w14:textId="77777777" w:rsidR="0078007C" w:rsidRPr="00EB3F9F" w:rsidRDefault="0078007C" w:rsidP="007F3B2B">
            <w:pPr>
              <w:jc w:val="both"/>
              <w:rPr>
                <w:rFonts w:eastAsiaTheme="minorHAnsi"/>
                <w:bCs/>
                <w:sz w:val="24"/>
                <w:szCs w:val="24"/>
                <w:lang w:eastAsia="en-US"/>
              </w:rPr>
            </w:pPr>
          </w:p>
          <w:p w14:paraId="23E24C43" w14:textId="77777777" w:rsidR="0078007C" w:rsidRPr="00EB3F9F" w:rsidRDefault="0078007C" w:rsidP="00555475">
            <w:pPr>
              <w:widowControl w:val="0"/>
              <w:spacing w:after="120"/>
              <w:jc w:val="both"/>
              <w:rPr>
                <w:sz w:val="24"/>
                <w:szCs w:val="24"/>
              </w:rPr>
            </w:pPr>
            <w:r w:rsidRPr="00EB3F9F">
              <w:rPr>
                <w:rFonts w:eastAsiaTheme="minorHAnsi"/>
                <w:sz w:val="24"/>
                <w:szCs w:val="24"/>
                <w:lang w:eastAsia="en-US"/>
              </w:rPr>
              <w:t>Moscow, __ ______________ 20__</w:t>
            </w:r>
          </w:p>
        </w:tc>
      </w:tr>
      <w:tr w:rsidR="0078007C" w:rsidRPr="00790961" w14:paraId="3F6DE3CB" w14:textId="77777777" w:rsidTr="0078007C">
        <w:tc>
          <w:tcPr>
            <w:tcW w:w="5027" w:type="dxa"/>
          </w:tcPr>
          <w:p w14:paraId="495429E9" w14:textId="77777777" w:rsidR="0078007C" w:rsidRPr="0038797D"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3CD8B180" w14:textId="77777777" w:rsidR="0078007C" w:rsidRPr="00A14AE6"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601E5DE1" w14:textId="77777777" w:rsidR="0078007C" w:rsidRPr="00EB3F9F" w:rsidRDefault="0078007C" w:rsidP="00555475">
            <w:pPr>
              <w:widowControl w:val="0"/>
              <w:spacing w:after="120"/>
              <w:jc w:val="both"/>
              <w:rPr>
                <w:sz w:val="24"/>
                <w:szCs w:val="24"/>
              </w:rPr>
            </w:pPr>
            <w:r w:rsidRPr="00EB3F9F">
              <w:rPr>
                <w:rFonts w:eastAsiaTheme="minorHAnsi"/>
                <w:bCs/>
                <w:sz w:val="24"/>
                <w:szCs w:val="24"/>
                <w:lang w:eastAsia="en-US"/>
              </w:rPr>
              <w:t>(</w:t>
            </w:r>
            <w:r w:rsidRPr="00EB3F9F">
              <w:rPr>
                <w:rFonts w:eastAsiaTheme="minorHAnsi"/>
                <w:bCs/>
                <w:i/>
                <w:sz w:val="24"/>
                <w:szCs w:val="24"/>
                <w:lang w:eastAsia="en-US"/>
              </w:rPr>
              <w:t>полное наименование Участника клиринга, ОГРН/ регистрационный номер)</w:t>
            </w:r>
          </w:p>
        </w:tc>
        <w:tc>
          <w:tcPr>
            <w:tcW w:w="5028" w:type="dxa"/>
          </w:tcPr>
          <w:p w14:paraId="08046D8A"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2CEAF0B8"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4C21956A" w14:textId="77777777" w:rsidR="0078007C" w:rsidRPr="00EB3F9F" w:rsidRDefault="0078007C" w:rsidP="00555475">
            <w:pPr>
              <w:widowControl w:val="0"/>
              <w:spacing w:after="120"/>
              <w:jc w:val="both"/>
              <w:rPr>
                <w:sz w:val="24"/>
                <w:szCs w:val="24"/>
                <w:lang w:val="en-US"/>
              </w:rPr>
            </w:pPr>
            <w:r w:rsidRPr="00EB3F9F">
              <w:rPr>
                <w:rFonts w:eastAsiaTheme="minorHAnsi"/>
                <w:sz w:val="24"/>
                <w:szCs w:val="24"/>
                <w:lang w:val="en-US" w:eastAsia="en-US"/>
              </w:rPr>
              <w:t>(</w:t>
            </w:r>
            <w:r w:rsidRPr="00EB3F9F">
              <w:rPr>
                <w:rFonts w:eastAsiaTheme="minorHAnsi"/>
                <w:i/>
                <w:iCs/>
                <w:sz w:val="24"/>
                <w:szCs w:val="24"/>
                <w:lang w:val="en-US" w:eastAsia="en-US"/>
              </w:rPr>
              <w:t>Client's full name and registration number</w:t>
            </w:r>
            <w:r w:rsidRPr="00EB3F9F">
              <w:rPr>
                <w:rFonts w:eastAsiaTheme="minorHAnsi"/>
                <w:sz w:val="24"/>
                <w:szCs w:val="24"/>
                <w:lang w:val="en-US" w:eastAsia="en-US"/>
              </w:rPr>
              <w:t>)</w:t>
            </w:r>
          </w:p>
        </w:tc>
      </w:tr>
      <w:tr w:rsidR="0078007C" w:rsidRPr="00790961" w14:paraId="203E07DB" w14:textId="77777777" w:rsidTr="0078007C">
        <w:tc>
          <w:tcPr>
            <w:tcW w:w="5027" w:type="dxa"/>
          </w:tcPr>
          <w:p w14:paraId="75C8A5E1" w14:textId="77777777" w:rsidR="0078007C" w:rsidRPr="00A14AE6" w:rsidRDefault="0078007C" w:rsidP="00555475">
            <w:pPr>
              <w:widowControl w:val="0"/>
              <w:spacing w:after="120"/>
              <w:jc w:val="both"/>
              <w:rPr>
                <w:sz w:val="24"/>
                <w:szCs w:val="24"/>
              </w:rPr>
            </w:pPr>
            <w:r w:rsidRPr="0038797D">
              <w:rPr>
                <w:sz w:val="24"/>
                <w:szCs w:val="24"/>
              </w:rPr>
              <w:t>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tc>
        <w:tc>
          <w:tcPr>
            <w:tcW w:w="5028" w:type="dxa"/>
          </w:tcPr>
          <w:p w14:paraId="2D909F5A" w14:textId="77777777" w:rsidR="0078007C" w:rsidRPr="00EB3F9F" w:rsidRDefault="00CB3157" w:rsidP="00555475">
            <w:pPr>
              <w:widowControl w:val="0"/>
              <w:spacing w:after="120"/>
              <w:jc w:val="both"/>
              <w:rPr>
                <w:sz w:val="24"/>
                <w:szCs w:val="24"/>
                <w:lang w:val="en-US"/>
              </w:rPr>
            </w:pPr>
            <w:r w:rsidRPr="00EB3F9F">
              <w:rPr>
                <w:sz w:val="24"/>
                <w:szCs w:val="24"/>
                <w:lang w:val="en-US"/>
              </w:rPr>
              <w:t>in accordance with Article 428 of the Russian Civil Code, fully and unreservedly accedes to the clearing services agreement, terms and conditions of which are set out in the Clearing Rules and in NSD’s Fee Schedule provided for thereby.</w:t>
            </w:r>
          </w:p>
        </w:tc>
      </w:tr>
      <w:tr w:rsidR="0078007C" w:rsidRPr="00790961" w14:paraId="68E7D36C" w14:textId="77777777" w:rsidTr="0078007C">
        <w:tc>
          <w:tcPr>
            <w:tcW w:w="5027" w:type="dxa"/>
          </w:tcPr>
          <w:p w14:paraId="06C00CF7" w14:textId="77777777" w:rsidR="0078007C" w:rsidRPr="0038797D" w:rsidRDefault="0078007C" w:rsidP="00555475">
            <w:pPr>
              <w:widowControl w:val="0"/>
              <w:spacing w:after="120"/>
              <w:jc w:val="both"/>
              <w:rPr>
                <w:sz w:val="24"/>
                <w:szCs w:val="24"/>
              </w:rPr>
            </w:pPr>
            <w:r w:rsidRPr="0038797D">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tc>
        <w:tc>
          <w:tcPr>
            <w:tcW w:w="5028" w:type="dxa"/>
          </w:tcPr>
          <w:p w14:paraId="10BE203F" w14:textId="77777777" w:rsidR="0078007C" w:rsidRPr="00EB3F9F" w:rsidRDefault="00CB3157" w:rsidP="00555475">
            <w:pPr>
              <w:widowControl w:val="0"/>
              <w:spacing w:after="120"/>
              <w:jc w:val="both"/>
              <w:rPr>
                <w:sz w:val="24"/>
                <w:szCs w:val="24"/>
                <w:lang w:val="en-US"/>
              </w:rPr>
            </w:pPr>
            <w:r w:rsidRPr="00EB3F9F">
              <w:rPr>
                <w:sz w:val="24"/>
                <w:szCs w:val="24"/>
                <w:lang w:val="en-US"/>
              </w:rPr>
              <w:t>The Clearing Participant has read the terms and conditions of services and agrees that the Clearing Rules and NSD’s Fee Schedule may be changed unilaterally by NSD.</w:t>
            </w:r>
          </w:p>
        </w:tc>
      </w:tr>
      <w:tr w:rsidR="0078007C" w:rsidRPr="00790961" w14:paraId="3FAEB22C" w14:textId="77777777" w:rsidTr="0078007C">
        <w:tc>
          <w:tcPr>
            <w:tcW w:w="5027" w:type="dxa"/>
          </w:tcPr>
          <w:p w14:paraId="20A6BB77" w14:textId="77777777" w:rsidR="0078007C" w:rsidRPr="00A14AE6" w:rsidRDefault="0078007C" w:rsidP="00555475">
            <w:pPr>
              <w:widowControl w:val="0"/>
              <w:spacing w:after="120"/>
              <w:jc w:val="both"/>
              <w:rPr>
                <w:sz w:val="24"/>
                <w:szCs w:val="24"/>
              </w:rPr>
            </w:pPr>
            <w:r w:rsidRPr="0038797D">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5028" w:type="dxa"/>
          </w:tcPr>
          <w:p w14:paraId="377286EB" w14:textId="77777777" w:rsidR="0078007C" w:rsidRPr="00EB3F9F" w:rsidRDefault="00CB3157" w:rsidP="00555475">
            <w:pPr>
              <w:widowControl w:val="0"/>
              <w:spacing w:after="120"/>
              <w:jc w:val="both"/>
              <w:rPr>
                <w:sz w:val="24"/>
                <w:szCs w:val="24"/>
                <w:lang w:val="en-US"/>
              </w:rPr>
            </w:pPr>
            <w:r w:rsidRPr="00EB3F9F">
              <w:rPr>
                <w:sz w:val="24"/>
                <w:szCs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3E3160" w:rsidRPr="00790961" w14:paraId="7D9CA45F" w14:textId="77777777" w:rsidTr="0078007C">
        <w:tc>
          <w:tcPr>
            <w:tcW w:w="5027" w:type="dxa"/>
          </w:tcPr>
          <w:p w14:paraId="2BF622CB" w14:textId="77777777" w:rsidR="003E3160" w:rsidRPr="00A14AE6" w:rsidRDefault="003E3160" w:rsidP="00555475">
            <w:pPr>
              <w:widowControl w:val="0"/>
              <w:spacing w:after="120"/>
              <w:jc w:val="both"/>
              <w:rPr>
                <w:sz w:val="24"/>
                <w:szCs w:val="24"/>
              </w:rPr>
            </w:pPr>
            <w:r w:rsidRPr="0038797D">
              <w:rPr>
                <w:rFonts w:eastAsiaTheme="minorHAnsi"/>
                <w:sz w:val="24"/>
                <w:szCs w:val="24"/>
                <w:lang w:eastAsia="en-US"/>
              </w:rPr>
              <w:t>В случае каких-либо расхождений между английской и русской версиями Заявления о присоединении к</w:t>
            </w:r>
            <w:r w:rsidRPr="0038797D">
              <w:rPr>
                <w:rFonts w:eastAsia="Calibri"/>
                <w:sz w:val="24"/>
                <w:szCs w:val="24"/>
              </w:rPr>
              <w:t xml:space="preserve"> договору об оказании клиринговых услуг</w:t>
            </w:r>
            <w:r w:rsidRPr="0038797D">
              <w:rPr>
                <w:rFonts w:eastAsiaTheme="minorHAnsi"/>
                <w:sz w:val="24"/>
                <w:szCs w:val="24"/>
                <w:lang w:eastAsia="en-US"/>
              </w:rPr>
              <w:t xml:space="preserve"> текст на русском языке имеет преимущественную силу.</w:t>
            </w:r>
          </w:p>
        </w:tc>
        <w:tc>
          <w:tcPr>
            <w:tcW w:w="5028" w:type="dxa"/>
          </w:tcPr>
          <w:p w14:paraId="1CA1934D" w14:textId="77777777" w:rsidR="003E3160" w:rsidRPr="00EB3F9F" w:rsidRDefault="003E3160" w:rsidP="00555475">
            <w:pPr>
              <w:widowControl w:val="0"/>
              <w:spacing w:after="120"/>
              <w:jc w:val="both"/>
              <w:rPr>
                <w:sz w:val="24"/>
                <w:szCs w:val="24"/>
                <w:lang w:val="en-US"/>
              </w:rPr>
            </w:pPr>
            <w:r w:rsidRPr="00EB3F9F">
              <w:rPr>
                <w:rFonts w:eastAsiaTheme="minorHAnsi"/>
                <w:sz w:val="24"/>
                <w:szCs w:val="24"/>
                <w:lang w:val="en-US" w:eastAsia="en-US"/>
              </w:rPr>
              <w:t xml:space="preserve">In the event of any discrepancies between the English and the Russian versions of this </w:t>
            </w:r>
            <w:r w:rsidR="007F3B2B" w:rsidRPr="00EB3F9F">
              <w:rPr>
                <w:sz w:val="24"/>
                <w:szCs w:val="24"/>
                <w:lang w:val="en-US"/>
              </w:rPr>
              <w:t>Application for Accession to the Clearing Services Agreement</w:t>
            </w:r>
            <w:r w:rsidRPr="00EB3F9F">
              <w:rPr>
                <w:rFonts w:eastAsiaTheme="minorHAnsi"/>
                <w:sz w:val="24"/>
                <w:szCs w:val="24"/>
                <w:lang w:val="en-US" w:eastAsia="en-US"/>
              </w:rPr>
              <w:t>, the Russian version shall prevail.</w:t>
            </w:r>
          </w:p>
        </w:tc>
      </w:tr>
    </w:tbl>
    <w:p w14:paraId="7D5AC193" w14:textId="77777777" w:rsidR="0035234B" w:rsidRPr="0038797D" w:rsidRDefault="0035234B" w:rsidP="000A4306">
      <w:pPr>
        <w:widowControl w:val="0"/>
        <w:spacing w:after="120"/>
        <w:rPr>
          <w:sz w:val="24"/>
          <w:szCs w:val="24"/>
          <w:lang w:val="en-US"/>
        </w:rPr>
      </w:pPr>
    </w:p>
    <w:p w14:paraId="1DC1285A" w14:textId="77777777" w:rsidR="002C3C39" w:rsidRPr="0038797D" w:rsidRDefault="002C3C39" w:rsidP="00923FF9">
      <w:pPr>
        <w:widowControl w:val="0"/>
        <w:spacing w:after="120"/>
        <w:jc w:val="both"/>
        <w:rPr>
          <w:sz w:val="24"/>
          <w:szCs w:val="24"/>
          <w:lang w:val="en-US"/>
        </w:rPr>
      </w:pPr>
      <w:r w:rsidRPr="0038797D">
        <w:rPr>
          <w:sz w:val="24"/>
          <w:szCs w:val="24"/>
          <w:lang w:val="en-US"/>
        </w:rPr>
        <w:br w:type="page"/>
      </w:r>
    </w:p>
    <w:p w14:paraId="1635D998" w14:textId="77777777" w:rsidR="004E0F9E" w:rsidRPr="00EB3F9F" w:rsidRDefault="004E0F9E" w:rsidP="00241A70">
      <w:pPr>
        <w:pStyle w:val="1"/>
        <w:keepNext w:val="0"/>
        <w:widowControl w:val="0"/>
        <w:spacing w:before="0" w:after="120"/>
        <w:jc w:val="right"/>
        <w:rPr>
          <w:szCs w:val="24"/>
        </w:rPr>
      </w:pPr>
      <w:bookmarkStart w:id="1326" w:name="_Toc48836391"/>
      <w:bookmarkStart w:id="1327" w:name="_Ref80093043"/>
      <w:bookmarkStart w:id="1328" w:name="_Toc68695986"/>
      <w:bookmarkStart w:id="1329" w:name="_Toc93423103"/>
      <w:bookmarkStart w:id="1330" w:name="_Toc108450764"/>
      <w:bookmarkEnd w:id="1321"/>
      <w:r w:rsidRPr="00A14AE6">
        <w:rPr>
          <w:szCs w:val="24"/>
        </w:rPr>
        <w:lastRenderedPageBreak/>
        <w:t xml:space="preserve">Приложение </w:t>
      </w:r>
      <w:bookmarkEnd w:id="1326"/>
      <w:r w:rsidR="00C451D9" w:rsidRPr="00A14AE6">
        <w:rPr>
          <w:szCs w:val="24"/>
        </w:rPr>
        <w:t>2</w:t>
      </w:r>
      <w:bookmarkEnd w:id="1327"/>
      <w:bookmarkEnd w:id="1328"/>
      <w:bookmarkEnd w:id="1329"/>
      <w:bookmarkEnd w:id="1330"/>
    </w:p>
    <w:p w14:paraId="2AE947FA" w14:textId="77777777" w:rsidR="004E0F9E" w:rsidRPr="00EB3F9F" w:rsidRDefault="004E0F9E" w:rsidP="00241A70">
      <w:pPr>
        <w:jc w:val="right"/>
        <w:rPr>
          <w:b/>
          <w:sz w:val="24"/>
          <w:szCs w:val="24"/>
        </w:rPr>
      </w:pPr>
      <w:r w:rsidRPr="00EB3F9F">
        <w:rPr>
          <w:b/>
          <w:sz w:val="24"/>
          <w:szCs w:val="24"/>
        </w:rPr>
        <w:t>к Правилам клиринга</w:t>
      </w:r>
    </w:p>
    <w:p w14:paraId="527B1EA8" w14:textId="77777777" w:rsidR="004E0F9E" w:rsidRPr="00EB3F9F" w:rsidRDefault="004E0F9E" w:rsidP="004E0F9E">
      <w:pPr>
        <w:rPr>
          <w:sz w:val="24"/>
          <w:szCs w:val="24"/>
        </w:rPr>
      </w:pPr>
    </w:p>
    <w:p w14:paraId="5853EEE4" w14:textId="77777777" w:rsidR="004E0F9E" w:rsidRPr="00EB3F9F" w:rsidRDefault="004E0F9E" w:rsidP="004E0F9E">
      <w:pPr>
        <w:jc w:val="center"/>
        <w:rPr>
          <w:rFonts w:eastAsia="Calibri"/>
          <w:b/>
          <w:sz w:val="24"/>
          <w:szCs w:val="24"/>
        </w:rPr>
      </w:pPr>
      <w:r w:rsidRPr="00EB3F9F">
        <w:rPr>
          <w:rFonts w:eastAsia="Calibri"/>
          <w:b/>
          <w:sz w:val="24"/>
          <w:szCs w:val="24"/>
        </w:rPr>
        <w:t>Заявление о присвоении категории Участника клиринга</w:t>
      </w:r>
      <w:r w:rsidR="00FE7027" w:rsidRPr="00EB3F9F">
        <w:rPr>
          <w:rFonts w:eastAsia="Calibri"/>
          <w:b/>
          <w:sz w:val="24"/>
          <w:szCs w:val="24"/>
        </w:rPr>
        <w:t xml:space="preserve"> (</w:t>
      </w:r>
      <w:r w:rsidR="00FE7027" w:rsidRPr="00EB3F9F">
        <w:rPr>
          <w:rFonts w:eastAsia="Calibri"/>
          <w:b/>
          <w:sz w:val="24"/>
          <w:szCs w:val="24"/>
          <w:lang w:val="en-US"/>
        </w:rPr>
        <w:t>COMMOD</w:t>
      </w:r>
      <w:r w:rsidR="00FE7027" w:rsidRPr="00EB3F9F">
        <w:rPr>
          <w:rFonts w:eastAsia="Calibri"/>
          <w:b/>
          <w:sz w:val="24"/>
          <w:szCs w:val="24"/>
        </w:rPr>
        <w:t>)</w:t>
      </w:r>
    </w:p>
    <w:p w14:paraId="27009532" w14:textId="77777777" w:rsidR="004E0F9E" w:rsidRPr="00EB3F9F" w:rsidRDefault="004E0F9E" w:rsidP="004E0F9E">
      <w:pPr>
        <w:widowControl w:val="0"/>
        <w:spacing w:after="120"/>
        <w:jc w:val="both"/>
        <w:rPr>
          <w:sz w:val="24"/>
          <w:szCs w:val="24"/>
        </w:rPr>
      </w:pPr>
    </w:p>
    <w:p w14:paraId="5C685603" w14:textId="77777777" w:rsidR="004E0F9E" w:rsidRPr="00EB3F9F" w:rsidRDefault="004E0F9E" w:rsidP="004E0F9E">
      <w:pPr>
        <w:pStyle w:val="a"/>
        <w:widowControl w:val="0"/>
        <w:numPr>
          <w:ilvl w:val="0"/>
          <w:numId w:val="0"/>
        </w:numPr>
        <w:spacing w:after="120"/>
        <w:contextualSpacing w:val="0"/>
        <w:rPr>
          <w:rFonts w:eastAsiaTheme="minorHAnsi"/>
          <w:sz w:val="24"/>
          <w:szCs w:val="24"/>
          <w:lang w:eastAsia="en-US"/>
        </w:rPr>
      </w:pPr>
      <w:r w:rsidRPr="00EB3F9F">
        <w:rPr>
          <w:rFonts w:eastAsiaTheme="minorHAnsi"/>
          <w:sz w:val="24"/>
          <w:szCs w:val="24"/>
          <w:lang w:eastAsia="en-US"/>
        </w:rPr>
        <w:t>г. ________________                                                                               «____» ______________ 20___</w:t>
      </w:r>
    </w:p>
    <w:p w14:paraId="29B8896F" w14:textId="77777777" w:rsidR="004E0F9E" w:rsidRPr="00EB3F9F" w:rsidRDefault="004E0F9E" w:rsidP="004E0F9E">
      <w:pPr>
        <w:widowControl w:val="0"/>
        <w:tabs>
          <w:tab w:val="left" w:pos="6521"/>
        </w:tabs>
        <w:spacing w:after="120"/>
        <w:jc w:val="both"/>
        <w:rPr>
          <w:sz w:val="24"/>
          <w:szCs w:val="24"/>
        </w:rPr>
      </w:pPr>
      <w:r w:rsidRPr="00EB3F9F">
        <w:rPr>
          <w:sz w:val="24"/>
          <w:szCs w:val="24"/>
        </w:rPr>
        <w:t>___________________________________________________________________________________</w:t>
      </w:r>
    </w:p>
    <w:p w14:paraId="277D20B9" w14:textId="77777777" w:rsidR="004E0F9E" w:rsidRPr="00EB3F9F" w:rsidRDefault="004E0F9E" w:rsidP="004E0F9E">
      <w:pPr>
        <w:widowControl w:val="0"/>
        <w:tabs>
          <w:tab w:val="left" w:pos="6521"/>
        </w:tabs>
        <w:spacing w:after="120"/>
        <w:jc w:val="center"/>
        <w:rPr>
          <w:sz w:val="24"/>
          <w:szCs w:val="24"/>
        </w:rPr>
      </w:pPr>
      <w:r w:rsidRPr="00EB3F9F">
        <w:rPr>
          <w:sz w:val="24"/>
          <w:szCs w:val="24"/>
        </w:rPr>
        <w:t>(полное наименование Участника клиринга)</w:t>
      </w:r>
    </w:p>
    <w:p w14:paraId="065D11EE" w14:textId="77777777" w:rsidR="004E0F9E" w:rsidRPr="00EB3F9F" w:rsidRDefault="004E0F9E" w:rsidP="004E0F9E">
      <w:pPr>
        <w:widowControl w:val="0"/>
        <w:tabs>
          <w:tab w:val="left" w:pos="6521"/>
        </w:tabs>
        <w:spacing w:after="120"/>
        <w:jc w:val="both"/>
        <w:rPr>
          <w:sz w:val="24"/>
          <w:szCs w:val="24"/>
        </w:rPr>
      </w:pPr>
      <w:r w:rsidRPr="00EB3F9F">
        <w:rPr>
          <w:sz w:val="24"/>
          <w:szCs w:val="24"/>
        </w:rPr>
        <w:t>в лице _______________________________________________________________________, действующего на основании_____________________________________________, про</w:t>
      </w:r>
      <w:r w:rsidR="001C13E3" w:rsidRPr="00EB3F9F">
        <w:rPr>
          <w:sz w:val="24"/>
          <w:szCs w:val="24"/>
        </w:rPr>
        <w:t>сит</w:t>
      </w:r>
      <w:r w:rsidRPr="00EB3F9F">
        <w:rPr>
          <w:sz w:val="24"/>
          <w:szCs w:val="24"/>
        </w:rPr>
        <w:t xml:space="preserve"> присвоить следующие категории Участника клиринга</w:t>
      </w:r>
      <w:r w:rsidR="006317BD" w:rsidRPr="00EB3F9F">
        <w:rPr>
          <w:sz w:val="24"/>
          <w:szCs w:val="24"/>
        </w:rPr>
        <w:t xml:space="preserve"> при осуществлении клиринга на товарном рынке</w:t>
      </w:r>
      <w:r w:rsidRPr="00EB3F9F">
        <w:rPr>
          <w:sz w:val="24"/>
          <w:szCs w:val="24"/>
        </w:rPr>
        <w:t>:</w:t>
      </w:r>
    </w:p>
    <w:tbl>
      <w:tblPr>
        <w:tblStyle w:val="a7"/>
        <w:tblW w:w="10206" w:type="dxa"/>
        <w:tblInd w:w="-5" w:type="dxa"/>
        <w:tblLook w:val="04A0" w:firstRow="1" w:lastRow="0" w:firstColumn="1" w:lastColumn="0" w:noHBand="0" w:noVBand="1"/>
      </w:tblPr>
      <w:tblGrid>
        <w:gridCol w:w="4933"/>
        <w:gridCol w:w="5273"/>
      </w:tblGrid>
      <w:tr w:rsidR="00F62F7C" w:rsidRPr="00EB3F9F" w14:paraId="1012A9A0" w14:textId="77777777" w:rsidTr="00B742E5">
        <w:tc>
          <w:tcPr>
            <w:tcW w:w="10206" w:type="dxa"/>
            <w:gridSpan w:val="2"/>
          </w:tcPr>
          <w:p w14:paraId="3B859E32" w14:textId="77777777" w:rsidR="00F62F7C" w:rsidRPr="00EB3F9F" w:rsidRDefault="00F62F7C" w:rsidP="001F130B">
            <w:pPr>
              <w:widowControl w:val="0"/>
              <w:spacing w:after="120"/>
              <w:ind w:firstLine="37"/>
              <w:jc w:val="both"/>
              <w:rPr>
                <w:sz w:val="24"/>
                <w:szCs w:val="24"/>
              </w:rPr>
            </w:pPr>
            <w:r w:rsidRPr="00EB3F9F">
              <w:rPr>
                <w:sz w:val="24"/>
                <w:szCs w:val="24"/>
              </w:rPr>
              <w:t xml:space="preserve">Для </w:t>
            </w:r>
            <w:r w:rsidR="001F130B" w:rsidRPr="00EB3F9F">
              <w:rPr>
                <w:sz w:val="24"/>
                <w:szCs w:val="24"/>
              </w:rPr>
              <w:t>вида</w:t>
            </w:r>
            <w:r w:rsidRPr="00EB3F9F">
              <w:rPr>
                <w:sz w:val="24"/>
                <w:szCs w:val="24"/>
              </w:rPr>
              <w:t xml:space="preserve"> расчетов COMMOD</w:t>
            </w:r>
          </w:p>
        </w:tc>
      </w:tr>
      <w:tr w:rsidR="004E0F9E" w:rsidRPr="00EB3F9F" w14:paraId="70B98277" w14:textId="77777777" w:rsidTr="00B742E5">
        <w:tc>
          <w:tcPr>
            <w:tcW w:w="4933" w:type="dxa"/>
          </w:tcPr>
          <w:p w14:paraId="37022136" w14:textId="77777777" w:rsidR="004E0F9E" w:rsidRPr="0038797D" w:rsidRDefault="00790961"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14:checkbox>
                  <w14:checked w14:val="0"/>
                  <w14:checkedState w14:val="2612" w14:font="MS Gothic"/>
                  <w14:uncheckedState w14:val="2610" w14:font="MS Gothic"/>
                </w14:checkbox>
              </w:sdtPr>
              <w:sdtEndPr/>
              <w:sdtContent>
                <w:r w:rsidR="00486C37" w:rsidRPr="0038797D">
                  <w:rPr>
                    <w:rFonts w:ascii="Segoe UI Symbol" w:eastAsia="MS Gothic" w:hAnsi="Segoe UI Symbol" w:cs="Segoe UI Symbol"/>
                    <w:sz w:val="24"/>
                    <w:szCs w:val="24"/>
                  </w:rPr>
                  <w:t>☐</w:t>
                </w:r>
              </w:sdtContent>
            </w:sdt>
            <w:r w:rsidR="00486C37" w:rsidRPr="0038797D">
              <w:rPr>
                <w:rFonts w:ascii="Times New Roman" w:hAnsi="Times New Roman"/>
                <w:sz w:val="24"/>
                <w:szCs w:val="24"/>
              </w:rPr>
              <w:t xml:space="preserve"> </w:t>
            </w:r>
          </w:p>
        </w:tc>
        <w:tc>
          <w:tcPr>
            <w:tcW w:w="5273" w:type="dxa"/>
          </w:tcPr>
          <w:p w14:paraId="67C0F666" w14:textId="77777777" w:rsidR="004E0F9E" w:rsidRPr="00EB3F9F" w:rsidRDefault="00C25A7F" w:rsidP="00C25A7F">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категории </w:t>
            </w:r>
            <w:r w:rsidR="00486C37" w:rsidRPr="00A14AE6">
              <w:rPr>
                <w:rFonts w:ascii="Times New Roman" w:hAnsi="Times New Roman"/>
                <w:sz w:val="24"/>
                <w:szCs w:val="24"/>
              </w:rPr>
              <w:t>Продавец с ГО</w:t>
            </w:r>
          </w:p>
        </w:tc>
      </w:tr>
    </w:tbl>
    <w:p w14:paraId="17CF0026" w14:textId="77777777" w:rsidR="007354FB" w:rsidRPr="0038797D" w:rsidRDefault="007354FB" w:rsidP="004E0F9E">
      <w:pPr>
        <w:pStyle w:val="affb"/>
        <w:widowControl w:val="0"/>
        <w:spacing w:after="120" w:line="240" w:lineRule="auto"/>
        <w:ind w:left="0"/>
        <w:contextualSpacing w:val="0"/>
        <w:jc w:val="both"/>
        <w:rPr>
          <w:rFonts w:ascii="Times New Roman" w:hAnsi="Times New Roman"/>
          <w:sz w:val="24"/>
          <w:szCs w:val="24"/>
        </w:rPr>
      </w:pPr>
    </w:p>
    <w:p w14:paraId="7B458173" w14:textId="77777777" w:rsidR="00D66F72" w:rsidRPr="00EB3F9F" w:rsidRDefault="001C13E3" w:rsidP="004E0F9E">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поручает Клиринговой организации </w:t>
      </w:r>
      <w:r w:rsidR="00684C66" w:rsidRPr="00A14AE6">
        <w:rPr>
          <w:rFonts w:ascii="Times New Roman" w:hAnsi="Times New Roman"/>
          <w:sz w:val="24"/>
          <w:szCs w:val="24"/>
        </w:rPr>
        <w:t>изменять</w:t>
      </w:r>
      <w:r w:rsidRPr="00EB3F9F">
        <w:rPr>
          <w:rFonts w:ascii="Times New Roman" w:hAnsi="Times New Roman"/>
          <w:sz w:val="24"/>
          <w:szCs w:val="24"/>
        </w:rPr>
        <w:t xml:space="preserve"> категори</w:t>
      </w:r>
      <w:r w:rsidR="00C21AAC" w:rsidRPr="00EB3F9F">
        <w:rPr>
          <w:rFonts w:ascii="Times New Roman" w:hAnsi="Times New Roman"/>
          <w:sz w:val="24"/>
          <w:szCs w:val="24"/>
        </w:rPr>
        <w:t>ю</w:t>
      </w:r>
      <w:r w:rsidRPr="00EB3F9F">
        <w:rPr>
          <w:rFonts w:ascii="Times New Roman" w:hAnsi="Times New Roman"/>
          <w:sz w:val="24"/>
          <w:szCs w:val="24"/>
        </w:rPr>
        <w:t xml:space="preserve"> на основании уведомления Организатора торговли.</w:t>
      </w:r>
    </w:p>
    <w:p w14:paraId="34841C34"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________________________   ______________________________    ___________________________</w:t>
      </w:r>
    </w:p>
    <w:p w14:paraId="4B3AC172"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 xml:space="preserve">            (должность)                                         (подпись)                                         (Ф.И.О.)</w:t>
      </w:r>
    </w:p>
    <w:p w14:paraId="281C01FD"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p>
    <w:p w14:paraId="55851D00"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t xml:space="preserve">      М.П.</w:t>
      </w:r>
    </w:p>
    <w:p w14:paraId="6EB67DE3" w14:textId="77777777" w:rsidR="004E0F9E" w:rsidRPr="00A14AE6" w:rsidRDefault="004E0F9E" w:rsidP="00835143">
      <w:pPr>
        <w:rPr>
          <w:sz w:val="24"/>
          <w:szCs w:val="24"/>
        </w:rPr>
      </w:pPr>
    </w:p>
    <w:sectPr w:rsidR="004E0F9E" w:rsidRPr="00A14AE6" w:rsidSect="006274DF">
      <w:footerReference w:type="default" r:id="rId9"/>
      <w:footnotePr>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2525" w14:textId="77777777" w:rsidR="00523731" w:rsidRDefault="00523731">
      <w:r>
        <w:separator/>
      </w:r>
    </w:p>
  </w:endnote>
  <w:endnote w:type="continuationSeparator" w:id="0">
    <w:p w14:paraId="7F6AD940" w14:textId="77777777" w:rsidR="00523731" w:rsidRDefault="00523731">
      <w:r>
        <w:continuationSeparator/>
      </w:r>
    </w:p>
  </w:endnote>
  <w:endnote w:type="continuationNotice" w:id="1">
    <w:p w14:paraId="216069AF" w14:textId="77777777" w:rsidR="00523731" w:rsidRDefault="0052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22401"/>
      <w:docPartObj>
        <w:docPartGallery w:val="Page Numbers (Bottom of Page)"/>
        <w:docPartUnique/>
      </w:docPartObj>
    </w:sdtPr>
    <w:sdtEndPr/>
    <w:sdtContent>
      <w:p w14:paraId="46F2CEED" w14:textId="1189B772" w:rsidR="00523731" w:rsidRDefault="00523731">
        <w:pPr>
          <w:pStyle w:val="af1"/>
          <w:jc w:val="right"/>
        </w:pPr>
        <w:r>
          <w:fldChar w:fldCharType="begin"/>
        </w:r>
        <w:r>
          <w:instrText>PAGE   \* MERGEFORMAT</w:instrText>
        </w:r>
        <w:r>
          <w:fldChar w:fldCharType="separate"/>
        </w:r>
        <w:r w:rsidR="00790961" w:rsidRPr="00790961">
          <w:rPr>
            <w:noProof/>
            <w:lang w:val="ru-RU"/>
          </w:rPr>
          <w:t>1</w:t>
        </w:r>
        <w:r>
          <w:fldChar w:fldCharType="end"/>
        </w:r>
      </w:p>
    </w:sdtContent>
  </w:sdt>
  <w:p w14:paraId="6BF94265" w14:textId="77777777" w:rsidR="00523731" w:rsidRDefault="005237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A1C0" w14:textId="77777777" w:rsidR="00523731" w:rsidRDefault="00523731">
      <w:r>
        <w:separator/>
      </w:r>
    </w:p>
  </w:footnote>
  <w:footnote w:type="continuationSeparator" w:id="0">
    <w:p w14:paraId="10E1BDA0" w14:textId="77777777" w:rsidR="00523731" w:rsidRDefault="00523731">
      <w:r>
        <w:continuationSeparator/>
      </w:r>
    </w:p>
  </w:footnote>
  <w:footnote w:type="continuationNotice" w:id="1">
    <w:p w14:paraId="5746F3F8" w14:textId="77777777" w:rsidR="00523731" w:rsidRDefault="00523731"/>
  </w:footnote>
  <w:footnote w:id="2">
    <w:p w14:paraId="2DFA164B" w14:textId="77777777" w:rsidR="00523731" w:rsidRPr="00CA1A88" w:rsidRDefault="00523731"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6E360DBD" w14:textId="77777777" w:rsidR="00523731" w:rsidRPr="00CA1A88" w:rsidRDefault="00523731" w:rsidP="004C3791">
      <w:pPr>
        <w:pStyle w:val="ac"/>
        <w:rPr>
          <w:lang w:val="en-US"/>
        </w:rPr>
      </w:pPr>
    </w:p>
  </w:footnote>
  <w:footnote w:id="3">
    <w:p w14:paraId="2ABA0B57" w14:textId="77777777" w:rsidR="00523731" w:rsidRDefault="00523731" w:rsidP="00144479">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4">
    <w:p w14:paraId="3E51CFDD" w14:textId="77777777" w:rsidR="00523731" w:rsidRPr="00692A1E" w:rsidRDefault="00523731" w:rsidP="00C3512A">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5">
    <w:p w14:paraId="63A02128" w14:textId="77777777" w:rsidR="00523731" w:rsidRDefault="00523731" w:rsidP="00AB257F">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05405C"/>
    <w:multiLevelType w:val="hybridMultilevel"/>
    <w:tmpl w:val="98C6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6" w15:restartNumberingAfterBreak="0">
    <w:nsid w:val="0FA55C34"/>
    <w:multiLevelType w:val="hybridMultilevel"/>
    <w:tmpl w:val="8C2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33625"/>
    <w:multiLevelType w:val="hybridMultilevel"/>
    <w:tmpl w:val="CB2A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9"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B31E60"/>
    <w:multiLevelType w:val="multilevel"/>
    <w:tmpl w:val="01EE716C"/>
    <w:lvl w:ilvl="0">
      <w:start w:val="4"/>
      <w:numFmt w:val="decimal"/>
      <w:lvlText w:val="%1."/>
      <w:lvlJc w:val="left"/>
      <w:pPr>
        <w:ind w:left="360" w:hanging="360"/>
      </w:pPr>
      <w:rPr>
        <w:rFonts w:eastAsia="Calibri" w:cs="Calibri"/>
      </w:rPr>
    </w:lvl>
    <w:lvl w:ilvl="1">
      <w:start w:val="5"/>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21" w15:restartNumberingAfterBreak="0">
    <w:nsid w:val="219339BF"/>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22173D"/>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D2657B9"/>
    <w:multiLevelType w:val="hybridMultilevel"/>
    <w:tmpl w:val="58EA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3442BC"/>
    <w:multiLevelType w:val="multilevel"/>
    <w:tmpl w:val="B4549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2566C8"/>
    <w:multiLevelType w:val="hybridMultilevel"/>
    <w:tmpl w:val="E20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C42B2"/>
    <w:multiLevelType w:val="hybridMultilevel"/>
    <w:tmpl w:val="4E24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30"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221A0"/>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402C36"/>
    <w:multiLevelType w:val="hybridMultilevel"/>
    <w:tmpl w:val="6FBC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C25B2B"/>
    <w:multiLevelType w:val="hybridMultilevel"/>
    <w:tmpl w:val="6DA60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0824510"/>
    <w:multiLevelType w:val="multilevel"/>
    <w:tmpl w:val="8CFABDA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2645E"/>
    <w:multiLevelType w:val="multilevel"/>
    <w:tmpl w:val="0EEAAC1A"/>
    <w:lvl w:ilvl="0">
      <w:start w:val="1"/>
      <w:numFmt w:val="decimal"/>
      <w:lvlText w:val="%1."/>
      <w:lvlJc w:val="left"/>
      <w:pPr>
        <w:ind w:left="360" w:hanging="360"/>
      </w:pPr>
      <w:rPr>
        <w:i w:val="0"/>
      </w:rPr>
    </w:lvl>
    <w:lvl w:ilvl="1">
      <w:start w:val="1"/>
      <w:numFmt w:val="decimal"/>
      <w:lvlText w:val="%1.%2."/>
      <w:lvlJc w:val="left"/>
      <w:pPr>
        <w:ind w:left="43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sz w:val="24"/>
      </w:rPr>
    </w:lvl>
    <w:lvl w:ilvl="3">
      <w:start w:val="1"/>
      <w:numFmt w:val="decimal"/>
      <w:lvlText w:val="%1.%2.%3.%4."/>
      <w:lvlJc w:val="left"/>
      <w:pPr>
        <w:ind w:left="64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A032D9"/>
    <w:multiLevelType w:val="hybridMultilevel"/>
    <w:tmpl w:val="8EA2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E32E43"/>
    <w:multiLevelType w:val="hybridMultilevel"/>
    <w:tmpl w:val="E796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6C12AE"/>
    <w:multiLevelType w:val="hybridMultilevel"/>
    <w:tmpl w:val="1596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774BCE"/>
    <w:multiLevelType w:val="multilevel"/>
    <w:tmpl w:val="ABF42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213FAB"/>
    <w:multiLevelType w:val="multilevel"/>
    <w:tmpl w:val="E8349F82"/>
    <w:lvl w:ilvl="0">
      <w:start w:val="1"/>
      <w:numFmt w:val="decimal"/>
      <w:lvlText w:val="%1."/>
      <w:lvlJc w:val="left"/>
      <w:pPr>
        <w:ind w:left="988" w:hanging="420"/>
      </w:pPr>
    </w:lvl>
    <w:lvl w:ilvl="1">
      <w:start w:val="1"/>
      <w:numFmt w:val="decimal"/>
      <w:lvlText w:val="%1.%2."/>
      <w:lvlJc w:val="left"/>
      <w:pPr>
        <w:ind w:left="1004" w:hanging="720"/>
      </w:pPr>
      <w:rPr>
        <w:b w:val="0"/>
        <w:i w:val="0"/>
        <w:strike w:val="0"/>
        <w:dstrike w:val="0"/>
        <w:u w:val="none"/>
        <w:effect w:val="none"/>
      </w:rPr>
    </w:lvl>
    <w:lvl w:ilvl="2">
      <w:start w:val="1"/>
      <w:numFmt w:val="decimal"/>
      <w:lvlText w:val="%1.%2.%3."/>
      <w:lvlJc w:val="left"/>
      <w:pPr>
        <w:ind w:left="1080" w:hanging="1080"/>
      </w:pPr>
      <w:rPr>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lvl>
    <w:lvl w:ilvl="5">
      <w:start w:val="1"/>
      <w:numFmt w:val="decimal"/>
      <w:lvlText w:val="%1.%2.%3.%4.%5.%6."/>
      <w:lvlJc w:val="left"/>
      <w:pPr>
        <w:ind w:left="2651" w:hanging="180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371" w:hanging="2520"/>
      </w:pPr>
    </w:lvl>
  </w:abstractNum>
  <w:abstractNum w:abstractNumId="45" w15:restartNumberingAfterBreak="0">
    <w:nsid w:val="73F833E8"/>
    <w:multiLevelType w:val="hybridMultilevel"/>
    <w:tmpl w:val="7C3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9E1502"/>
    <w:multiLevelType w:val="hybridMultilevel"/>
    <w:tmpl w:val="C3FC465C"/>
    <w:lvl w:ilvl="0" w:tplc="C0A296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9D23A8"/>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9" w15:restartNumberingAfterBreak="0">
    <w:nsid w:val="7D631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42"/>
  </w:num>
  <w:num w:numId="4">
    <w:abstractNumId w:val="29"/>
  </w:num>
  <w:num w:numId="5">
    <w:abstractNumId w:val="48"/>
  </w:num>
  <w:num w:numId="6">
    <w:abstractNumId w:val="0"/>
  </w:num>
  <w:num w:numId="7">
    <w:abstractNumId w:val="28"/>
  </w:num>
  <w:num w:numId="8">
    <w:abstractNumId w:val="15"/>
  </w:num>
  <w:num w:numId="9">
    <w:abstractNumId w:val="36"/>
  </w:num>
  <w:num w:numId="10">
    <w:abstractNumId w:val="13"/>
  </w:num>
  <w:num w:numId="11">
    <w:abstractNumId w:val="31"/>
  </w:num>
  <w:num w:numId="12">
    <w:abstractNumId w:val="23"/>
  </w:num>
  <w:num w:numId="13">
    <w:abstractNumId w:val="43"/>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7"/>
  </w:num>
  <w:num w:numId="16">
    <w:abstractNumId w:val="26"/>
  </w:num>
  <w:num w:numId="17">
    <w:abstractNumId w:val="39"/>
  </w:num>
  <w:num w:numId="18">
    <w:abstractNumId w:val="16"/>
  </w:num>
  <w:num w:numId="19">
    <w:abstractNumId w:val="33"/>
  </w:num>
  <w:num w:numId="20">
    <w:abstractNumId w:val="35"/>
  </w:num>
  <w:num w:numId="21">
    <w:abstractNumId w:val="40"/>
  </w:num>
  <w:num w:numId="22">
    <w:abstractNumId w:val="46"/>
  </w:num>
  <w:num w:numId="23">
    <w:abstractNumId w:val="2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2"/>
  </w:num>
  <w:num w:numId="30">
    <w:abstractNumId w:val="21"/>
  </w:num>
  <w:num w:numId="31">
    <w:abstractNumId w:val="27"/>
  </w:num>
  <w:num w:numId="32">
    <w:abstractNumId w:val="37"/>
  </w:num>
  <w:num w:numId="33">
    <w:abstractNumId w:val="12"/>
  </w:num>
  <w:num w:numId="34">
    <w:abstractNumId w:val="24"/>
  </w:num>
  <w:num w:numId="35">
    <w:abstractNumId w:val="25"/>
  </w:num>
  <w:num w:numId="36">
    <w:abstractNumId w:val="41"/>
  </w:num>
  <w:num w:numId="37">
    <w:abstractNumId w:val="45"/>
  </w:num>
  <w:num w:numId="38">
    <w:abstractNumId w:val="19"/>
  </w:num>
  <w:num w:numId="39">
    <w:abstractNumId w:val="3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082E"/>
    <w:rsid w:val="0000119B"/>
    <w:rsid w:val="000013E6"/>
    <w:rsid w:val="000014A2"/>
    <w:rsid w:val="000015DA"/>
    <w:rsid w:val="000018EA"/>
    <w:rsid w:val="00001DD5"/>
    <w:rsid w:val="00001EE3"/>
    <w:rsid w:val="00002D8B"/>
    <w:rsid w:val="00003057"/>
    <w:rsid w:val="000030E5"/>
    <w:rsid w:val="00003186"/>
    <w:rsid w:val="00003367"/>
    <w:rsid w:val="000039AD"/>
    <w:rsid w:val="00004161"/>
    <w:rsid w:val="000042F7"/>
    <w:rsid w:val="00004345"/>
    <w:rsid w:val="0000450E"/>
    <w:rsid w:val="0000456B"/>
    <w:rsid w:val="00004570"/>
    <w:rsid w:val="000045C7"/>
    <w:rsid w:val="00004847"/>
    <w:rsid w:val="00004A0C"/>
    <w:rsid w:val="00004ACE"/>
    <w:rsid w:val="00005144"/>
    <w:rsid w:val="00005B7B"/>
    <w:rsid w:val="00005BDF"/>
    <w:rsid w:val="00005DD7"/>
    <w:rsid w:val="00005FB0"/>
    <w:rsid w:val="000061A2"/>
    <w:rsid w:val="0000636B"/>
    <w:rsid w:val="000063A8"/>
    <w:rsid w:val="00006423"/>
    <w:rsid w:val="00006592"/>
    <w:rsid w:val="00006BCF"/>
    <w:rsid w:val="00006C53"/>
    <w:rsid w:val="00006D91"/>
    <w:rsid w:val="00006E1F"/>
    <w:rsid w:val="00006F12"/>
    <w:rsid w:val="0000746E"/>
    <w:rsid w:val="000076A5"/>
    <w:rsid w:val="000078DC"/>
    <w:rsid w:val="00010EAB"/>
    <w:rsid w:val="000110B0"/>
    <w:rsid w:val="000111A5"/>
    <w:rsid w:val="00011347"/>
    <w:rsid w:val="00011377"/>
    <w:rsid w:val="00011489"/>
    <w:rsid w:val="000114B8"/>
    <w:rsid w:val="000118B6"/>
    <w:rsid w:val="0001217F"/>
    <w:rsid w:val="0001273F"/>
    <w:rsid w:val="00012766"/>
    <w:rsid w:val="00012B7C"/>
    <w:rsid w:val="00012DB6"/>
    <w:rsid w:val="000132C5"/>
    <w:rsid w:val="0001342C"/>
    <w:rsid w:val="0001359E"/>
    <w:rsid w:val="00013A70"/>
    <w:rsid w:val="00013B04"/>
    <w:rsid w:val="00013CC8"/>
    <w:rsid w:val="00013DEE"/>
    <w:rsid w:val="00013F3E"/>
    <w:rsid w:val="0001423B"/>
    <w:rsid w:val="00014719"/>
    <w:rsid w:val="000147DF"/>
    <w:rsid w:val="00014825"/>
    <w:rsid w:val="000148D0"/>
    <w:rsid w:val="000148FA"/>
    <w:rsid w:val="00014F0A"/>
    <w:rsid w:val="0001543B"/>
    <w:rsid w:val="00015591"/>
    <w:rsid w:val="000155E3"/>
    <w:rsid w:val="00015662"/>
    <w:rsid w:val="000156F7"/>
    <w:rsid w:val="00015A0C"/>
    <w:rsid w:val="00015EC7"/>
    <w:rsid w:val="00016027"/>
    <w:rsid w:val="000160E8"/>
    <w:rsid w:val="0001641A"/>
    <w:rsid w:val="00016E3D"/>
    <w:rsid w:val="00016F5A"/>
    <w:rsid w:val="000171CC"/>
    <w:rsid w:val="000172E8"/>
    <w:rsid w:val="000172F5"/>
    <w:rsid w:val="0001740A"/>
    <w:rsid w:val="000174A5"/>
    <w:rsid w:val="000176FA"/>
    <w:rsid w:val="00017CE5"/>
    <w:rsid w:val="00017D0C"/>
    <w:rsid w:val="00020056"/>
    <w:rsid w:val="0002089D"/>
    <w:rsid w:val="000209D7"/>
    <w:rsid w:val="00020D54"/>
    <w:rsid w:val="000212E3"/>
    <w:rsid w:val="00021877"/>
    <w:rsid w:val="00021A01"/>
    <w:rsid w:val="00021A5E"/>
    <w:rsid w:val="00021F88"/>
    <w:rsid w:val="00021F8E"/>
    <w:rsid w:val="000225E8"/>
    <w:rsid w:val="00022606"/>
    <w:rsid w:val="000231EC"/>
    <w:rsid w:val="000232F2"/>
    <w:rsid w:val="000236FF"/>
    <w:rsid w:val="00023874"/>
    <w:rsid w:val="00023BE0"/>
    <w:rsid w:val="00023CBB"/>
    <w:rsid w:val="00023CD3"/>
    <w:rsid w:val="00023DBC"/>
    <w:rsid w:val="00023E05"/>
    <w:rsid w:val="00023E8C"/>
    <w:rsid w:val="00024163"/>
    <w:rsid w:val="00024178"/>
    <w:rsid w:val="000244E3"/>
    <w:rsid w:val="000245D0"/>
    <w:rsid w:val="00024616"/>
    <w:rsid w:val="00024875"/>
    <w:rsid w:val="00024953"/>
    <w:rsid w:val="00025404"/>
    <w:rsid w:val="000254CB"/>
    <w:rsid w:val="00025761"/>
    <w:rsid w:val="00025807"/>
    <w:rsid w:val="00025868"/>
    <w:rsid w:val="0002594A"/>
    <w:rsid w:val="0002599C"/>
    <w:rsid w:val="000259D8"/>
    <w:rsid w:val="00025AA5"/>
    <w:rsid w:val="00025BA3"/>
    <w:rsid w:val="00025EC0"/>
    <w:rsid w:val="00025F28"/>
    <w:rsid w:val="00025F8A"/>
    <w:rsid w:val="000267BD"/>
    <w:rsid w:val="0002686E"/>
    <w:rsid w:val="000269D1"/>
    <w:rsid w:val="00026B73"/>
    <w:rsid w:val="00026C8C"/>
    <w:rsid w:val="00027266"/>
    <w:rsid w:val="00027396"/>
    <w:rsid w:val="000276CB"/>
    <w:rsid w:val="000277B6"/>
    <w:rsid w:val="00027915"/>
    <w:rsid w:val="00027979"/>
    <w:rsid w:val="00027F0A"/>
    <w:rsid w:val="00030648"/>
    <w:rsid w:val="0003069F"/>
    <w:rsid w:val="00030935"/>
    <w:rsid w:val="00030DF2"/>
    <w:rsid w:val="00030ECF"/>
    <w:rsid w:val="0003107B"/>
    <w:rsid w:val="0003111E"/>
    <w:rsid w:val="00031787"/>
    <w:rsid w:val="00032067"/>
    <w:rsid w:val="000320CF"/>
    <w:rsid w:val="000323F2"/>
    <w:rsid w:val="00032402"/>
    <w:rsid w:val="000327C2"/>
    <w:rsid w:val="00032B04"/>
    <w:rsid w:val="00032BE6"/>
    <w:rsid w:val="000332A6"/>
    <w:rsid w:val="00033502"/>
    <w:rsid w:val="00033587"/>
    <w:rsid w:val="00033936"/>
    <w:rsid w:val="00033FF3"/>
    <w:rsid w:val="00034025"/>
    <w:rsid w:val="000341BD"/>
    <w:rsid w:val="000341E4"/>
    <w:rsid w:val="00034287"/>
    <w:rsid w:val="00034795"/>
    <w:rsid w:val="00034BAA"/>
    <w:rsid w:val="00034D40"/>
    <w:rsid w:val="00034E19"/>
    <w:rsid w:val="00034EC8"/>
    <w:rsid w:val="00036278"/>
    <w:rsid w:val="0003628B"/>
    <w:rsid w:val="000362FD"/>
    <w:rsid w:val="00036326"/>
    <w:rsid w:val="0003648F"/>
    <w:rsid w:val="00036979"/>
    <w:rsid w:val="00036C79"/>
    <w:rsid w:val="00036CE1"/>
    <w:rsid w:val="00036FF3"/>
    <w:rsid w:val="0003733B"/>
    <w:rsid w:val="000375E4"/>
    <w:rsid w:val="000376E0"/>
    <w:rsid w:val="00037ED5"/>
    <w:rsid w:val="00037F83"/>
    <w:rsid w:val="00037FFA"/>
    <w:rsid w:val="00040070"/>
    <w:rsid w:val="00040423"/>
    <w:rsid w:val="000404BE"/>
    <w:rsid w:val="000405AB"/>
    <w:rsid w:val="0004065F"/>
    <w:rsid w:val="00040683"/>
    <w:rsid w:val="00040A22"/>
    <w:rsid w:val="00040A46"/>
    <w:rsid w:val="00040FF3"/>
    <w:rsid w:val="00041699"/>
    <w:rsid w:val="00041B08"/>
    <w:rsid w:val="00041F81"/>
    <w:rsid w:val="00042042"/>
    <w:rsid w:val="0004224A"/>
    <w:rsid w:val="000426D9"/>
    <w:rsid w:val="00042FD4"/>
    <w:rsid w:val="00043062"/>
    <w:rsid w:val="00043096"/>
    <w:rsid w:val="0004317C"/>
    <w:rsid w:val="000433AC"/>
    <w:rsid w:val="00043614"/>
    <w:rsid w:val="00043A11"/>
    <w:rsid w:val="00044322"/>
    <w:rsid w:val="000443E1"/>
    <w:rsid w:val="000445B3"/>
    <w:rsid w:val="000445C2"/>
    <w:rsid w:val="000447B1"/>
    <w:rsid w:val="000449F1"/>
    <w:rsid w:val="00044AFD"/>
    <w:rsid w:val="00044DB6"/>
    <w:rsid w:val="0004557F"/>
    <w:rsid w:val="00045841"/>
    <w:rsid w:val="00045CD6"/>
    <w:rsid w:val="00045E0C"/>
    <w:rsid w:val="00046659"/>
    <w:rsid w:val="0004665B"/>
    <w:rsid w:val="00047173"/>
    <w:rsid w:val="00047789"/>
    <w:rsid w:val="00047AB8"/>
    <w:rsid w:val="00047C9C"/>
    <w:rsid w:val="00047E65"/>
    <w:rsid w:val="00050092"/>
    <w:rsid w:val="0005056F"/>
    <w:rsid w:val="00050740"/>
    <w:rsid w:val="00050C48"/>
    <w:rsid w:val="00050CC3"/>
    <w:rsid w:val="000512C4"/>
    <w:rsid w:val="000515F1"/>
    <w:rsid w:val="000518C5"/>
    <w:rsid w:val="00051B01"/>
    <w:rsid w:val="00051E1C"/>
    <w:rsid w:val="00051E62"/>
    <w:rsid w:val="000521A9"/>
    <w:rsid w:val="0005220C"/>
    <w:rsid w:val="00052945"/>
    <w:rsid w:val="00052B9A"/>
    <w:rsid w:val="00052ECB"/>
    <w:rsid w:val="00052F23"/>
    <w:rsid w:val="00053805"/>
    <w:rsid w:val="00053A18"/>
    <w:rsid w:val="00053E41"/>
    <w:rsid w:val="00053EAE"/>
    <w:rsid w:val="00053F2F"/>
    <w:rsid w:val="00054058"/>
    <w:rsid w:val="000548E9"/>
    <w:rsid w:val="00054BFE"/>
    <w:rsid w:val="000550E2"/>
    <w:rsid w:val="000550F4"/>
    <w:rsid w:val="00055474"/>
    <w:rsid w:val="000554EE"/>
    <w:rsid w:val="000557F9"/>
    <w:rsid w:val="00055B48"/>
    <w:rsid w:val="00055C8D"/>
    <w:rsid w:val="00056232"/>
    <w:rsid w:val="00056282"/>
    <w:rsid w:val="0005632E"/>
    <w:rsid w:val="0005655C"/>
    <w:rsid w:val="00056808"/>
    <w:rsid w:val="0005687F"/>
    <w:rsid w:val="00056A48"/>
    <w:rsid w:val="00056F34"/>
    <w:rsid w:val="00056F84"/>
    <w:rsid w:val="00057668"/>
    <w:rsid w:val="000579A9"/>
    <w:rsid w:val="00057B97"/>
    <w:rsid w:val="00057D5D"/>
    <w:rsid w:val="00057F49"/>
    <w:rsid w:val="00060510"/>
    <w:rsid w:val="000606FF"/>
    <w:rsid w:val="00060A85"/>
    <w:rsid w:val="00060BD0"/>
    <w:rsid w:val="00060ED7"/>
    <w:rsid w:val="00061111"/>
    <w:rsid w:val="000612C4"/>
    <w:rsid w:val="000613AB"/>
    <w:rsid w:val="000613EE"/>
    <w:rsid w:val="0006164F"/>
    <w:rsid w:val="00061731"/>
    <w:rsid w:val="0006194E"/>
    <w:rsid w:val="00061A4D"/>
    <w:rsid w:val="00061AB2"/>
    <w:rsid w:val="00061ADC"/>
    <w:rsid w:val="00061D94"/>
    <w:rsid w:val="00061E29"/>
    <w:rsid w:val="000624B7"/>
    <w:rsid w:val="000625D3"/>
    <w:rsid w:val="00062AC1"/>
    <w:rsid w:val="00062C7D"/>
    <w:rsid w:val="00063143"/>
    <w:rsid w:val="000635D5"/>
    <w:rsid w:val="00063920"/>
    <w:rsid w:val="000642C3"/>
    <w:rsid w:val="00064686"/>
    <w:rsid w:val="000648A6"/>
    <w:rsid w:val="00064C6A"/>
    <w:rsid w:val="00064C83"/>
    <w:rsid w:val="000650FB"/>
    <w:rsid w:val="0006523C"/>
    <w:rsid w:val="000654B1"/>
    <w:rsid w:val="000658C7"/>
    <w:rsid w:val="000658E6"/>
    <w:rsid w:val="00065E08"/>
    <w:rsid w:val="00065FD2"/>
    <w:rsid w:val="000660CF"/>
    <w:rsid w:val="000660E6"/>
    <w:rsid w:val="00066278"/>
    <w:rsid w:val="00066673"/>
    <w:rsid w:val="0006680F"/>
    <w:rsid w:val="00066BAE"/>
    <w:rsid w:val="00067342"/>
    <w:rsid w:val="00067CF6"/>
    <w:rsid w:val="000700E7"/>
    <w:rsid w:val="0007023A"/>
    <w:rsid w:val="0007055E"/>
    <w:rsid w:val="00070708"/>
    <w:rsid w:val="00070BEA"/>
    <w:rsid w:val="00070D3D"/>
    <w:rsid w:val="000710B4"/>
    <w:rsid w:val="00071375"/>
    <w:rsid w:val="00071449"/>
    <w:rsid w:val="00071456"/>
    <w:rsid w:val="0007198B"/>
    <w:rsid w:val="0007199B"/>
    <w:rsid w:val="00071CF8"/>
    <w:rsid w:val="00071D42"/>
    <w:rsid w:val="00071DBE"/>
    <w:rsid w:val="00071E83"/>
    <w:rsid w:val="00072063"/>
    <w:rsid w:val="0007208C"/>
    <w:rsid w:val="000730CF"/>
    <w:rsid w:val="00073886"/>
    <w:rsid w:val="00073B22"/>
    <w:rsid w:val="00073C69"/>
    <w:rsid w:val="00073FCA"/>
    <w:rsid w:val="00074400"/>
    <w:rsid w:val="0007489C"/>
    <w:rsid w:val="00074C04"/>
    <w:rsid w:val="00074F45"/>
    <w:rsid w:val="000752A0"/>
    <w:rsid w:val="0007563A"/>
    <w:rsid w:val="00075A10"/>
    <w:rsid w:val="00075F83"/>
    <w:rsid w:val="00076097"/>
    <w:rsid w:val="00076410"/>
    <w:rsid w:val="00076715"/>
    <w:rsid w:val="00076965"/>
    <w:rsid w:val="00076DDC"/>
    <w:rsid w:val="00077190"/>
    <w:rsid w:val="0007771D"/>
    <w:rsid w:val="0008052D"/>
    <w:rsid w:val="000808B3"/>
    <w:rsid w:val="00080DAC"/>
    <w:rsid w:val="00080E6F"/>
    <w:rsid w:val="00080E94"/>
    <w:rsid w:val="00081121"/>
    <w:rsid w:val="000815B1"/>
    <w:rsid w:val="00081772"/>
    <w:rsid w:val="000817B6"/>
    <w:rsid w:val="00081868"/>
    <w:rsid w:val="00081878"/>
    <w:rsid w:val="00081B2A"/>
    <w:rsid w:val="00081B63"/>
    <w:rsid w:val="00081ED3"/>
    <w:rsid w:val="0008265C"/>
    <w:rsid w:val="000826B8"/>
    <w:rsid w:val="00083046"/>
    <w:rsid w:val="00083195"/>
    <w:rsid w:val="00083416"/>
    <w:rsid w:val="00083A28"/>
    <w:rsid w:val="00083E68"/>
    <w:rsid w:val="00083E72"/>
    <w:rsid w:val="000840D7"/>
    <w:rsid w:val="00084788"/>
    <w:rsid w:val="00084A4A"/>
    <w:rsid w:val="00084B80"/>
    <w:rsid w:val="00084EBF"/>
    <w:rsid w:val="000850C6"/>
    <w:rsid w:val="00085783"/>
    <w:rsid w:val="00086237"/>
    <w:rsid w:val="00086305"/>
    <w:rsid w:val="00086404"/>
    <w:rsid w:val="0008667B"/>
    <w:rsid w:val="00086AAF"/>
    <w:rsid w:val="00086CD0"/>
    <w:rsid w:val="00086EC6"/>
    <w:rsid w:val="000871A3"/>
    <w:rsid w:val="000872C2"/>
    <w:rsid w:val="00087392"/>
    <w:rsid w:val="00087877"/>
    <w:rsid w:val="000903BA"/>
    <w:rsid w:val="000904C5"/>
    <w:rsid w:val="00090801"/>
    <w:rsid w:val="00090E56"/>
    <w:rsid w:val="00091288"/>
    <w:rsid w:val="000914AA"/>
    <w:rsid w:val="00091B33"/>
    <w:rsid w:val="00091E9A"/>
    <w:rsid w:val="00091EE4"/>
    <w:rsid w:val="000920AC"/>
    <w:rsid w:val="000920EC"/>
    <w:rsid w:val="000925F5"/>
    <w:rsid w:val="00092699"/>
    <w:rsid w:val="00092BAB"/>
    <w:rsid w:val="00092C43"/>
    <w:rsid w:val="00092D0E"/>
    <w:rsid w:val="00092E2E"/>
    <w:rsid w:val="000935C8"/>
    <w:rsid w:val="00093835"/>
    <w:rsid w:val="00093BDB"/>
    <w:rsid w:val="00093BEB"/>
    <w:rsid w:val="00094057"/>
    <w:rsid w:val="00094308"/>
    <w:rsid w:val="00094685"/>
    <w:rsid w:val="00094765"/>
    <w:rsid w:val="0009481C"/>
    <w:rsid w:val="00094FBB"/>
    <w:rsid w:val="000951B9"/>
    <w:rsid w:val="00095445"/>
    <w:rsid w:val="0009554A"/>
    <w:rsid w:val="000957F4"/>
    <w:rsid w:val="0009580E"/>
    <w:rsid w:val="0009592F"/>
    <w:rsid w:val="00095B9F"/>
    <w:rsid w:val="00095D94"/>
    <w:rsid w:val="00095DF5"/>
    <w:rsid w:val="00095EC1"/>
    <w:rsid w:val="00095F4C"/>
    <w:rsid w:val="00096235"/>
    <w:rsid w:val="0009635D"/>
    <w:rsid w:val="00096935"/>
    <w:rsid w:val="00096BEA"/>
    <w:rsid w:val="00096BFC"/>
    <w:rsid w:val="00096EA1"/>
    <w:rsid w:val="00097352"/>
    <w:rsid w:val="0009751E"/>
    <w:rsid w:val="00097D4D"/>
    <w:rsid w:val="00097D71"/>
    <w:rsid w:val="00097DE1"/>
    <w:rsid w:val="00097F8F"/>
    <w:rsid w:val="000A01D2"/>
    <w:rsid w:val="000A0244"/>
    <w:rsid w:val="000A05D4"/>
    <w:rsid w:val="000A05F2"/>
    <w:rsid w:val="000A0BA9"/>
    <w:rsid w:val="000A0CEF"/>
    <w:rsid w:val="000A0D0A"/>
    <w:rsid w:val="000A0FD8"/>
    <w:rsid w:val="000A14D2"/>
    <w:rsid w:val="000A1AB1"/>
    <w:rsid w:val="000A2323"/>
    <w:rsid w:val="000A235A"/>
    <w:rsid w:val="000A243B"/>
    <w:rsid w:val="000A2E2D"/>
    <w:rsid w:val="000A304E"/>
    <w:rsid w:val="000A306B"/>
    <w:rsid w:val="000A3125"/>
    <w:rsid w:val="000A3CFE"/>
    <w:rsid w:val="000A3D6B"/>
    <w:rsid w:val="000A3F3A"/>
    <w:rsid w:val="000A3FDE"/>
    <w:rsid w:val="000A403C"/>
    <w:rsid w:val="000A40B3"/>
    <w:rsid w:val="000A4306"/>
    <w:rsid w:val="000A4369"/>
    <w:rsid w:val="000A4809"/>
    <w:rsid w:val="000A485D"/>
    <w:rsid w:val="000A4875"/>
    <w:rsid w:val="000A57EB"/>
    <w:rsid w:val="000A582C"/>
    <w:rsid w:val="000A5A4B"/>
    <w:rsid w:val="000A5FFA"/>
    <w:rsid w:val="000A62C7"/>
    <w:rsid w:val="000A6343"/>
    <w:rsid w:val="000A6917"/>
    <w:rsid w:val="000A6B2A"/>
    <w:rsid w:val="000A6B90"/>
    <w:rsid w:val="000A6D7C"/>
    <w:rsid w:val="000A6F5A"/>
    <w:rsid w:val="000A7441"/>
    <w:rsid w:val="000A74A5"/>
    <w:rsid w:val="000A78A0"/>
    <w:rsid w:val="000A7C58"/>
    <w:rsid w:val="000B0040"/>
    <w:rsid w:val="000B012E"/>
    <w:rsid w:val="000B02CC"/>
    <w:rsid w:val="000B0406"/>
    <w:rsid w:val="000B0A71"/>
    <w:rsid w:val="000B12E7"/>
    <w:rsid w:val="000B16F3"/>
    <w:rsid w:val="000B1C32"/>
    <w:rsid w:val="000B1DA7"/>
    <w:rsid w:val="000B23E8"/>
    <w:rsid w:val="000B263C"/>
    <w:rsid w:val="000B2902"/>
    <w:rsid w:val="000B2936"/>
    <w:rsid w:val="000B29F3"/>
    <w:rsid w:val="000B334D"/>
    <w:rsid w:val="000B3AF5"/>
    <w:rsid w:val="000B3CB5"/>
    <w:rsid w:val="000B40E0"/>
    <w:rsid w:val="000B41C2"/>
    <w:rsid w:val="000B4374"/>
    <w:rsid w:val="000B4435"/>
    <w:rsid w:val="000B492F"/>
    <w:rsid w:val="000B4AC2"/>
    <w:rsid w:val="000B4CD3"/>
    <w:rsid w:val="000B5199"/>
    <w:rsid w:val="000B577F"/>
    <w:rsid w:val="000B5A80"/>
    <w:rsid w:val="000B5C40"/>
    <w:rsid w:val="000B5C76"/>
    <w:rsid w:val="000B62E1"/>
    <w:rsid w:val="000B65BC"/>
    <w:rsid w:val="000B65CC"/>
    <w:rsid w:val="000B65D6"/>
    <w:rsid w:val="000B70BD"/>
    <w:rsid w:val="000B7625"/>
    <w:rsid w:val="000B76F4"/>
    <w:rsid w:val="000B7BDE"/>
    <w:rsid w:val="000B7D10"/>
    <w:rsid w:val="000C0113"/>
    <w:rsid w:val="000C011F"/>
    <w:rsid w:val="000C0396"/>
    <w:rsid w:val="000C0451"/>
    <w:rsid w:val="000C05C4"/>
    <w:rsid w:val="000C06C2"/>
    <w:rsid w:val="000C072C"/>
    <w:rsid w:val="000C0807"/>
    <w:rsid w:val="000C0ABC"/>
    <w:rsid w:val="000C1405"/>
    <w:rsid w:val="000C161C"/>
    <w:rsid w:val="000C1627"/>
    <w:rsid w:val="000C1813"/>
    <w:rsid w:val="000C1AB1"/>
    <w:rsid w:val="000C1DD1"/>
    <w:rsid w:val="000C21EE"/>
    <w:rsid w:val="000C23C4"/>
    <w:rsid w:val="000C24C1"/>
    <w:rsid w:val="000C2732"/>
    <w:rsid w:val="000C2E8A"/>
    <w:rsid w:val="000C2F48"/>
    <w:rsid w:val="000C310F"/>
    <w:rsid w:val="000C3138"/>
    <w:rsid w:val="000C3143"/>
    <w:rsid w:val="000C376B"/>
    <w:rsid w:val="000C3F23"/>
    <w:rsid w:val="000C3FAB"/>
    <w:rsid w:val="000C40F9"/>
    <w:rsid w:val="000C419F"/>
    <w:rsid w:val="000C4AE8"/>
    <w:rsid w:val="000C4B8F"/>
    <w:rsid w:val="000C4CCD"/>
    <w:rsid w:val="000C4ED8"/>
    <w:rsid w:val="000C4F59"/>
    <w:rsid w:val="000C50F0"/>
    <w:rsid w:val="000C54C5"/>
    <w:rsid w:val="000C5D98"/>
    <w:rsid w:val="000C5FC6"/>
    <w:rsid w:val="000C63BE"/>
    <w:rsid w:val="000C63F3"/>
    <w:rsid w:val="000C667F"/>
    <w:rsid w:val="000C6751"/>
    <w:rsid w:val="000C69F8"/>
    <w:rsid w:val="000C6AFE"/>
    <w:rsid w:val="000C7674"/>
    <w:rsid w:val="000C7746"/>
    <w:rsid w:val="000C7D20"/>
    <w:rsid w:val="000D0341"/>
    <w:rsid w:val="000D0504"/>
    <w:rsid w:val="000D07E1"/>
    <w:rsid w:val="000D08DA"/>
    <w:rsid w:val="000D129D"/>
    <w:rsid w:val="000D171A"/>
    <w:rsid w:val="000D1938"/>
    <w:rsid w:val="000D1C92"/>
    <w:rsid w:val="000D201D"/>
    <w:rsid w:val="000D20A1"/>
    <w:rsid w:val="000D20CD"/>
    <w:rsid w:val="000D23BB"/>
    <w:rsid w:val="000D293A"/>
    <w:rsid w:val="000D298E"/>
    <w:rsid w:val="000D33B8"/>
    <w:rsid w:val="000D33E5"/>
    <w:rsid w:val="000D3B00"/>
    <w:rsid w:val="000D3CDE"/>
    <w:rsid w:val="000D4070"/>
    <w:rsid w:val="000D4319"/>
    <w:rsid w:val="000D441A"/>
    <w:rsid w:val="000D458D"/>
    <w:rsid w:val="000D459D"/>
    <w:rsid w:val="000D496D"/>
    <w:rsid w:val="000D4C8C"/>
    <w:rsid w:val="000D58D5"/>
    <w:rsid w:val="000D5930"/>
    <w:rsid w:val="000D5C2D"/>
    <w:rsid w:val="000D6129"/>
    <w:rsid w:val="000D6554"/>
    <w:rsid w:val="000D69EB"/>
    <w:rsid w:val="000D6E5F"/>
    <w:rsid w:val="000D6E89"/>
    <w:rsid w:val="000D7044"/>
    <w:rsid w:val="000D733F"/>
    <w:rsid w:val="000D7DB7"/>
    <w:rsid w:val="000D7F27"/>
    <w:rsid w:val="000D7F5E"/>
    <w:rsid w:val="000E0609"/>
    <w:rsid w:val="000E0680"/>
    <w:rsid w:val="000E09B5"/>
    <w:rsid w:val="000E10E9"/>
    <w:rsid w:val="000E1A43"/>
    <w:rsid w:val="000E1AF2"/>
    <w:rsid w:val="000E1B76"/>
    <w:rsid w:val="000E2219"/>
    <w:rsid w:val="000E22E0"/>
    <w:rsid w:val="000E2729"/>
    <w:rsid w:val="000E29A3"/>
    <w:rsid w:val="000E2A7B"/>
    <w:rsid w:val="000E2B49"/>
    <w:rsid w:val="000E3067"/>
    <w:rsid w:val="000E3091"/>
    <w:rsid w:val="000E315F"/>
    <w:rsid w:val="000E36DD"/>
    <w:rsid w:val="000E3877"/>
    <w:rsid w:val="000E38EC"/>
    <w:rsid w:val="000E3A25"/>
    <w:rsid w:val="000E3AAA"/>
    <w:rsid w:val="000E45A8"/>
    <w:rsid w:val="000E4A64"/>
    <w:rsid w:val="000E4AA1"/>
    <w:rsid w:val="000E4C88"/>
    <w:rsid w:val="000E4E23"/>
    <w:rsid w:val="000E4E93"/>
    <w:rsid w:val="000E4EDE"/>
    <w:rsid w:val="000E4F03"/>
    <w:rsid w:val="000E4F25"/>
    <w:rsid w:val="000E514E"/>
    <w:rsid w:val="000E53E3"/>
    <w:rsid w:val="000E560D"/>
    <w:rsid w:val="000E59FB"/>
    <w:rsid w:val="000E5B27"/>
    <w:rsid w:val="000E5F68"/>
    <w:rsid w:val="000E603B"/>
    <w:rsid w:val="000E612B"/>
    <w:rsid w:val="000E672D"/>
    <w:rsid w:val="000E6987"/>
    <w:rsid w:val="000E70C4"/>
    <w:rsid w:val="000E79D2"/>
    <w:rsid w:val="000E7B47"/>
    <w:rsid w:val="000E7C2B"/>
    <w:rsid w:val="000E7F1D"/>
    <w:rsid w:val="000E7F44"/>
    <w:rsid w:val="000F0057"/>
    <w:rsid w:val="000F027E"/>
    <w:rsid w:val="000F0440"/>
    <w:rsid w:val="000F05A1"/>
    <w:rsid w:val="000F085D"/>
    <w:rsid w:val="000F0D4E"/>
    <w:rsid w:val="000F10B2"/>
    <w:rsid w:val="000F1234"/>
    <w:rsid w:val="000F12A3"/>
    <w:rsid w:val="000F2022"/>
    <w:rsid w:val="000F2148"/>
    <w:rsid w:val="000F21AD"/>
    <w:rsid w:val="000F297D"/>
    <w:rsid w:val="000F2A55"/>
    <w:rsid w:val="000F3678"/>
    <w:rsid w:val="000F36E1"/>
    <w:rsid w:val="000F37FB"/>
    <w:rsid w:val="000F4276"/>
    <w:rsid w:val="000F4B9B"/>
    <w:rsid w:val="000F4BE9"/>
    <w:rsid w:val="000F4D85"/>
    <w:rsid w:val="000F4F35"/>
    <w:rsid w:val="000F5164"/>
    <w:rsid w:val="000F5438"/>
    <w:rsid w:val="000F556D"/>
    <w:rsid w:val="000F588C"/>
    <w:rsid w:val="000F5D89"/>
    <w:rsid w:val="000F5FA3"/>
    <w:rsid w:val="000F60EE"/>
    <w:rsid w:val="000F6291"/>
    <w:rsid w:val="000F655C"/>
    <w:rsid w:val="000F67B7"/>
    <w:rsid w:val="000F6935"/>
    <w:rsid w:val="000F6C74"/>
    <w:rsid w:val="000F6DB0"/>
    <w:rsid w:val="000F7125"/>
    <w:rsid w:val="000F7F08"/>
    <w:rsid w:val="000F7FB2"/>
    <w:rsid w:val="00100245"/>
    <w:rsid w:val="001003CE"/>
    <w:rsid w:val="00100581"/>
    <w:rsid w:val="00100CC4"/>
    <w:rsid w:val="00100CEF"/>
    <w:rsid w:val="00100F45"/>
    <w:rsid w:val="00101393"/>
    <w:rsid w:val="00101617"/>
    <w:rsid w:val="001016F3"/>
    <w:rsid w:val="00101BA0"/>
    <w:rsid w:val="001025D8"/>
    <w:rsid w:val="00102848"/>
    <w:rsid w:val="0010284A"/>
    <w:rsid w:val="00102962"/>
    <w:rsid w:val="00102B08"/>
    <w:rsid w:val="00102CBB"/>
    <w:rsid w:val="00103140"/>
    <w:rsid w:val="0010389B"/>
    <w:rsid w:val="00103904"/>
    <w:rsid w:val="00103952"/>
    <w:rsid w:val="00103C0F"/>
    <w:rsid w:val="001045C6"/>
    <w:rsid w:val="00104B5B"/>
    <w:rsid w:val="0010518A"/>
    <w:rsid w:val="00105295"/>
    <w:rsid w:val="00105529"/>
    <w:rsid w:val="001056FA"/>
    <w:rsid w:val="00105D3F"/>
    <w:rsid w:val="001062B0"/>
    <w:rsid w:val="00106359"/>
    <w:rsid w:val="0010697A"/>
    <w:rsid w:val="00106D6B"/>
    <w:rsid w:val="00106F5C"/>
    <w:rsid w:val="00107779"/>
    <w:rsid w:val="00110085"/>
    <w:rsid w:val="00110153"/>
    <w:rsid w:val="001102EA"/>
    <w:rsid w:val="001105E1"/>
    <w:rsid w:val="00110664"/>
    <w:rsid w:val="00110827"/>
    <w:rsid w:val="001109FD"/>
    <w:rsid w:val="00110A54"/>
    <w:rsid w:val="00110B04"/>
    <w:rsid w:val="00110B8B"/>
    <w:rsid w:val="00110DC0"/>
    <w:rsid w:val="00110F37"/>
    <w:rsid w:val="001111A0"/>
    <w:rsid w:val="001111D0"/>
    <w:rsid w:val="0011161C"/>
    <w:rsid w:val="001117D6"/>
    <w:rsid w:val="00111B1D"/>
    <w:rsid w:val="00111C53"/>
    <w:rsid w:val="00111F42"/>
    <w:rsid w:val="00111F6C"/>
    <w:rsid w:val="00112224"/>
    <w:rsid w:val="001124E9"/>
    <w:rsid w:val="001124F5"/>
    <w:rsid w:val="00112500"/>
    <w:rsid w:val="001128E4"/>
    <w:rsid w:val="00112A54"/>
    <w:rsid w:val="00112FA7"/>
    <w:rsid w:val="00113097"/>
    <w:rsid w:val="00113249"/>
    <w:rsid w:val="0011361D"/>
    <w:rsid w:val="00113697"/>
    <w:rsid w:val="0011379F"/>
    <w:rsid w:val="00113813"/>
    <w:rsid w:val="00113A29"/>
    <w:rsid w:val="001145FE"/>
    <w:rsid w:val="001146C9"/>
    <w:rsid w:val="001149AF"/>
    <w:rsid w:val="00114A70"/>
    <w:rsid w:val="00115141"/>
    <w:rsid w:val="001160F6"/>
    <w:rsid w:val="0011663F"/>
    <w:rsid w:val="0011744D"/>
    <w:rsid w:val="0011747E"/>
    <w:rsid w:val="001174C4"/>
    <w:rsid w:val="00117629"/>
    <w:rsid w:val="00117D72"/>
    <w:rsid w:val="00117F84"/>
    <w:rsid w:val="00120282"/>
    <w:rsid w:val="001207B8"/>
    <w:rsid w:val="00120A93"/>
    <w:rsid w:val="00120C8B"/>
    <w:rsid w:val="00120F13"/>
    <w:rsid w:val="001218F0"/>
    <w:rsid w:val="00121AF9"/>
    <w:rsid w:val="00121EB1"/>
    <w:rsid w:val="00121F67"/>
    <w:rsid w:val="001220EA"/>
    <w:rsid w:val="0012255B"/>
    <w:rsid w:val="00122827"/>
    <w:rsid w:val="0012291B"/>
    <w:rsid w:val="00123117"/>
    <w:rsid w:val="001231EB"/>
    <w:rsid w:val="001236D5"/>
    <w:rsid w:val="0012391D"/>
    <w:rsid w:val="0012469C"/>
    <w:rsid w:val="001248FE"/>
    <w:rsid w:val="00124C89"/>
    <w:rsid w:val="00124DAA"/>
    <w:rsid w:val="00124E82"/>
    <w:rsid w:val="00125647"/>
    <w:rsid w:val="00125F49"/>
    <w:rsid w:val="00126055"/>
    <w:rsid w:val="0012624B"/>
    <w:rsid w:val="00126935"/>
    <w:rsid w:val="00126B23"/>
    <w:rsid w:val="00126C34"/>
    <w:rsid w:val="00126F49"/>
    <w:rsid w:val="001276BD"/>
    <w:rsid w:val="00127705"/>
    <w:rsid w:val="0012773E"/>
    <w:rsid w:val="00127B22"/>
    <w:rsid w:val="00127E40"/>
    <w:rsid w:val="00127E8B"/>
    <w:rsid w:val="00127F99"/>
    <w:rsid w:val="00130023"/>
    <w:rsid w:val="001304ED"/>
    <w:rsid w:val="0013053F"/>
    <w:rsid w:val="00130CBC"/>
    <w:rsid w:val="00130D47"/>
    <w:rsid w:val="00130E0E"/>
    <w:rsid w:val="00130EF8"/>
    <w:rsid w:val="001314FE"/>
    <w:rsid w:val="0013153A"/>
    <w:rsid w:val="001315CA"/>
    <w:rsid w:val="001318AD"/>
    <w:rsid w:val="001319BE"/>
    <w:rsid w:val="00131E04"/>
    <w:rsid w:val="001320B4"/>
    <w:rsid w:val="001321D3"/>
    <w:rsid w:val="00132A04"/>
    <w:rsid w:val="00132BD4"/>
    <w:rsid w:val="00132BE0"/>
    <w:rsid w:val="00132BE5"/>
    <w:rsid w:val="00132F57"/>
    <w:rsid w:val="00133068"/>
    <w:rsid w:val="00133102"/>
    <w:rsid w:val="001332D3"/>
    <w:rsid w:val="00133974"/>
    <w:rsid w:val="00133C78"/>
    <w:rsid w:val="0013409B"/>
    <w:rsid w:val="00134983"/>
    <w:rsid w:val="001349A8"/>
    <w:rsid w:val="00134B73"/>
    <w:rsid w:val="0013522A"/>
    <w:rsid w:val="001362B5"/>
    <w:rsid w:val="001363D0"/>
    <w:rsid w:val="00136879"/>
    <w:rsid w:val="00136E1C"/>
    <w:rsid w:val="00137556"/>
    <w:rsid w:val="001375A6"/>
    <w:rsid w:val="0013788E"/>
    <w:rsid w:val="00140302"/>
    <w:rsid w:val="001403CA"/>
    <w:rsid w:val="0014070A"/>
    <w:rsid w:val="001409C3"/>
    <w:rsid w:val="00140AED"/>
    <w:rsid w:val="00140C91"/>
    <w:rsid w:val="00140CFC"/>
    <w:rsid w:val="00140E4D"/>
    <w:rsid w:val="00140FD4"/>
    <w:rsid w:val="0014127D"/>
    <w:rsid w:val="001416C7"/>
    <w:rsid w:val="00141925"/>
    <w:rsid w:val="001419C3"/>
    <w:rsid w:val="00141BB0"/>
    <w:rsid w:val="00142485"/>
    <w:rsid w:val="00142664"/>
    <w:rsid w:val="00142777"/>
    <w:rsid w:val="00142875"/>
    <w:rsid w:val="001429CD"/>
    <w:rsid w:val="00142C4C"/>
    <w:rsid w:val="00143237"/>
    <w:rsid w:val="001432DA"/>
    <w:rsid w:val="001433EB"/>
    <w:rsid w:val="0014345F"/>
    <w:rsid w:val="001442E5"/>
    <w:rsid w:val="00144421"/>
    <w:rsid w:val="00144479"/>
    <w:rsid w:val="001447D0"/>
    <w:rsid w:val="00144B58"/>
    <w:rsid w:val="00144C8B"/>
    <w:rsid w:val="001453D1"/>
    <w:rsid w:val="0014582E"/>
    <w:rsid w:val="00145AD2"/>
    <w:rsid w:val="00145C5F"/>
    <w:rsid w:val="00145DEB"/>
    <w:rsid w:val="00145E8A"/>
    <w:rsid w:val="00145EE7"/>
    <w:rsid w:val="001464A9"/>
    <w:rsid w:val="00146666"/>
    <w:rsid w:val="00146821"/>
    <w:rsid w:val="00146BC6"/>
    <w:rsid w:val="00146D8A"/>
    <w:rsid w:val="00146EC9"/>
    <w:rsid w:val="00146EFC"/>
    <w:rsid w:val="00147488"/>
    <w:rsid w:val="00147715"/>
    <w:rsid w:val="0014775B"/>
    <w:rsid w:val="00147803"/>
    <w:rsid w:val="0014797A"/>
    <w:rsid w:val="00147A89"/>
    <w:rsid w:val="00147D3C"/>
    <w:rsid w:val="00147D43"/>
    <w:rsid w:val="00147F68"/>
    <w:rsid w:val="0015037E"/>
    <w:rsid w:val="001503F6"/>
    <w:rsid w:val="001504D5"/>
    <w:rsid w:val="001505BC"/>
    <w:rsid w:val="00150A0D"/>
    <w:rsid w:val="00150AA5"/>
    <w:rsid w:val="00151531"/>
    <w:rsid w:val="0015192E"/>
    <w:rsid w:val="00151A7D"/>
    <w:rsid w:val="00151AA9"/>
    <w:rsid w:val="00151D16"/>
    <w:rsid w:val="00151DE7"/>
    <w:rsid w:val="00152197"/>
    <w:rsid w:val="001528DC"/>
    <w:rsid w:val="0015290E"/>
    <w:rsid w:val="001529A6"/>
    <w:rsid w:val="00152AA2"/>
    <w:rsid w:val="00152B84"/>
    <w:rsid w:val="00152E87"/>
    <w:rsid w:val="00153048"/>
    <w:rsid w:val="0015305B"/>
    <w:rsid w:val="00153128"/>
    <w:rsid w:val="001532EA"/>
    <w:rsid w:val="001539A0"/>
    <w:rsid w:val="00153AAD"/>
    <w:rsid w:val="00153B91"/>
    <w:rsid w:val="00153D89"/>
    <w:rsid w:val="00154005"/>
    <w:rsid w:val="00154287"/>
    <w:rsid w:val="00154A9B"/>
    <w:rsid w:val="001550A0"/>
    <w:rsid w:val="001553B7"/>
    <w:rsid w:val="001558F9"/>
    <w:rsid w:val="00155A8D"/>
    <w:rsid w:val="001562CE"/>
    <w:rsid w:val="001565D6"/>
    <w:rsid w:val="001566C9"/>
    <w:rsid w:val="00156C2B"/>
    <w:rsid w:val="001571CB"/>
    <w:rsid w:val="0015767D"/>
    <w:rsid w:val="00157DA8"/>
    <w:rsid w:val="00160A46"/>
    <w:rsid w:val="00160DE5"/>
    <w:rsid w:val="00160F03"/>
    <w:rsid w:val="00161051"/>
    <w:rsid w:val="0016176E"/>
    <w:rsid w:val="00161996"/>
    <w:rsid w:val="00161BE2"/>
    <w:rsid w:val="0016223F"/>
    <w:rsid w:val="00162594"/>
    <w:rsid w:val="00162771"/>
    <w:rsid w:val="00162870"/>
    <w:rsid w:val="00162879"/>
    <w:rsid w:val="00162A95"/>
    <w:rsid w:val="00162F5E"/>
    <w:rsid w:val="0016304D"/>
    <w:rsid w:val="00163137"/>
    <w:rsid w:val="001631BC"/>
    <w:rsid w:val="0016332B"/>
    <w:rsid w:val="001637C1"/>
    <w:rsid w:val="0016384C"/>
    <w:rsid w:val="001638F4"/>
    <w:rsid w:val="0016438E"/>
    <w:rsid w:val="001646EE"/>
    <w:rsid w:val="00164E46"/>
    <w:rsid w:val="00164F52"/>
    <w:rsid w:val="0016503B"/>
    <w:rsid w:val="00165770"/>
    <w:rsid w:val="00165B68"/>
    <w:rsid w:val="00165CA1"/>
    <w:rsid w:val="00165FC1"/>
    <w:rsid w:val="00166188"/>
    <w:rsid w:val="00166279"/>
    <w:rsid w:val="00166552"/>
    <w:rsid w:val="00166EF2"/>
    <w:rsid w:val="00166F45"/>
    <w:rsid w:val="00167161"/>
    <w:rsid w:val="0016734F"/>
    <w:rsid w:val="001674B7"/>
    <w:rsid w:val="001677BD"/>
    <w:rsid w:val="00167A88"/>
    <w:rsid w:val="00170239"/>
    <w:rsid w:val="001706A0"/>
    <w:rsid w:val="00170B87"/>
    <w:rsid w:val="00170CF5"/>
    <w:rsid w:val="00171079"/>
    <w:rsid w:val="001714CC"/>
    <w:rsid w:val="001717AA"/>
    <w:rsid w:val="001717FF"/>
    <w:rsid w:val="00171BD3"/>
    <w:rsid w:val="00171D95"/>
    <w:rsid w:val="00172233"/>
    <w:rsid w:val="00172292"/>
    <w:rsid w:val="001722A1"/>
    <w:rsid w:val="001723FA"/>
    <w:rsid w:val="00172432"/>
    <w:rsid w:val="001728DA"/>
    <w:rsid w:val="00172963"/>
    <w:rsid w:val="001729C5"/>
    <w:rsid w:val="001729EA"/>
    <w:rsid w:val="00172A35"/>
    <w:rsid w:val="00172C8A"/>
    <w:rsid w:val="00172CAA"/>
    <w:rsid w:val="00172E6D"/>
    <w:rsid w:val="00173326"/>
    <w:rsid w:val="0017357F"/>
    <w:rsid w:val="001735E6"/>
    <w:rsid w:val="0017360C"/>
    <w:rsid w:val="00173CB6"/>
    <w:rsid w:val="00173D6F"/>
    <w:rsid w:val="00173E37"/>
    <w:rsid w:val="0017409A"/>
    <w:rsid w:val="00174101"/>
    <w:rsid w:val="00174194"/>
    <w:rsid w:val="001741F6"/>
    <w:rsid w:val="00174467"/>
    <w:rsid w:val="0017498E"/>
    <w:rsid w:val="001749F7"/>
    <w:rsid w:val="00174DC3"/>
    <w:rsid w:val="00175050"/>
    <w:rsid w:val="00175201"/>
    <w:rsid w:val="00175510"/>
    <w:rsid w:val="001757B4"/>
    <w:rsid w:val="0017588D"/>
    <w:rsid w:val="00175C85"/>
    <w:rsid w:val="00175E6E"/>
    <w:rsid w:val="00176381"/>
    <w:rsid w:val="00176501"/>
    <w:rsid w:val="001766A2"/>
    <w:rsid w:val="00176AA8"/>
    <w:rsid w:val="00176BA4"/>
    <w:rsid w:val="00176C6D"/>
    <w:rsid w:val="0017707D"/>
    <w:rsid w:val="001770E4"/>
    <w:rsid w:val="00177297"/>
    <w:rsid w:val="001772A8"/>
    <w:rsid w:val="00177A22"/>
    <w:rsid w:val="00177FCF"/>
    <w:rsid w:val="00180031"/>
    <w:rsid w:val="0018008A"/>
    <w:rsid w:val="00180192"/>
    <w:rsid w:val="0018024B"/>
    <w:rsid w:val="0018059F"/>
    <w:rsid w:val="001806EB"/>
    <w:rsid w:val="001807AF"/>
    <w:rsid w:val="00180C79"/>
    <w:rsid w:val="00181604"/>
    <w:rsid w:val="001817DE"/>
    <w:rsid w:val="0018189D"/>
    <w:rsid w:val="00181FCA"/>
    <w:rsid w:val="00182079"/>
    <w:rsid w:val="00182127"/>
    <w:rsid w:val="00182325"/>
    <w:rsid w:val="0018234D"/>
    <w:rsid w:val="001827DD"/>
    <w:rsid w:val="00182A0C"/>
    <w:rsid w:val="00182ABA"/>
    <w:rsid w:val="00182DBF"/>
    <w:rsid w:val="00183703"/>
    <w:rsid w:val="0018395A"/>
    <w:rsid w:val="001840E0"/>
    <w:rsid w:val="0018435E"/>
    <w:rsid w:val="0018438E"/>
    <w:rsid w:val="00184F73"/>
    <w:rsid w:val="00185395"/>
    <w:rsid w:val="00185741"/>
    <w:rsid w:val="00185763"/>
    <w:rsid w:val="00185913"/>
    <w:rsid w:val="00185A05"/>
    <w:rsid w:val="00185A43"/>
    <w:rsid w:val="00185EC1"/>
    <w:rsid w:val="001863F5"/>
    <w:rsid w:val="00186414"/>
    <w:rsid w:val="00186679"/>
    <w:rsid w:val="00186691"/>
    <w:rsid w:val="00186826"/>
    <w:rsid w:val="00186BA9"/>
    <w:rsid w:val="00186D94"/>
    <w:rsid w:val="0018704B"/>
    <w:rsid w:val="00187243"/>
    <w:rsid w:val="00187379"/>
    <w:rsid w:val="00187938"/>
    <w:rsid w:val="00187BED"/>
    <w:rsid w:val="00187E53"/>
    <w:rsid w:val="001900F5"/>
    <w:rsid w:val="00190285"/>
    <w:rsid w:val="001906EE"/>
    <w:rsid w:val="00190BCE"/>
    <w:rsid w:val="00190CCD"/>
    <w:rsid w:val="001911D1"/>
    <w:rsid w:val="00191370"/>
    <w:rsid w:val="00191381"/>
    <w:rsid w:val="00191550"/>
    <w:rsid w:val="00191B99"/>
    <w:rsid w:val="00191D64"/>
    <w:rsid w:val="00191E7B"/>
    <w:rsid w:val="00191E99"/>
    <w:rsid w:val="00191FD3"/>
    <w:rsid w:val="00192322"/>
    <w:rsid w:val="0019241A"/>
    <w:rsid w:val="0019259A"/>
    <w:rsid w:val="00192661"/>
    <w:rsid w:val="00192795"/>
    <w:rsid w:val="00192E5B"/>
    <w:rsid w:val="00192F26"/>
    <w:rsid w:val="00192F43"/>
    <w:rsid w:val="0019356F"/>
    <w:rsid w:val="00193B90"/>
    <w:rsid w:val="001943BA"/>
    <w:rsid w:val="00194483"/>
    <w:rsid w:val="0019449A"/>
    <w:rsid w:val="00194545"/>
    <w:rsid w:val="0019470B"/>
    <w:rsid w:val="001947F5"/>
    <w:rsid w:val="00194D2D"/>
    <w:rsid w:val="00194F43"/>
    <w:rsid w:val="00195265"/>
    <w:rsid w:val="001959F9"/>
    <w:rsid w:val="00195BC8"/>
    <w:rsid w:val="00195DDA"/>
    <w:rsid w:val="00195E26"/>
    <w:rsid w:val="00196077"/>
    <w:rsid w:val="001962B3"/>
    <w:rsid w:val="00196453"/>
    <w:rsid w:val="001965D7"/>
    <w:rsid w:val="00196610"/>
    <w:rsid w:val="00196BD1"/>
    <w:rsid w:val="00196C90"/>
    <w:rsid w:val="00196C96"/>
    <w:rsid w:val="00196D70"/>
    <w:rsid w:val="00196F1C"/>
    <w:rsid w:val="00196FCC"/>
    <w:rsid w:val="00197119"/>
    <w:rsid w:val="00197552"/>
    <w:rsid w:val="00197605"/>
    <w:rsid w:val="00197739"/>
    <w:rsid w:val="00197BD3"/>
    <w:rsid w:val="00197D84"/>
    <w:rsid w:val="00197E0C"/>
    <w:rsid w:val="001A00CE"/>
    <w:rsid w:val="001A0218"/>
    <w:rsid w:val="001A066E"/>
    <w:rsid w:val="001A0682"/>
    <w:rsid w:val="001A07EB"/>
    <w:rsid w:val="001A0ECA"/>
    <w:rsid w:val="001A0EE0"/>
    <w:rsid w:val="001A0FB7"/>
    <w:rsid w:val="001A17C9"/>
    <w:rsid w:val="001A1985"/>
    <w:rsid w:val="001A27B7"/>
    <w:rsid w:val="001A27F7"/>
    <w:rsid w:val="001A2A38"/>
    <w:rsid w:val="001A2CCC"/>
    <w:rsid w:val="001A315A"/>
    <w:rsid w:val="001A3364"/>
    <w:rsid w:val="001A34F9"/>
    <w:rsid w:val="001A3582"/>
    <w:rsid w:val="001A365A"/>
    <w:rsid w:val="001A38B9"/>
    <w:rsid w:val="001A3943"/>
    <w:rsid w:val="001A3BEF"/>
    <w:rsid w:val="001A3C81"/>
    <w:rsid w:val="001A3D9E"/>
    <w:rsid w:val="001A411B"/>
    <w:rsid w:val="001A4290"/>
    <w:rsid w:val="001A4B15"/>
    <w:rsid w:val="001A4B9A"/>
    <w:rsid w:val="001A4EC9"/>
    <w:rsid w:val="001A5146"/>
    <w:rsid w:val="001A57DB"/>
    <w:rsid w:val="001A6102"/>
    <w:rsid w:val="001A62A7"/>
    <w:rsid w:val="001A6E53"/>
    <w:rsid w:val="001A71A0"/>
    <w:rsid w:val="001A7448"/>
    <w:rsid w:val="001A7710"/>
    <w:rsid w:val="001A7893"/>
    <w:rsid w:val="001A7B9F"/>
    <w:rsid w:val="001B014E"/>
    <w:rsid w:val="001B020E"/>
    <w:rsid w:val="001B0258"/>
    <w:rsid w:val="001B05E9"/>
    <w:rsid w:val="001B05ED"/>
    <w:rsid w:val="001B0911"/>
    <w:rsid w:val="001B0A13"/>
    <w:rsid w:val="001B1657"/>
    <w:rsid w:val="001B1774"/>
    <w:rsid w:val="001B17BD"/>
    <w:rsid w:val="001B1D2D"/>
    <w:rsid w:val="001B1E9E"/>
    <w:rsid w:val="001B22EE"/>
    <w:rsid w:val="001B2590"/>
    <w:rsid w:val="001B25A1"/>
    <w:rsid w:val="001B262F"/>
    <w:rsid w:val="001B27E7"/>
    <w:rsid w:val="001B286E"/>
    <w:rsid w:val="001B2D61"/>
    <w:rsid w:val="001B329B"/>
    <w:rsid w:val="001B339E"/>
    <w:rsid w:val="001B3613"/>
    <w:rsid w:val="001B3D50"/>
    <w:rsid w:val="001B3DEF"/>
    <w:rsid w:val="001B45B9"/>
    <w:rsid w:val="001B49B1"/>
    <w:rsid w:val="001B5034"/>
    <w:rsid w:val="001B53DA"/>
    <w:rsid w:val="001B5495"/>
    <w:rsid w:val="001B5759"/>
    <w:rsid w:val="001B6249"/>
    <w:rsid w:val="001B636C"/>
    <w:rsid w:val="001B670D"/>
    <w:rsid w:val="001B673F"/>
    <w:rsid w:val="001B6780"/>
    <w:rsid w:val="001B7929"/>
    <w:rsid w:val="001B7E64"/>
    <w:rsid w:val="001C0731"/>
    <w:rsid w:val="001C0A3D"/>
    <w:rsid w:val="001C0A71"/>
    <w:rsid w:val="001C0A7D"/>
    <w:rsid w:val="001C0E7C"/>
    <w:rsid w:val="001C1039"/>
    <w:rsid w:val="001C13E3"/>
    <w:rsid w:val="001C1459"/>
    <w:rsid w:val="001C16DB"/>
    <w:rsid w:val="001C1790"/>
    <w:rsid w:val="001C194E"/>
    <w:rsid w:val="001C1D67"/>
    <w:rsid w:val="001C1E0F"/>
    <w:rsid w:val="001C21DE"/>
    <w:rsid w:val="001C242B"/>
    <w:rsid w:val="001C272A"/>
    <w:rsid w:val="001C27B6"/>
    <w:rsid w:val="001C27E7"/>
    <w:rsid w:val="001C2A72"/>
    <w:rsid w:val="001C2D6E"/>
    <w:rsid w:val="001C2DB7"/>
    <w:rsid w:val="001C30D8"/>
    <w:rsid w:val="001C346F"/>
    <w:rsid w:val="001C35B2"/>
    <w:rsid w:val="001C3754"/>
    <w:rsid w:val="001C37E4"/>
    <w:rsid w:val="001C3D75"/>
    <w:rsid w:val="001C3E18"/>
    <w:rsid w:val="001C3F7D"/>
    <w:rsid w:val="001C40C8"/>
    <w:rsid w:val="001C4506"/>
    <w:rsid w:val="001C4555"/>
    <w:rsid w:val="001C46F3"/>
    <w:rsid w:val="001C4CBE"/>
    <w:rsid w:val="001C4D02"/>
    <w:rsid w:val="001C4E9D"/>
    <w:rsid w:val="001C5012"/>
    <w:rsid w:val="001C51BF"/>
    <w:rsid w:val="001C5250"/>
    <w:rsid w:val="001C5462"/>
    <w:rsid w:val="001C5926"/>
    <w:rsid w:val="001C5966"/>
    <w:rsid w:val="001C5C1E"/>
    <w:rsid w:val="001C5C23"/>
    <w:rsid w:val="001C5EA5"/>
    <w:rsid w:val="001C5F0E"/>
    <w:rsid w:val="001C5F64"/>
    <w:rsid w:val="001C6012"/>
    <w:rsid w:val="001C605E"/>
    <w:rsid w:val="001C647A"/>
    <w:rsid w:val="001C6552"/>
    <w:rsid w:val="001C65B0"/>
    <w:rsid w:val="001C6A28"/>
    <w:rsid w:val="001C703F"/>
    <w:rsid w:val="001C73F8"/>
    <w:rsid w:val="001C7A27"/>
    <w:rsid w:val="001C7CE4"/>
    <w:rsid w:val="001D011F"/>
    <w:rsid w:val="001D03BE"/>
    <w:rsid w:val="001D03D7"/>
    <w:rsid w:val="001D0581"/>
    <w:rsid w:val="001D073E"/>
    <w:rsid w:val="001D0B8B"/>
    <w:rsid w:val="001D190D"/>
    <w:rsid w:val="001D1CB0"/>
    <w:rsid w:val="001D1E33"/>
    <w:rsid w:val="001D21CD"/>
    <w:rsid w:val="001D25D8"/>
    <w:rsid w:val="001D28A6"/>
    <w:rsid w:val="001D2CD1"/>
    <w:rsid w:val="001D32A4"/>
    <w:rsid w:val="001D32D9"/>
    <w:rsid w:val="001D3754"/>
    <w:rsid w:val="001D3E19"/>
    <w:rsid w:val="001D4260"/>
    <w:rsid w:val="001D4627"/>
    <w:rsid w:val="001D467D"/>
    <w:rsid w:val="001D4C57"/>
    <w:rsid w:val="001D51C4"/>
    <w:rsid w:val="001D51FF"/>
    <w:rsid w:val="001D54A4"/>
    <w:rsid w:val="001D55ED"/>
    <w:rsid w:val="001D5CA4"/>
    <w:rsid w:val="001D5E52"/>
    <w:rsid w:val="001D5FA7"/>
    <w:rsid w:val="001D6C2C"/>
    <w:rsid w:val="001D702E"/>
    <w:rsid w:val="001D7418"/>
    <w:rsid w:val="001D7626"/>
    <w:rsid w:val="001D771B"/>
    <w:rsid w:val="001D7B68"/>
    <w:rsid w:val="001E03D1"/>
    <w:rsid w:val="001E0471"/>
    <w:rsid w:val="001E07F2"/>
    <w:rsid w:val="001E09E4"/>
    <w:rsid w:val="001E0A4B"/>
    <w:rsid w:val="001E0DA8"/>
    <w:rsid w:val="001E0E40"/>
    <w:rsid w:val="001E15D6"/>
    <w:rsid w:val="001E1663"/>
    <w:rsid w:val="001E167A"/>
    <w:rsid w:val="001E184B"/>
    <w:rsid w:val="001E1A2F"/>
    <w:rsid w:val="001E1B21"/>
    <w:rsid w:val="001E1FE5"/>
    <w:rsid w:val="001E218C"/>
    <w:rsid w:val="001E21E3"/>
    <w:rsid w:val="001E27E2"/>
    <w:rsid w:val="001E28DD"/>
    <w:rsid w:val="001E3C8D"/>
    <w:rsid w:val="001E413E"/>
    <w:rsid w:val="001E453E"/>
    <w:rsid w:val="001E492F"/>
    <w:rsid w:val="001E50E6"/>
    <w:rsid w:val="001E50F7"/>
    <w:rsid w:val="001E5200"/>
    <w:rsid w:val="001E554F"/>
    <w:rsid w:val="001E55DC"/>
    <w:rsid w:val="001E5986"/>
    <w:rsid w:val="001E59C9"/>
    <w:rsid w:val="001E5D80"/>
    <w:rsid w:val="001E6217"/>
    <w:rsid w:val="001E6275"/>
    <w:rsid w:val="001E63FE"/>
    <w:rsid w:val="001E670A"/>
    <w:rsid w:val="001E6872"/>
    <w:rsid w:val="001E6913"/>
    <w:rsid w:val="001E6927"/>
    <w:rsid w:val="001E6B21"/>
    <w:rsid w:val="001E6C7D"/>
    <w:rsid w:val="001E6CAD"/>
    <w:rsid w:val="001F01D2"/>
    <w:rsid w:val="001F056D"/>
    <w:rsid w:val="001F05E8"/>
    <w:rsid w:val="001F0D6A"/>
    <w:rsid w:val="001F1068"/>
    <w:rsid w:val="001F1080"/>
    <w:rsid w:val="001F12A7"/>
    <w:rsid w:val="001F130B"/>
    <w:rsid w:val="001F1365"/>
    <w:rsid w:val="001F1932"/>
    <w:rsid w:val="001F1A46"/>
    <w:rsid w:val="001F1B36"/>
    <w:rsid w:val="001F1BF6"/>
    <w:rsid w:val="001F1D1D"/>
    <w:rsid w:val="001F1D72"/>
    <w:rsid w:val="001F1DD6"/>
    <w:rsid w:val="001F1F3B"/>
    <w:rsid w:val="001F230C"/>
    <w:rsid w:val="001F2B24"/>
    <w:rsid w:val="001F2BAA"/>
    <w:rsid w:val="001F2BB2"/>
    <w:rsid w:val="001F2D64"/>
    <w:rsid w:val="001F2EAE"/>
    <w:rsid w:val="001F2F37"/>
    <w:rsid w:val="001F32B0"/>
    <w:rsid w:val="001F3AEA"/>
    <w:rsid w:val="001F3ECA"/>
    <w:rsid w:val="001F3F92"/>
    <w:rsid w:val="001F4215"/>
    <w:rsid w:val="001F4288"/>
    <w:rsid w:val="001F45A4"/>
    <w:rsid w:val="001F4892"/>
    <w:rsid w:val="001F4AC5"/>
    <w:rsid w:val="001F4CBB"/>
    <w:rsid w:val="001F4CF8"/>
    <w:rsid w:val="001F550A"/>
    <w:rsid w:val="001F5AF2"/>
    <w:rsid w:val="001F5C7D"/>
    <w:rsid w:val="001F5D9F"/>
    <w:rsid w:val="001F6074"/>
    <w:rsid w:val="001F6601"/>
    <w:rsid w:val="001F6A6A"/>
    <w:rsid w:val="001F6E24"/>
    <w:rsid w:val="001F6F6B"/>
    <w:rsid w:val="001F6FC0"/>
    <w:rsid w:val="001F707F"/>
    <w:rsid w:val="001F716F"/>
    <w:rsid w:val="001F73D7"/>
    <w:rsid w:val="001F7D55"/>
    <w:rsid w:val="001F7E26"/>
    <w:rsid w:val="00200037"/>
    <w:rsid w:val="00200054"/>
    <w:rsid w:val="0020051D"/>
    <w:rsid w:val="00200702"/>
    <w:rsid w:val="00200BCA"/>
    <w:rsid w:val="00200DA4"/>
    <w:rsid w:val="00200DC2"/>
    <w:rsid w:val="00200F18"/>
    <w:rsid w:val="00200FC0"/>
    <w:rsid w:val="002012F6"/>
    <w:rsid w:val="0020133A"/>
    <w:rsid w:val="0020176B"/>
    <w:rsid w:val="002018AB"/>
    <w:rsid w:val="00201967"/>
    <w:rsid w:val="00201A4E"/>
    <w:rsid w:val="00201C4D"/>
    <w:rsid w:val="00201CD9"/>
    <w:rsid w:val="002020AA"/>
    <w:rsid w:val="002026D9"/>
    <w:rsid w:val="00202931"/>
    <w:rsid w:val="00202CE8"/>
    <w:rsid w:val="00202D84"/>
    <w:rsid w:val="002032F0"/>
    <w:rsid w:val="00203370"/>
    <w:rsid w:val="0020343A"/>
    <w:rsid w:val="00203758"/>
    <w:rsid w:val="0020391E"/>
    <w:rsid w:val="00203B7D"/>
    <w:rsid w:val="00203BB6"/>
    <w:rsid w:val="00203E2D"/>
    <w:rsid w:val="002040C5"/>
    <w:rsid w:val="002041C3"/>
    <w:rsid w:val="0020428D"/>
    <w:rsid w:val="00204839"/>
    <w:rsid w:val="00204E91"/>
    <w:rsid w:val="0020566B"/>
    <w:rsid w:val="00205B21"/>
    <w:rsid w:val="00205BE1"/>
    <w:rsid w:val="00205C09"/>
    <w:rsid w:val="00205CD4"/>
    <w:rsid w:val="00205CDA"/>
    <w:rsid w:val="00206168"/>
    <w:rsid w:val="00206367"/>
    <w:rsid w:val="002065A9"/>
    <w:rsid w:val="00206959"/>
    <w:rsid w:val="00206D58"/>
    <w:rsid w:val="002071AB"/>
    <w:rsid w:val="00207967"/>
    <w:rsid w:val="00207C40"/>
    <w:rsid w:val="00207D6A"/>
    <w:rsid w:val="00207D7B"/>
    <w:rsid w:val="0021015B"/>
    <w:rsid w:val="00210359"/>
    <w:rsid w:val="00210830"/>
    <w:rsid w:val="00210956"/>
    <w:rsid w:val="00210A1F"/>
    <w:rsid w:val="00210FF0"/>
    <w:rsid w:val="00211659"/>
    <w:rsid w:val="00211919"/>
    <w:rsid w:val="00211997"/>
    <w:rsid w:val="00211E60"/>
    <w:rsid w:val="00211F2A"/>
    <w:rsid w:val="00212328"/>
    <w:rsid w:val="0021235B"/>
    <w:rsid w:val="00212528"/>
    <w:rsid w:val="0021253C"/>
    <w:rsid w:val="0021272C"/>
    <w:rsid w:val="00212C13"/>
    <w:rsid w:val="0021310E"/>
    <w:rsid w:val="00213112"/>
    <w:rsid w:val="002131C6"/>
    <w:rsid w:val="00213372"/>
    <w:rsid w:val="00213399"/>
    <w:rsid w:val="00213450"/>
    <w:rsid w:val="00213711"/>
    <w:rsid w:val="00213800"/>
    <w:rsid w:val="002138DA"/>
    <w:rsid w:val="00213CDB"/>
    <w:rsid w:val="00213D05"/>
    <w:rsid w:val="00213D21"/>
    <w:rsid w:val="00213E7B"/>
    <w:rsid w:val="00213FB8"/>
    <w:rsid w:val="002141FB"/>
    <w:rsid w:val="002142D0"/>
    <w:rsid w:val="002143D3"/>
    <w:rsid w:val="00214626"/>
    <w:rsid w:val="00214869"/>
    <w:rsid w:val="00214965"/>
    <w:rsid w:val="00214B95"/>
    <w:rsid w:val="00214BD5"/>
    <w:rsid w:val="00214BD8"/>
    <w:rsid w:val="002153E1"/>
    <w:rsid w:val="0021553F"/>
    <w:rsid w:val="002156E7"/>
    <w:rsid w:val="00215A50"/>
    <w:rsid w:val="00215F81"/>
    <w:rsid w:val="00216338"/>
    <w:rsid w:val="002165E6"/>
    <w:rsid w:val="002166B9"/>
    <w:rsid w:val="00216B8E"/>
    <w:rsid w:val="00216CBE"/>
    <w:rsid w:val="00217103"/>
    <w:rsid w:val="002179F7"/>
    <w:rsid w:val="00217E60"/>
    <w:rsid w:val="0022001D"/>
    <w:rsid w:val="00220499"/>
    <w:rsid w:val="00220932"/>
    <w:rsid w:val="00220AA6"/>
    <w:rsid w:val="00221076"/>
    <w:rsid w:val="002218FE"/>
    <w:rsid w:val="00221CF1"/>
    <w:rsid w:val="00222109"/>
    <w:rsid w:val="0022222B"/>
    <w:rsid w:val="0022259E"/>
    <w:rsid w:val="00222C68"/>
    <w:rsid w:val="00222DB4"/>
    <w:rsid w:val="00222DF0"/>
    <w:rsid w:val="0022309C"/>
    <w:rsid w:val="002231D8"/>
    <w:rsid w:val="0022325B"/>
    <w:rsid w:val="002232B6"/>
    <w:rsid w:val="002232F8"/>
    <w:rsid w:val="00223420"/>
    <w:rsid w:val="002235BD"/>
    <w:rsid w:val="00223B8E"/>
    <w:rsid w:val="00223BFC"/>
    <w:rsid w:val="00224042"/>
    <w:rsid w:val="00224270"/>
    <w:rsid w:val="00224376"/>
    <w:rsid w:val="0022461F"/>
    <w:rsid w:val="00224718"/>
    <w:rsid w:val="00224804"/>
    <w:rsid w:val="00224B68"/>
    <w:rsid w:val="00224B97"/>
    <w:rsid w:val="00224D1A"/>
    <w:rsid w:val="0022526F"/>
    <w:rsid w:val="00225413"/>
    <w:rsid w:val="0022569C"/>
    <w:rsid w:val="002256BA"/>
    <w:rsid w:val="00225CEF"/>
    <w:rsid w:val="00225D04"/>
    <w:rsid w:val="00225DB2"/>
    <w:rsid w:val="00225E2A"/>
    <w:rsid w:val="0022608A"/>
    <w:rsid w:val="002264F3"/>
    <w:rsid w:val="00226CD5"/>
    <w:rsid w:val="00226F7F"/>
    <w:rsid w:val="002276B2"/>
    <w:rsid w:val="002276CB"/>
    <w:rsid w:val="00227B9F"/>
    <w:rsid w:val="00227BA7"/>
    <w:rsid w:val="00227BBF"/>
    <w:rsid w:val="00227E5A"/>
    <w:rsid w:val="0023020E"/>
    <w:rsid w:val="002303F3"/>
    <w:rsid w:val="00230719"/>
    <w:rsid w:val="00230736"/>
    <w:rsid w:val="00230BF1"/>
    <w:rsid w:val="00230C4B"/>
    <w:rsid w:val="00230F95"/>
    <w:rsid w:val="00231023"/>
    <w:rsid w:val="00231588"/>
    <w:rsid w:val="00231A1B"/>
    <w:rsid w:val="00231CBE"/>
    <w:rsid w:val="00231FD2"/>
    <w:rsid w:val="002323DF"/>
    <w:rsid w:val="00232589"/>
    <w:rsid w:val="0023273E"/>
    <w:rsid w:val="00232B5A"/>
    <w:rsid w:val="00232D64"/>
    <w:rsid w:val="0023336A"/>
    <w:rsid w:val="0023344B"/>
    <w:rsid w:val="00233601"/>
    <w:rsid w:val="002339B2"/>
    <w:rsid w:val="00233C27"/>
    <w:rsid w:val="00233CBF"/>
    <w:rsid w:val="00233ED6"/>
    <w:rsid w:val="00234658"/>
    <w:rsid w:val="0023472F"/>
    <w:rsid w:val="00234B15"/>
    <w:rsid w:val="0023510B"/>
    <w:rsid w:val="00235207"/>
    <w:rsid w:val="002352D8"/>
    <w:rsid w:val="0023581A"/>
    <w:rsid w:val="00235EA3"/>
    <w:rsid w:val="0023614D"/>
    <w:rsid w:val="0023675E"/>
    <w:rsid w:val="00236888"/>
    <w:rsid w:val="00237275"/>
    <w:rsid w:val="002372A4"/>
    <w:rsid w:val="002375D5"/>
    <w:rsid w:val="00237838"/>
    <w:rsid w:val="00237CBB"/>
    <w:rsid w:val="00240034"/>
    <w:rsid w:val="0024010E"/>
    <w:rsid w:val="002402A9"/>
    <w:rsid w:val="002406C2"/>
    <w:rsid w:val="002406D0"/>
    <w:rsid w:val="00240993"/>
    <w:rsid w:val="002410AE"/>
    <w:rsid w:val="0024114E"/>
    <w:rsid w:val="00241225"/>
    <w:rsid w:val="00241640"/>
    <w:rsid w:val="00241912"/>
    <w:rsid w:val="00241948"/>
    <w:rsid w:val="00241A70"/>
    <w:rsid w:val="00241F73"/>
    <w:rsid w:val="002420DB"/>
    <w:rsid w:val="00242835"/>
    <w:rsid w:val="00242884"/>
    <w:rsid w:val="00242C47"/>
    <w:rsid w:val="00243057"/>
    <w:rsid w:val="00243482"/>
    <w:rsid w:val="002436E7"/>
    <w:rsid w:val="002439AE"/>
    <w:rsid w:val="0024424B"/>
    <w:rsid w:val="00244422"/>
    <w:rsid w:val="00244766"/>
    <w:rsid w:val="002447C3"/>
    <w:rsid w:val="00244910"/>
    <w:rsid w:val="00244A06"/>
    <w:rsid w:val="00244D65"/>
    <w:rsid w:val="00244DD9"/>
    <w:rsid w:val="00244E17"/>
    <w:rsid w:val="00245044"/>
    <w:rsid w:val="0024530B"/>
    <w:rsid w:val="00245543"/>
    <w:rsid w:val="00245816"/>
    <w:rsid w:val="002464AC"/>
    <w:rsid w:val="0024657A"/>
    <w:rsid w:val="00246818"/>
    <w:rsid w:val="00246AB6"/>
    <w:rsid w:val="00246ADA"/>
    <w:rsid w:val="00246B67"/>
    <w:rsid w:val="00246CDD"/>
    <w:rsid w:val="00246F2C"/>
    <w:rsid w:val="0024745D"/>
    <w:rsid w:val="00247662"/>
    <w:rsid w:val="00247705"/>
    <w:rsid w:val="002479B2"/>
    <w:rsid w:val="00247BAC"/>
    <w:rsid w:val="00247CB5"/>
    <w:rsid w:val="00247D2B"/>
    <w:rsid w:val="00247D7A"/>
    <w:rsid w:val="00250AD3"/>
    <w:rsid w:val="00250AD6"/>
    <w:rsid w:val="00250D5F"/>
    <w:rsid w:val="00250D83"/>
    <w:rsid w:val="00250DEC"/>
    <w:rsid w:val="00251025"/>
    <w:rsid w:val="002510CA"/>
    <w:rsid w:val="00251970"/>
    <w:rsid w:val="00251ADD"/>
    <w:rsid w:val="00251FBF"/>
    <w:rsid w:val="0025214C"/>
    <w:rsid w:val="0025247F"/>
    <w:rsid w:val="00252B99"/>
    <w:rsid w:val="002530AB"/>
    <w:rsid w:val="0025384B"/>
    <w:rsid w:val="00253C6A"/>
    <w:rsid w:val="00253D20"/>
    <w:rsid w:val="00254153"/>
    <w:rsid w:val="002545F0"/>
    <w:rsid w:val="00254722"/>
    <w:rsid w:val="00254A1D"/>
    <w:rsid w:val="00254CED"/>
    <w:rsid w:val="00254D7A"/>
    <w:rsid w:val="00254E00"/>
    <w:rsid w:val="00255050"/>
    <w:rsid w:val="002551F9"/>
    <w:rsid w:val="002555B2"/>
    <w:rsid w:val="002561A5"/>
    <w:rsid w:val="002562D9"/>
    <w:rsid w:val="00256750"/>
    <w:rsid w:val="00256A68"/>
    <w:rsid w:val="00256E1E"/>
    <w:rsid w:val="00256FE7"/>
    <w:rsid w:val="002572FF"/>
    <w:rsid w:val="002573C1"/>
    <w:rsid w:val="0025761F"/>
    <w:rsid w:val="00257697"/>
    <w:rsid w:val="00257752"/>
    <w:rsid w:val="00257B20"/>
    <w:rsid w:val="00260A6D"/>
    <w:rsid w:val="00261123"/>
    <w:rsid w:val="0026155E"/>
    <w:rsid w:val="002618AE"/>
    <w:rsid w:val="00261ED7"/>
    <w:rsid w:val="002622E5"/>
    <w:rsid w:val="00262753"/>
    <w:rsid w:val="002629AC"/>
    <w:rsid w:val="00262A4B"/>
    <w:rsid w:val="00262B3D"/>
    <w:rsid w:val="00262DA6"/>
    <w:rsid w:val="00262DEB"/>
    <w:rsid w:val="00263E4A"/>
    <w:rsid w:val="00263EDD"/>
    <w:rsid w:val="00264513"/>
    <w:rsid w:val="00264997"/>
    <w:rsid w:val="00264C9C"/>
    <w:rsid w:val="00264D2A"/>
    <w:rsid w:val="00265040"/>
    <w:rsid w:val="0026528A"/>
    <w:rsid w:val="0026533C"/>
    <w:rsid w:val="00265B4F"/>
    <w:rsid w:val="00265B58"/>
    <w:rsid w:val="00265DA3"/>
    <w:rsid w:val="002662C0"/>
    <w:rsid w:val="00266618"/>
    <w:rsid w:val="00266C8E"/>
    <w:rsid w:val="0026719E"/>
    <w:rsid w:val="00267AFA"/>
    <w:rsid w:val="0027028E"/>
    <w:rsid w:val="002703CA"/>
    <w:rsid w:val="00270692"/>
    <w:rsid w:val="00270762"/>
    <w:rsid w:val="00270799"/>
    <w:rsid w:val="00270862"/>
    <w:rsid w:val="002711E1"/>
    <w:rsid w:val="00271398"/>
    <w:rsid w:val="0027146A"/>
    <w:rsid w:val="002715B3"/>
    <w:rsid w:val="00271930"/>
    <w:rsid w:val="00271E42"/>
    <w:rsid w:val="00271F8D"/>
    <w:rsid w:val="002721E9"/>
    <w:rsid w:val="00272487"/>
    <w:rsid w:val="002727B6"/>
    <w:rsid w:val="002728A3"/>
    <w:rsid w:val="00272E4E"/>
    <w:rsid w:val="00272FB9"/>
    <w:rsid w:val="002731CE"/>
    <w:rsid w:val="002732B8"/>
    <w:rsid w:val="00273A27"/>
    <w:rsid w:val="00273AAF"/>
    <w:rsid w:val="00273C34"/>
    <w:rsid w:val="00273D31"/>
    <w:rsid w:val="00274242"/>
    <w:rsid w:val="002747CE"/>
    <w:rsid w:val="00274B72"/>
    <w:rsid w:val="0027504E"/>
    <w:rsid w:val="00275113"/>
    <w:rsid w:val="0027564C"/>
    <w:rsid w:val="00275CB1"/>
    <w:rsid w:val="00275E86"/>
    <w:rsid w:val="00275EBC"/>
    <w:rsid w:val="00276093"/>
    <w:rsid w:val="002763C6"/>
    <w:rsid w:val="002765CD"/>
    <w:rsid w:val="0027681E"/>
    <w:rsid w:val="002773B0"/>
    <w:rsid w:val="0027741A"/>
    <w:rsid w:val="00277AA6"/>
    <w:rsid w:val="00277EA2"/>
    <w:rsid w:val="00280266"/>
    <w:rsid w:val="002803C0"/>
    <w:rsid w:val="002808D4"/>
    <w:rsid w:val="002808F0"/>
    <w:rsid w:val="00280C92"/>
    <w:rsid w:val="002814FF"/>
    <w:rsid w:val="00282269"/>
    <w:rsid w:val="0028239A"/>
    <w:rsid w:val="002824A5"/>
    <w:rsid w:val="002825C7"/>
    <w:rsid w:val="00282BD8"/>
    <w:rsid w:val="00282BFA"/>
    <w:rsid w:val="00282C02"/>
    <w:rsid w:val="00282C17"/>
    <w:rsid w:val="00282D58"/>
    <w:rsid w:val="00283282"/>
    <w:rsid w:val="002836B5"/>
    <w:rsid w:val="00283784"/>
    <w:rsid w:val="002838FC"/>
    <w:rsid w:val="0028394D"/>
    <w:rsid w:val="00283F3F"/>
    <w:rsid w:val="00283F7D"/>
    <w:rsid w:val="00284069"/>
    <w:rsid w:val="00284119"/>
    <w:rsid w:val="00284995"/>
    <w:rsid w:val="00284C05"/>
    <w:rsid w:val="00284D33"/>
    <w:rsid w:val="00284DC0"/>
    <w:rsid w:val="00284F07"/>
    <w:rsid w:val="00285163"/>
    <w:rsid w:val="002853D0"/>
    <w:rsid w:val="002856A0"/>
    <w:rsid w:val="00285B51"/>
    <w:rsid w:val="00286008"/>
    <w:rsid w:val="00286711"/>
    <w:rsid w:val="00286754"/>
    <w:rsid w:val="00286841"/>
    <w:rsid w:val="002869D0"/>
    <w:rsid w:val="002869EE"/>
    <w:rsid w:val="00286CD8"/>
    <w:rsid w:val="00286EFF"/>
    <w:rsid w:val="00287212"/>
    <w:rsid w:val="00287304"/>
    <w:rsid w:val="00287590"/>
    <w:rsid w:val="00287753"/>
    <w:rsid w:val="002879D8"/>
    <w:rsid w:val="00287ED8"/>
    <w:rsid w:val="00290224"/>
    <w:rsid w:val="002902F9"/>
    <w:rsid w:val="00290505"/>
    <w:rsid w:val="002907D0"/>
    <w:rsid w:val="002907DD"/>
    <w:rsid w:val="0029156D"/>
    <w:rsid w:val="00291933"/>
    <w:rsid w:val="00291B82"/>
    <w:rsid w:val="00291E06"/>
    <w:rsid w:val="00292631"/>
    <w:rsid w:val="0029271C"/>
    <w:rsid w:val="00292859"/>
    <w:rsid w:val="00292D7C"/>
    <w:rsid w:val="00293130"/>
    <w:rsid w:val="002935CB"/>
    <w:rsid w:val="00293736"/>
    <w:rsid w:val="002938AB"/>
    <w:rsid w:val="00293A66"/>
    <w:rsid w:val="00293ABA"/>
    <w:rsid w:val="00293B1C"/>
    <w:rsid w:val="00294008"/>
    <w:rsid w:val="002940CF"/>
    <w:rsid w:val="002940FE"/>
    <w:rsid w:val="00294585"/>
    <w:rsid w:val="00294726"/>
    <w:rsid w:val="00294873"/>
    <w:rsid w:val="00294AC8"/>
    <w:rsid w:val="00294D31"/>
    <w:rsid w:val="00294D72"/>
    <w:rsid w:val="00294EF5"/>
    <w:rsid w:val="0029502A"/>
    <w:rsid w:val="00295061"/>
    <w:rsid w:val="00295075"/>
    <w:rsid w:val="002955F5"/>
    <w:rsid w:val="0029575F"/>
    <w:rsid w:val="00295BC8"/>
    <w:rsid w:val="00296302"/>
    <w:rsid w:val="00296462"/>
    <w:rsid w:val="00296A55"/>
    <w:rsid w:val="002971FB"/>
    <w:rsid w:val="002972BA"/>
    <w:rsid w:val="0029766E"/>
    <w:rsid w:val="0029777B"/>
    <w:rsid w:val="0029783C"/>
    <w:rsid w:val="00297865"/>
    <w:rsid w:val="002979BC"/>
    <w:rsid w:val="00297A10"/>
    <w:rsid w:val="00297AF3"/>
    <w:rsid w:val="002A027C"/>
    <w:rsid w:val="002A0B8D"/>
    <w:rsid w:val="002A0F06"/>
    <w:rsid w:val="002A1256"/>
    <w:rsid w:val="002A1293"/>
    <w:rsid w:val="002A1873"/>
    <w:rsid w:val="002A2031"/>
    <w:rsid w:val="002A2069"/>
    <w:rsid w:val="002A2162"/>
    <w:rsid w:val="002A21A5"/>
    <w:rsid w:val="002A2207"/>
    <w:rsid w:val="002A242E"/>
    <w:rsid w:val="002A26EB"/>
    <w:rsid w:val="002A29A2"/>
    <w:rsid w:val="002A3950"/>
    <w:rsid w:val="002A3A30"/>
    <w:rsid w:val="002A3B9C"/>
    <w:rsid w:val="002A3F4D"/>
    <w:rsid w:val="002A4402"/>
    <w:rsid w:val="002A44D7"/>
    <w:rsid w:val="002A4639"/>
    <w:rsid w:val="002A4EA7"/>
    <w:rsid w:val="002A4F0B"/>
    <w:rsid w:val="002A53E5"/>
    <w:rsid w:val="002A5B40"/>
    <w:rsid w:val="002A5E5B"/>
    <w:rsid w:val="002A5F6B"/>
    <w:rsid w:val="002A615A"/>
    <w:rsid w:val="002A68EC"/>
    <w:rsid w:val="002A6B8A"/>
    <w:rsid w:val="002A6BB7"/>
    <w:rsid w:val="002A6C2D"/>
    <w:rsid w:val="002A6E35"/>
    <w:rsid w:val="002A70A1"/>
    <w:rsid w:val="002A7100"/>
    <w:rsid w:val="002A7252"/>
    <w:rsid w:val="002A75E3"/>
    <w:rsid w:val="002A76E6"/>
    <w:rsid w:val="002A786A"/>
    <w:rsid w:val="002A78A2"/>
    <w:rsid w:val="002A7AFC"/>
    <w:rsid w:val="002A7BAB"/>
    <w:rsid w:val="002A7D15"/>
    <w:rsid w:val="002A7DC5"/>
    <w:rsid w:val="002B052E"/>
    <w:rsid w:val="002B0C7F"/>
    <w:rsid w:val="002B183E"/>
    <w:rsid w:val="002B1929"/>
    <w:rsid w:val="002B1A3E"/>
    <w:rsid w:val="002B1A56"/>
    <w:rsid w:val="002B1C2D"/>
    <w:rsid w:val="002B2555"/>
    <w:rsid w:val="002B2888"/>
    <w:rsid w:val="002B2920"/>
    <w:rsid w:val="002B2BB0"/>
    <w:rsid w:val="002B2BCF"/>
    <w:rsid w:val="002B2DFC"/>
    <w:rsid w:val="002B32E3"/>
    <w:rsid w:val="002B343E"/>
    <w:rsid w:val="002B3756"/>
    <w:rsid w:val="002B386F"/>
    <w:rsid w:val="002B4186"/>
    <w:rsid w:val="002B41BF"/>
    <w:rsid w:val="002B4A36"/>
    <w:rsid w:val="002B5287"/>
    <w:rsid w:val="002B531C"/>
    <w:rsid w:val="002B5C8D"/>
    <w:rsid w:val="002B5EAE"/>
    <w:rsid w:val="002B605B"/>
    <w:rsid w:val="002B6077"/>
    <w:rsid w:val="002B66F0"/>
    <w:rsid w:val="002B6A66"/>
    <w:rsid w:val="002B6BF1"/>
    <w:rsid w:val="002B6DAF"/>
    <w:rsid w:val="002B6EC9"/>
    <w:rsid w:val="002B6ED6"/>
    <w:rsid w:val="002B7308"/>
    <w:rsid w:val="002B7410"/>
    <w:rsid w:val="002B7AEE"/>
    <w:rsid w:val="002B7E2C"/>
    <w:rsid w:val="002B7F7C"/>
    <w:rsid w:val="002B7F89"/>
    <w:rsid w:val="002C00A7"/>
    <w:rsid w:val="002C03CE"/>
    <w:rsid w:val="002C05F0"/>
    <w:rsid w:val="002C062D"/>
    <w:rsid w:val="002C0983"/>
    <w:rsid w:val="002C0A5F"/>
    <w:rsid w:val="002C0AF8"/>
    <w:rsid w:val="002C0C30"/>
    <w:rsid w:val="002C12AE"/>
    <w:rsid w:val="002C189E"/>
    <w:rsid w:val="002C1E99"/>
    <w:rsid w:val="002C1EF9"/>
    <w:rsid w:val="002C2162"/>
    <w:rsid w:val="002C22C7"/>
    <w:rsid w:val="002C2518"/>
    <w:rsid w:val="002C2696"/>
    <w:rsid w:val="002C292B"/>
    <w:rsid w:val="002C2992"/>
    <w:rsid w:val="002C2B49"/>
    <w:rsid w:val="002C2C3F"/>
    <w:rsid w:val="002C36EB"/>
    <w:rsid w:val="002C3AF8"/>
    <w:rsid w:val="002C3B95"/>
    <w:rsid w:val="002C3C39"/>
    <w:rsid w:val="002C3CD3"/>
    <w:rsid w:val="002C3D6C"/>
    <w:rsid w:val="002C3F74"/>
    <w:rsid w:val="002C3F7D"/>
    <w:rsid w:val="002C4104"/>
    <w:rsid w:val="002C4190"/>
    <w:rsid w:val="002C43DA"/>
    <w:rsid w:val="002C4477"/>
    <w:rsid w:val="002C4660"/>
    <w:rsid w:val="002C46B7"/>
    <w:rsid w:val="002C4DD6"/>
    <w:rsid w:val="002C4DFA"/>
    <w:rsid w:val="002C4EA0"/>
    <w:rsid w:val="002C4FA1"/>
    <w:rsid w:val="002C50DA"/>
    <w:rsid w:val="002C5434"/>
    <w:rsid w:val="002C550F"/>
    <w:rsid w:val="002C5658"/>
    <w:rsid w:val="002C58A9"/>
    <w:rsid w:val="002C5D89"/>
    <w:rsid w:val="002C5F4C"/>
    <w:rsid w:val="002C628E"/>
    <w:rsid w:val="002C6896"/>
    <w:rsid w:val="002C6D26"/>
    <w:rsid w:val="002C6D92"/>
    <w:rsid w:val="002C79AD"/>
    <w:rsid w:val="002C7CE3"/>
    <w:rsid w:val="002C7D94"/>
    <w:rsid w:val="002D0054"/>
    <w:rsid w:val="002D028B"/>
    <w:rsid w:val="002D03F0"/>
    <w:rsid w:val="002D0614"/>
    <w:rsid w:val="002D0D3E"/>
    <w:rsid w:val="002D129D"/>
    <w:rsid w:val="002D192D"/>
    <w:rsid w:val="002D193D"/>
    <w:rsid w:val="002D1BA5"/>
    <w:rsid w:val="002D1CC0"/>
    <w:rsid w:val="002D1E7C"/>
    <w:rsid w:val="002D1E88"/>
    <w:rsid w:val="002D2434"/>
    <w:rsid w:val="002D25D7"/>
    <w:rsid w:val="002D2608"/>
    <w:rsid w:val="002D27A2"/>
    <w:rsid w:val="002D282E"/>
    <w:rsid w:val="002D2DDC"/>
    <w:rsid w:val="002D315B"/>
    <w:rsid w:val="002D31BB"/>
    <w:rsid w:val="002D3237"/>
    <w:rsid w:val="002D32F5"/>
    <w:rsid w:val="002D34A2"/>
    <w:rsid w:val="002D3599"/>
    <w:rsid w:val="002D36D1"/>
    <w:rsid w:val="002D39C0"/>
    <w:rsid w:val="002D447E"/>
    <w:rsid w:val="002D483F"/>
    <w:rsid w:val="002D4C47"/>
    <w:rsid w:val="002D4D8B"/>
    <w:rsid w:val="002D4EC2"/>
    <w:rsid w:val="002D5350"/>
    <w:rsid w:val="002D5D89"/>
    <w:rsid w:val="002D61E6"/>
    <w:rsid w:val="002D63DE"/>
    <w:rsid w:val="002D660A"/>
    <w:rsid w:val="002D6865"/>
    <w:rsid w:val="002D696B"/>
    <w:rsid w:val="002D6B9A"/>
    <w:rsid w:val="002D6EDA"/>
    <w:rsid w:val="002D72CA"/>
    <w:rsid w:val="002D72EC"/>
    <w:rsid w:val="002D7835"/>
    <w:rsid w:val="002D7DA0"/>
    <w:rsid w:val="002D7EAB"/>
    <w:rsid w:val="002D7F41"/>
    <w:rsid w:val="002E03A8"/>
    <w:rsid w:val="002E0556"/>
    <w:rsid w:val="002E059C"/>
    <w:rsid w:val="002E0CD0"/>
    <w:rsid w:val="002E0EF0"/>
    <w:rsid w:val="002E1320"/>
    <w:rsid w:val="002E13B1"/>
    <w:rsid w:val="002E1BB5"/>
    <w:rsid w:val="002E1C36"/>
    <w:rsid w:val="002E1D35"/>
    <w:rsid w:val="002E22C7"/>
    <w:rsid w:val="002E2468"/>
    <w:rsid w:val="002E2665"/>
    <w:rsid w:val="002E28AC"/>
    <w:rsid w:val="002E2C79"/>
    <w:rsid w:val="002E2FF2"/>
    <w:rsid w:val="002E312E"/>
    <w:rsid w:val="002E31F6"/>
    <w:rsid w:val="002E3236"/>
    <w:rsid w:val="002E327B"/>
    <w:rsid w:val="002E3466"/>
    <w:rsid w:val="002E36E1"/>
    <w:rsid w:val="002E48C3"/>
    <w:rsid w:val="002E4A14"/>
    <w:rsid w:val="002E4DCB"/>
    <w:rsid w:val="002E4E1D"/>
    <w:rsid w:val="002E5095"/>
    <w:rsid w:val="002E5343"/>
    <w:rsid w:val="002E53CE"/>
    <w:rsid w:val="002E5AFF"/>
    <w:rsid w:val="002E5B1D"/>
    <w:rsid w:val="002E5F37"/>
    <w:rsid w:val="002E6466"/>
    <w:rsid w:val="002E6989"/>
    <w:rsid w:val="002E69D5"/>
    <w:rsid w:val="002E6B27"/>
    <w:rsid w:val="002E6C40"/>
    <w:rsid w:val="002E700E"/>
    <w:rsid w:val="002E79B1"/>
    <w:rsid w:val="002E79B9"/>
    <w:rsid w:val="002E79EB"/>
    <w:rsid w:val="002F1170"/>
    <w:rsid w:val="002F1718"/>
    <w:rsid w:val="002F1E4C"/>
    <w:rsid w:val="002F2106"/>
    <w:rsid w:val="002F215D"/>
    <w:rsid w:val="002F23C8"/>
    <w:rsid w:val="002F24DA"/>
    <w:rsid w:val="002F2882"/>
    <w:rsid w:val="002F2A3C"/>
    <w:rsid w:val="002F2CB4"/>
    <w:rsid w:val="002F30C0"/>
    <w:rsid w:val="002F3471"/>
    <w:rsid w:val="002F347C"/>
    <w:rsid w:val="002F34DC"/>
    <w:rsid w:val="002F390A"/>
    <w:rsid w:val="002F3AF0"/>
    <w:rsid w:val="002F3B96"/>
    <w:rsid w:val="002F41F1"/>
    <w:rsid w:val="002F42CF"/>
    <w:rsid w:val="002F4306"/>
    <w:rsid w:val="002F46E0"/>
    <w:rsid w:val="002F4DF0"/>
    <w:rsid w:val="002F5499"/>
    <w:rsid w:val="002F5782"/>
    <w:rsid w:val="002F584D"/>
    <w:rsid w:val="002F58A2"/>
    <w:rsid w:val="002F593D"/>
    <w:rsid w:val="002F59A1"/>
    <w:rsid w:val="002F5B75"/>
    <w:rsid w:val="002F5B8C"/>
    <w:rsid w:val="002F5D3A"/>
    <w:rsid w:val="002F606B"/>
    <w:rsid w:val="002F62BF"/>
    <w:rsid w:val="002F673D"/>
    <w:rsid w:val="002F6AB2"/>
    <w:rsid w:val="002F6B11"/>
    <w:rsid w:val="002F6E0B"/>
    <w:rsid w:val="002F6F07"/>
    <w:rsid w:val="002F7503"/>
    <w:rsid w:val="002F75C5"/>
    <w:rsid w:val="002F76CE"/>
    <w:rsid w:val="002F78C5"/>
    <w:rsid w:val="002F7D0E"/>
    <w:rsid w:val="002F7ED3"/>
    <w:rsid w:val="0030005F"/>
    <w:rsid w:val="00300654"/>
    <w:rsid w:val="00300A35"/>
    <w:rsid w:val="0030160E"/>
    <w:rsid w:val="0030192B"/>
    <w:rsid w:val="00301B11"/>
    <w:rsid w:val="00301B1D"/>
    <w:rsid w:val="003023DA"/>
    <w:rsid w:val="00302449"/>
    <w:rsid w:val="0030278E"/>
    <w:rsid w:val="003027C2"/>
    <w:rsid w:val="00302B38"/>
    <w:rsid w:val="00302B7F"/>
    <w:rsid w:val="00302BAC"/>
    <w:rsid w:val="00302E19"/>
    <w:rsid w:val="00302FAC"/>
    <w:rsid w:val="003030CB"/>
    <w:rsid w:val="003035A8"/>
    <w:rsid w:val="00303658"/>
    <w:rsid w:val="003038D5"/>
    <w:rsid w:val="00303D73"/>
    <w:rsid w:val="00303EBB"/>
    <w:rsid w:val="00303EC1"/>
    <w:rsid w:val="00303F13"/>
    <w:rsid w:val="00303F78"/>
    <w:rsid w:val="003041FB"/>
    <w:rsid w:val="00304342"/>
    <w:rsid w:val="00304686"/>
    <w:rsid w:val="003046F7"/>
    <w:rsid w:val="00304854"/>
    <w:rsid w:val="003050C1"/>
    <w:rsid w:val="003052D1"/>
    <w:rsid w:val="00305364"/>
    <w:rsid w:val="00305607"/>
    <w:rsid w:val="00305670"/>
    <w:rsid w:val="00305856"/>
    <w:rsid w:val="0030590B"/>
    <w:rsid w:val="00305B25"/>
    <w:rsid w:val="00305B2E"/>
    <w:rsid w:val="00305C7F"/>
    <w:rsid w:val="00306199"/>
    <w:rsid w:val="003063E6"/>
    <w:rsid w:val="0030666F"/>
    <w:rsid w:val="003066B8"/>
    <w:rsid w:val="00306847"/>
    <w:rsid w:val="003068B1"/>
    <w:rsid w:val="00306E59"/>
    <w:rsid w:val="00307000"/>
    <w:rsid w:val="00307207"/>
    <w:rsid w:val="003073C4"/>
    <w:rsid w:val="00307927"/>
    <w:rsid w:val="00307D0A"/>
    <w:rsid w:val="00310225"/>
    <w:rsid w:val="0031048C"/>
    <w:rsid w:val="00310575"/>
    <w:rsid w:val="0031060E"/>
    <w:rsid w:val="0031083B"/>
    <w:rsid w:val="00310C13"/>
    <w:rsid w:val="00310F79"/>
    <w:rsid w:val="00311030"/>
    <w:rsid w:val="003113AA"/>
    <w:rsid w:val="00311476"/>
    <w:rsid w:val="003119C3"/>
    <w:rsid w:val="00311E89"/>
    <w:rsid w:val="00311FF7"/>
    <w:rsid w:val="003121BF"/>
    <w:rsid w:val="00312232"/>
    <w:rsid w:val="003122A4"/>
    <w:rsid w:val="00312443"/>
    <w:rsid w:val="00312483"/>
    <w:rsid w:val="003124AD"/>
    <w:rsid w:val="00312555"/>
    <w:rsid w:val="003127C3"/>
    <w:rsid w:val="003128A8"/>
    <w:rsid w:val="003128EB"/>
    <w:rsid w:val="003129D3"/>
    <w:rsid w:val="00312D10"/>
    <w:rsid w:val="00313774"/>
    <w:rsid w:val="00313926"/>
    <w:rsid w:val="00313E6C"/>
    <w:rsid w:val="00313F02"/>
    <w:rsid w:val="0031439B"/>
    <w:rsid w:val="0031445E"/>
    <w:rsid w:val="0031455A"/>
    <w:rsid w:val="003149DF"/>
    <w:rsid w:val="00314D7B"/>
    <w:rsid w:val="00315482"/>
    <w:rsid w:val="003163D2"/>
    <w:rsid w:val="003165ED"/>
    <w:rsid w:val="0031679A"/>
    <w:rsid w:val="00316884"/>
    <w:rsid w:val="00317274"/>
    <w:rsid w:val="003172F7"/>
    <w:rsid w:val="003174C3"/>
    <w:rsid w:val="003177C5"/>
    <w:rsid w:val="00317959"/>
    <w:rsid w:val="00317995"/>
    <w:rsid w:val="00317A7E"/>
    <w:rsid w:val="00317F3E"/>
    <w:rsid w:val="0032051A"/>
    <w:rsid w:val="0032068E"/>
    <w:rsid w:val="0032085B"/>
    <w:rsid w:val="0032095A"/>
    <w:rsid w:val="0032107A"/>
    <w:rsid w:val="00321468"/>
    <w:rsid w:val="0032164C"/>
    <w:rsid w:val="0032181F"/>
    <w:rsid w:val="003218CE"/>
    <w:rsid w:val="00321F13"/>
    <w:rsid w:val="00321FBB"/>
    <w:rsid w:val="003220A4"/>
    <w:rsid w:val="00322172"/>
    <w:rsid w:val="00322371"/>
    <w:rsid w:val="00322995"/>
    <w:rsid w:val="00322A48"/>
    <w:rsid w:val="00322AFA"/>
    <w:rsid w:val="00322B68"/>
    <w:rsid w:val="00322D00"/>
    <w:rsid w:val="003232A5"/>
    <w:rsid w:val="00323BB5"/>
    <w:rsid w:val="00323CB5"/>
    <w:rsid w:val="00324581"/>
    <w:rsid w:val="003253D9"/>
    <w:rsid w:val="003256D0"/>
    <w:rsid w:val="00325804"/>
    <w:rsid w:val="00325D10"/>
    <w:rsid w:val="00325DE6"/>
    <w:rsid w:val="00325E72"/>
    <w:rsid w:val="003263A3"/>
    <w:rsid w:val="003269C0"/>
    <w:rsid w:val="00326C2F"/>
    <w:rsid w:val="00326FCD"/>
    <w:rsid w:val="00327458"/>
    <w:rsid w:val="00327919"/>
    <w:rsid w:val="00327C7A"/>
    <w:rsid w:val="00327CBE"/>
    <w:rsid w:val="0033001E"/>
    <w:rsid w:val="003304F9"/>
    <w:rsid w:val="003306A4"/>
    <w:rsid w:val="003309B5"/>
    <w:rsid w:val="0033126C"/>
    <w:rsid w:val="00331394"/>
    <w:rsid w:val="0033140A"/>
    <w:rsid w:val="003314BD"/>
    <w:rsid w:val="0033189B"/>
    <w:rsid w:val="003318C4"/>
    <w:rsid w:val="0033229A"/>
    <w:rsid w:val="0033229C"/>
    <w:rsid w:val="003323F0"/>
    <w:rsid w:val="00332439"/>
    <w:rsid w:val="00332705"/>
    <w:rsid w:val="00332972"/>
    <w:rsid w:val="003329E8"/>
    <w:rsid w:val="00332A08"/>
    <w:rsid w:val="00333172"/>
    <w:rsid w:val="00333294"/>
    <w:rsid w:val="003332F9"/>
    <w:rsid w:val="003336F5"/>
    <w:rsid w:val="003339A8"/>
    <w:rsid w:val="00333E48"/>
    <w:rsid w:val="00334077"/>
    <w:rsid w:val="003343E8"/>
    <w:rsid w:val="00334427"/>
    <w:rsid w:val="0033442B"/>
    <w:rsid w:val="003344BB"/>
    <w:rsid w:val="00334714"/>
    <w:rsid w:val="0033486A"/>
    <w:rsid w:val="00334B73"/>
    <w:rsid w:val="00334C06"/>
    <w:rsid w:val="00334ED3"/>
    <w:rsid w:val="00335015"/>
    <w:rsid w:val="00335847"/>
    <w:rsid w:val="00335D44"/>
    <w:rsid w:val="00335F22"/>
    <w:rsid w:val="00336421"/>
    <w:rsid w:val="00336B7B"/>
    <w:rsid w:val="00336C67"/>
    <w:rsid w:val="003371A9"/>
    <w:rsid w:val="003375F5"/>
    <w:rsid w:val="00337AFD"/>
    <w:rsid w:val="0034017C"/>
    <w:rsid w:val="0034026A"/>
    <w:rsid w:val="00340372"/>
    <w:rsid w:val="00340386"/>
    <w:rsid w:val="00340598"/>
    <w:rsid w:val="00340AE1"/>
    <w:rsid w:val="00340C8E"/>
    <w:rsid w:val="00340EFB"/>
    <w:rsid w:val="00341142"/>
    <w:rsid w:val="003417FD"/>
    <w:rsid w:val="00341AE2"/>
    <w:rsid w:val="00341BD4"/>
    <w:rsid w:val="00342031"/>
    <w:rsid w:val="00342105"/>
    <w:rsid w:val="00342126"/>
    <w:rsid w:val="003425C8"/>
    <w:rsid w:val="0034264E"/>
    <w:rsid w:val="00342A3F"/>
    <w:rsid w:val="00342C1B"/>
    <w:rsid w:val="00343051"/>
    <w:rsid w:val="003430F8"/>
    <w:rsid w:val="003432B7"/>
    <w:rsid w:val="0034362A"/>
    <w:rsid w:val="0034394B"/>
    <w:rsid w:val="0034414D"/>
    <w:rsid w:val="00344D6C"/>
    <w:rsid w:val="00344E5B"/>
    <w:rsid w:val="003451B2"/>
    <w:rsid w:val="003452DC"/>
    <w:rsid w:val="003454E7"/>
    <w:rsid w:val="00345DB0"/>
    <w:rsid w:val="00345EB3"/>
    <w:rsid w:val="0034606C"/>
    <w:rsid w:val="00346129"/>
    <w:rsid w:val="00346285"/>
    <w:rsid w:val="003462A9"/>
    <w:rsid w:val="00346375"/>
    <w:rsid w:val="003464E2"/>
    <w:rsid w:val="003465A4"/>
    <w:rsid w:val="003465B5"/>
    <w:rsid w:val="003468AF"/>
    <w:rsid w:val="00346A9B"/>
    <w:rsid w:val="00346C1E"/>
    <w:rsid w:val="00346E7D"/>
    <w:rsid w:val="003472AF"/>
    <w:rsid w:val="00347409"/>
    <w:rsid w:val="00347493"/>
    <w:rsid w:val="00347A2F"/>
    <w:rsid w:val="00347C28"/>
    <w:rsid w:val="00350045"/>
    <w:rsid w:val="003502BA"/>
    <w:rsid w:val="00350D80"/>
    <w:rsid w:val="00350F63"/>
    <w:rsid w:val="003511CC"/>
    <w:rsid w:val="00351427"/>
    <w:rsid w:val="003515C1"/>
    <w:rsid w:val="00351D5C"/>
    <w:rsid w:val="003521E9"/>
    <w:rsid w:val="0035228A"/>
    <w:rsid w:val="0035234B"/>
    <w:rsid w:val="00352DA1"/>
    <w:rsid w:val="00353114"/>
    <w:rsid w:val="003532FD"/>
    <w:rsid w:val="00353500"/>
    <w:rsid w:val="00353A1F"/>
    <w:rsid w:val="00353A69"/>
    <w:rsid w:val="00353B82"/>
    <w:rsid w:val="00353E0E"/>
    <w:rsid w:val="0035420F"/>
    <w:rsid w:val="00354299"/>
    <w:rsid w:val="003542DD"/>
    <w:rsid w:val="003543E3"/>
    <w:rsid w:val="0035474E"/>
    <w:rsid w:val="00354F50"/>
    <w:rsid w:val="0035545A"/>
    <w:rsid w:val="00355A2B"/>
    <w:rsid w:val="00355C45"/>
    <w:rsid w:val="003564C2"/>
    <w:rsid w:val="00356755"/>
    <w:rsid w:val="00356A23"/>
    <w:rsid w:val="00356B72"/>
    <w:rsid w:val="00356C23"/>
    <w:rsid w:val="00356D92"/>
    <w:rsid w:val="00356E3C"/>
    <w:rsid w:val="00356FD7"/>
    <w:rsid w:val="003575E0"/>
    <w:rsid w:val="003576B2"/>
    <w:rsid w:val="003577D3"/>
    <w:rsid w:val="00357C2C"/>
    <w:rsid w:val="003600C1"/>
    <w:rsid w:val="003605E4"/>
    <w:rsid w:val="00360614"/>
    <w:rsid w:val="003606E8"/>
    <w:rsid w:val="00360712"/>
    <w:rsid w:val="00360A8F"/>
    <w:rsid w:val="00360D78"/>
    <w:rsid w:val="003614D1"/>
    <w:rsid w:val="00361909"/>
    <w:rsid w:val="00361C60"/>
    <w:rsid w:val="00361C94"/>
    <w:rsid w:val="00361F93"/>
    <w:rsid w:val="00362092"/>
    <w:rsid w:val="003628E0"/>
    <w:rsid w:val="003629F3"/>
    <w:rsid w:val="00362E02"/>
    <w:rsid w:val="00362E17"/>
    <w:rsid w:val="00363402"/>
    <w:rsid w:val="00363F50"/>
    <w:rsid w:val="00363F8F"/>
    <w:rsid w:val="00363F9E"/>
    <w:rsid w:val="00364075"/>
    <w:rsid w:val="003640CB"/>
    <w:rsid w:val="00364917"/>
    <w:rsid w:val="00364A42"/>
    <w:rsid w:val="0036505D"/>
    <w:rsid w:val="003653F9"/>
    <w:rsid w:val="00365417"/>
    <w:rsid w:val="003656F5"/>
    <w:rsid w:val="00365795"/>
    <w:rsid w:val="00365C40"/>
    <w:rsid w:val="00366038"/>
    <w:rsid w:val="00366B06"/>
    <w:rsid w:val="00366C7E"/>
    <w:rsid w:val="00367599"/>
    <w:rsid w:val="003676B0"/>
    <w:rsid w:val="00367AF0"/>
    <w:rsid w:val="00367D6C"/>
    <w:rsid w:val="00367E00"/>
    <w:rsid w:val="003702B9"/>
    <w:rsid w:val="00370503"/>
    <w:rsid w:val="00370908"/>
    <w:rsid w:val="00370B04"/>
    <w:rsid w:val="00370B62"/>
    <w:rsid w:val="00371A58"/>
    <w:rsid w:val="00371B61"/>
    <w:rsid w:val="00371C99"/>
    <w:rsid w:val="00372444"/>
    <w:rsid w:val="0037276C"/>
    <w:rsid w:val="00372AF5"/>
    <w:rsid w:val="00372ECE"/>
    <w:rsid w:val="00372F1C"/>
    <w:rsid w:val="0037309A"/>
    <w:rsid w:val="0037311E"/>
    <w:rsid w:val="00373684"/>
    <w:rsid w:val="00373A41"/>
    <w:rsid w:val="00374253"/>
    <w:rsid w:val="0037429D"/>
    <w:rsid w:val="0037450C"/>
    <w:rsid w:val="00374666"/>
    <w:rsid w:val="00374903"/>
    <w:rsid w:val="00374AD8"/>
    <w:rsid w:val="00375031"/>
    <w:rsid w:val="00375D4E"/>
    <w:rsid w:val="00375E1C"/>
    <w:rsid w:val="00375E54"/>
    <w:rsid w:val="0037625B"/>
    <w:rsid w:val="0037698B"/>
    <w:rsid w:val="0037715C"/>
    <w:rsid w:val="003771E9"/>
    <w:rsid w:val="003774E3"/>
    <w:rsid w:val="00377BAD"/>
    <w:rsid w:val="00377F75"/>
    <w:rsid w:val="00380269"/>
    <w:rsid w:val="003802C6"/>
    <w:rsid w:val="003803F2"/>
    <w:rsid w:val="00380904"/>
    <w:rsid w:val="00380A89"/>
    <w:rsid w:val="00380C58"/>
    <w:rsid w:val="00380CDF"/>
    <w:rsid w:val="00380F8F"/>
    <w:rsid w:val="00381316"/>
    <w:rsid w:val="003815EE"/>
    <w:rsid w:val="0038161D"/>
    <w:rsid w:val="0038191A"/>
    <w:rsid w:val="00381CB1"/>
    <w:rsid w:val="00381F2B"/>
    <w:rsid w:val="003822D0"/>
    <w:rsid w:val="003822E5"/>
    <w:rsid w:val="003823EB"/>
    <w:rsid w:val="00382520"/>
    <w:rsid w:val="00382759"/>
    <w:rsid w:val="0038366A"/>
    <w:rsid w:val="003838AF"/>
    <w:rsid w:val="003844E8"/>
    <w:rsid w:val="0038463D"/>
    <w:rsid w:val="00384710"/>
    <w:rsid w:val="00384CD2"/>
    <w:rsid w:val="003855C5"/>
    <w:rsid w:val="003856FD"/>
    <w:rsid w:val="00385D54"/>
    <w:rsid w:val="00385EE8"/>
    <w:rsid w:val="00386390"/>
    <w:rsid w:val="003864EC"/>
    <w:rsid w:val="003865E4"/>
    <w:rsid w:val="00386652"/>
    <w:rsid w:val="0038684F"/>
    <w:rsid w:val="00386D66"/>
    <w:rsid w:val="00386DD0"/>
    <w:rsid w:val="0038704B"/>
    <w:rsid w:val="0038730A"/>
    <w:rsid w:val="00387353"/>
    <w:rsid w:val="00387563"/>
    <w:rsid w:val="003875C3"/>
    <w:rsid w:val="00387803"/>
    <w:rsid w:val="0038797D"/>
    <w:rsid w:val="00387C09"/>
    <w:rsid w:val="00387EAF"/>
    <w:rsid w:val="003902B7"/>
    <w:rsid w:val="00390630"/>
    <w:rsid w:val="00390AB8"/>
    <w:rsid w:val="00391508"/>
    <w:rsid w:val="003918B4"/>
    <w:rsid w:val="00391FC4"/>
    <w:rsid w:val="003920C8"/>
    <w:rsid w:val="0039221C"/>
    <w:rsid w:val="00392429"/>
    <w:rsid w:val="00392506"/>
    <w:rsid w:val="0039281F"/>
    <w:rsid w:val="0039290B"/>
    <w:rsid w:val="00392922"/>
    <w:rsid w:val="00392CDD"/>
    <w:rsid w:val="00392F4B"/>
    <w:rsid w:val="00392F74"/>
    <w:rsid w:val="00393723"/>
    <w:rsid w:val="00393AA2"/>
    <w:rsid w:val="00393EBD"/>
    <w:rsid w:val="0039404C"/>
    <w:rsid w:val="003940E9"/>
    <w:rsid w:val="00394ADC"/>
    <w:rsid w:val="00394F32"/>
    <w:rsid w:val="00395284"/>
    <w:rsid w:val="003957C7"/>
    <w:rsid w:val="00395982"/>
    <w:rsid w:val="003960EC"/>
    <w:rsid w:val="003963E0"/>
    <w:rsid w:val="0039682B"/>
    <w:rsid w:val="00396D09"/>
    <w:rsid w:val="00396F7C"/>
    <w:rsid w:val="00397115"/>
    <w:rsid w:val="0039767C"/>
    <w:rsid w:val="00397AD8"/>
    <w:rsid w:val="00397C62"/>
    <w:rsid w:val="00397CF1"/>
    <w:rsid w:val="00397EAD"/>
    <w:rsid w:val="003A067F"/>
    <w:rsid w:val="003A0EF2"/>
    <w:rsid w:val="003A0F3B"/>
    <w:rsid w:val="003A139F"/>
    <w:rsid w:val="003A1A81"/>
    <w:rsid w:val="003A1AE5"/>
    <w:rsid w:val="003A1FB6"/>
    <w:rsid w:val="003A2003"/>
    <w:rsid w:val="003A2305"/>
    <w:rsid w:val="003A273C"/>
    <w:rsid w:val="003A2845"/>
    <w:rsid w:val="003A2B5D"/>
    <w:rsid w:val="003A2FBE"/>
    <w:rsid w:val="003A340E"/>
    <w:rsid w:val="003A34DE"/>
    <w:rsid w:val="003A39FA"/>
    <w:rsid w:val="003A426C"/>
    <w:rsid w:val="003A434B"/>
    <w:rsid w:val="003A435D"/>
    <w:rsid w:val="003A43B4"/>
    <w:rsid w:val="003A4493"/>
    <w:rsid w:val="003A487C"/>
    <w:rsid w:val="003A493C"/>
    <w:rsid w:val="003A4ABC"/>
    <w:rsid w:val="003A4B15"/>
    <w:rsid w:val="003A512B"/>
    <w:rsid w:val="003A5430"/>
    <w:rsid w:val="003A5A1A"/>
    <w:rsid w:val="003A67DB"/>
    <w:rsid w:val="003A6934"/>
    <w:rsid w:val="003A6994"/>
    <w:rsid w:val="003A6A69"/>
    <w:rsid w:val="003A7065"/>
    <w:rsid w:val="003A725D"/>
    <w:rsid w:val="003A7378"/>
    <w:rsid w:val="003A73C4"/>
    <w:rsid w:val="003A7496"/>
    <w:rsid w:val="003A7C42"/>
    <w:rsid w:val="003A7E08"/>
    <w:rsid w:val="003B00FF"/>
    <w:rsid w:val="003B02D6"/>
    <w:rsid w:val="003B0327"/>
    <w:rsid w:val="003B0356"/>
    <w:rsid w:val="003B0A42"/>
    <w:rsid w:val="003B0E3A"/>
    <w:rsid w:val="003B11D6"/>
    <w:rsid w:val="003B1544"/>
    <w:rsid w:val="003B15E0"/>
    <w:rsid w:val="003B1A7C"/>
    <w:rsid w:val="003B1AA9"/>
    <w:rsid w:val="003B20FD"/>
    <w:rsid w:val="003B2229"/>
    <w:rsid w:val="003B27B4"/>
    <w:rsid w:val="003B27C3"/>
    <w:rsid w:val="003B29F0"/>
    <w:rsid w:val="003B2AE6"/>
    <w:rsid w:val="003B2B23"/>
    <w:rsid w:val="003B2B5F"/>
    <w:rsid w:val="003B2F4F"/>
    <w:rsid w:val="003B31B3"/>
    <w:rsid w:val="003B36D0"/>
    <w:rsid w:val="003B40EB"/>
    <w:rsid w:val="003B413B"/>
    <w:rsid w:val="003B41EE"/>
    <w:rsid w:val="003B4336"/>
    <w:rsid w:val="003B43F6"/>
    <w:rsid w:val="003B44CF"/>
    <w:rsid w:val="003B451E"/>
    <w:rsid w:val="003B4789"/>
    <w:rsid w:val="003B480F"/>
    <w:rsid w:val="003B4841"/>
    <w:rsid w:val="003B4B9E"/>
    <w:rsid w:val="003B4E4C"/>
    <w:rsid w:val="003B4FE6"/>
    <w:rsid w:val="003B5191"/>
    <w:rsid w:val="003B51F4"/>
    <w:rsid w:val="003B5206"/>
    <w:rsid w:val="003B53BA"/>
    <w:rsid w:val="003B5455"/>
    <w:rsid w:val="003B56AA"/>
    <w:rsid w:val="003B5817"/>
    <w:rsid w:val="003B6077"/>
    <w:rsid w:val="003B641F"/>
    <w:rsid w:val="003B677C"/>
    <w:rsid w:val="003B6948"/>
    <w:rsid w:val="003B6ABA"/>
    <w:rsid w:val="003B7106"/>
    <w:rsid w:val="003B71ED"/>
    <w:rsid w:val="003B74BB"/>
    <w:rsid w:val="003B77E8"/>
    <w:rsid w:val="003B7AD1"/>
    <w:rsid w:val="003B7BE4"/>
    <w:rsid w:val="003B7C70"/>
    <w:rsid w:val="003B7E26"/>
    <w:rsid w:val="003B7EF8"/>
    <w:rsid w:val="003C00A9"/>
    <w:rsid w:val="003C03AE"/>
    <w:rsid w:val="003C0478"/>
    <w:rsid w:val="003C06C1"/>
    <w:rsid w:val="003C06DF"/>
    <w:rsid w:val="003C0860"/>
    <w:rsid w:val="003C08B5"/>
    <w:rsid w:val="003C0BCF"/>
    <w:rsid w:val="003C0D4C"/>
    <w:rsid w:val="003C123A"/>
    <w:rsid w:val="003C1838"/>
    <w:rsid w:val="003C185E"/>
    <w:rsid w:val="003C22F8"/>
    <w:rsid w:val="003C2375"/>
    <w:rsid w:val="003C2521"/>
    <w:rsid w:val="003C2579"/>
    <w:rsid w:val="003C267A"/>
    <w:rsid w:val="003C2B4E"/>
    <w:rsid w:val="003C2C0E"/>
    <w:rsid w:val="003C2CBD"/>
    <w:rsid w:val="003C2CCC"/>
    <w:rsid w:val="003C2D98"/>
    <w:rsid w:val="003C2DE0"/>
    <w:rsid w:val="003C2FFE"/>
    <w:rsid w:val="003C30AF"/>
    <w:rsid w:val="003C33D5"/>
    <w:rsid w:val="003C3400"/>
    <w:rsid w:val="003C3BC6"/>
    <w:rsid w:val="003C3CEB"/>
    <w:rsid w:val="003C4109"/>
    <w:rsid w:val="003C416C"/>
    <w:rsid w:val="003C4792"/>
    <w:rsid w:val="003C48A9"/>
    <w:rsid w:val="003C4E3D"/>
    <w:rsid w:val="003C5200"/>
    <w:rsid w:val="003C538F"/>
    <w:rsid w:val="003C55D9"/>
    <w:rsid w:val="003C5EEA"/>
    <w:rsid w:val="003C5F27"/>
    <w:rsid w:val="003C6093"/>
    <w:rsid w:val="003C6442"/>
    <w:rsid w:val="003C67E0"/>
    <w:rsid w:val="003C6A3C"/>
    <w:rsid w:val="003C6D0E"/>
    <w:rsid w:val="003C6EEE"/>
    <w:rsid w:val="003C7102"/>
    <w:rsid w:val="003C77CF"/>
    <w:rsid w:val="003C78BA"/>
    <w:rsid w:val="003C7A21"/>
    <w:rsid w:val="003C7AA6"/>
    <w:rsid w:val="003D02D9"/>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6CE"/>
    <w:rsid w:val="003D28B3"/>
    <w:rsid w:val="003D2FCC"/>
    <w:rsid w:val="003D3292"/>
    <w:rsid w:val="003D34B7"/>
    <w:rsid w:val="003D35FC"/>
    <w:rsid w:val="003D366C"/>
    <w:rsid w:val="003D367B"/>
    <w:rsid w:val="003D3EFA"/>
    <w:rsid w:val="003D44B2"/>
    <w:rsid w:val="003D470C"/>
    <w:rsid w:val="003D4731"/>
    <w:rsid w:val="003D4829"/>
    <w:rsid w:val="003D49BE"/>
    <w:rsid w:val="003D4C54"/>
    <w:rsid w:val="003D4C78"/>
    <w:rsid w:val="003D4D9D"/>
    <w:rsid w:val="003D5344"/>
    <w:rsid w:val="003D5510"/>
    <w:rsid w:val="003D585D"/>
    <w:rsid w:val="003D587E"/>
    <w:rsid w:val="003D5A82"/>
    <w:rsid w:val="003D5BB2"/>
    <w:rsid w:val="003D6025"/>
    <w:rsid w:val="003D652B"/>
    <w:rsid w:val="003D656B"/>
    <w:rsid w:val="003D67DA"/>
    <w:rsid w:val="003D6837"/>
    <w:rsid w:val="003D6892"/>
    <w:rsid w:val="003D6968"/>
    <w:rsid w:val="003D6AA1"/>
    <w:rsid w:val="003D6DDE"/>
    <w:rsid w:val="003D7534"/>
    <w:rsid w:val="003D759E"/>
    <w:rsid w:val="003D774D"/>
    <w:rsid w:val="003D7784"/>
    <w:rsid w:val="003D78EA"/>
    <w:rsid w:val="003D7A34"/>
    <w:rsid w:val="003D7A62"/>
    <w:rsid w:val="003D7C8F"/>
    <w:rsid w:val="003D7E8A"/>
    <w:rsid w:val="003E0142"/>
    <w:rsid w:val="003E0275"/>
    <w:rsid w:val="003E0435"/>
    <w:rsid w:val="003E08F9"/>
    <w:rsid w:val="003E10DF"/>
    <w:rsid w:val="003E12F6"/>
    <w:rsid w:val="003E13F2"/>
    <w:rsid w:val="003E148F"/>
    <w:rsid w:val="003E1538"/>
    <w:rsid w:val="003E1891"/>
    <w:rsid w:val="003E1B7A"/>
    <w:rsid w:val="003E1B82"/>
    <w:rsid w:val="003E1D8C"/>
    <w:rsid w:val="003E1E91"/>
    <w:rsid w:val="003E204B"/>
    <w:rsid w:val="003E211D"/>
    <w:rsid w:val="003E2225"/>
    <w:rsid w:val="003E2AFD"/>
    <w:rsid w:val="003E3059"/>
    <w:rsid w:val="003E3146"/>
    <w:rsid w:val="003E3160"/>
    <w:rsid w:val="003E32DF"/>
    <w:rsid w:val="003E39F1"/>
    <w:rsid w:val="003E3AE4"/>
    <w:rsid w:val="003E3FCB"/>
    <w:rsid w:val="003E4300"/>
    <w:rsid w:val="003E43F7"/>
    <w:rsid w:val="003E448B"/>
    <w:rsid w:val="003E4587"/>
    <w:rsid w:val="003E4AC3"/>
    <w:rsid w:val="003E4AEB"/>
    <w:rsid w:val="003E4AED"/>
    <w:rsid w:val="003E4DF8"/>
    <w:rsid w:val="003E4E27"/>
    <w:rsid w:val="003E5234"/>
    <w:rsid w:val="003E53F5"/>
    <w:rsid w:val="003E549B"/>
    <w:rsid w:val="003E555C"/>
    <w:rsid w:val="003E5A6D"/>
    <w:rsid w:val="003E5B95"/>
    <w:rsid w:val="003E5C82"/>
    <w:rsid w:val="003E5E60"/>
    <w:rsid w:val="003E63CE"/>
    <w:rsid w:val="003E66FF"/>
    <w:rsid w:val="003E67F7"/>
    <w:rsid w:val="003E6906"/>
    <w:rsid w:val="003E6E17"/>
    <w:rsid w:val="003E6F05"/>
    <w:rsid w:val="003E715C"/>
    <w:rsid w:val="003E75AE"/>
    <w:rsid w:val="003E7730"/>
    <w:rsid w:val="003E79A6"/>
    <w:rsid w:val="003E7A7D"/>
    <w:rsid w:val="003E7DAF"/>
    <w:rsid w:val="003F0061"/>
    <w:rsid w:val="003F0078"/>
    <w:rsid w:val="003F027B"/>
    <w:rsid w:val="003F0829"/>
    <w:rsid w:val="003F0BF8"/>
    <w:rsid w:val="003F0C7F"/>
    <w:rsid w:val="003F0EBB"/>
    <w:rsid w:val="003F133C"/>
    <w:rsid w:val="003F14D9"/>
    <w:rsid w:val="003F14F2"/>
    <w:rsid w:val="003F1548"/>
    <w:rsid w:val="003F17FA"/>
    <w:rsid w:val="003F18EC"/>
    <w:rsid w:val="003F1BCB"/>
    <w:rsid w:val="003F2388"/>
    <w:rsid w:val="003F294E"/>
    <w:rsid w:val="003F2EBB"/>
    <w:rsid w:val="003F3044"/>
    <w:rsid w:val="003F314D"/>
    <w:rsid w:val="003F3414"/>
    <w:rsid w:val="003F364F"/>
    <w:rsid w:val="003F38D7"/>
    <w:rsid w:val="003F38E6"/>
    <w:rsid w:val="003F3A1F"/>
    <w:rsid w:val="003F3B36"/>
    <w:rsid w:val="003F3EC4"/>
    <w:rsid w:val="003F41BF"/>
    <w:rsid w:val="003F4F4A"/>
    <w:rsid w:val="003F5171"/>
    <w:rsid w:val="003F52CE"/>
    <w:rsid w:val="003F5571"/>
    <w:rsid w:val="003F5A21"/>
    <w:rsid w:val="003F5AAD"/>
    <w:rsid w:val="003F6070"/>
    <w:rsid w:val="003F62BE"/>
    <w:rsid w:val="003F64DA"/>
    <w:rsid w:val="003F65D1"/>
    <w:rsid w:val="003F65F4"/>
    <w:rsid w:val="003F661E"/>
    <w:rsid w:val="003F6A25"/>
    <w:rsid w:val="003F6A77"/>
    <w:rsid w:val="003F6B41"/>
    <w:rsid w:val="003F6E77"/>
    <w:rsid w:val="003F70C3"/>
    <w:rsid w:val="003F7215"/>
    <w:rsid w:val="003F7224"/>
    <w:rsid w:val="003F74CD"/>
    <w:rsid w:val="003F754E"/>
    <w:rsid w:val="003F7635"/>
    <w:rsid w:val="003F7E75"/>
    <w:rsid w:val="003F7F18"/>
    <w:rsid w:val="00400318"/>
    <w:rsid w:val="004006C7"/>
    <w:rsid w:val="004008A1"/>
    <w:rsid w:val="00400BE4"/>
    <w:rsid w:val="00400D75"/>
    <w:rsid w:val="004014CA"/>
    <w:rsid w:val="004017E2"/>
    <w:rsid w:val="00401E45"/>
    <w:rsid w:val="00402034"/>
    <w:rsid w:val="004020EE"/>
    <w:rsid w:val="004024E8"/>
    <w:rsid w:val="004029D2"/>
    <w:rsid w:val="00402A26"/>
    <w:rsid w:val="00402CFC"/>
    <w:rsid w:val="0040373D"/>
    <w:rsid w:val="00403D81"/>
    <w:rsid w:val="00403DBF"/>
    <w:rsid w:val="00403E2C"/>
    <w:rsid w:val="00403F30"/>
    <w:rsid w:val="00404043"/>
    <w:rsid w:val="004042A5"/>
    <w:rsid w:val="00404913"/>
    <w:rsid w:val="00404938"/>
    <w:rsid w:val="004049BF"/>
    <w:rsid w:val="004049C1"/>
    <w:rsid w:val="00404A97"/>
    <w:rsid w:val="00404AD1"/>
    <w:rsid w:val="00404B1E"/>
    <w:rsid w:val="0040543C"/>
    <w:rsid w:val="00405555"/>
    <w:rsid w:val="004055B2"/>
    <w:rsid w:val="00405CEC"/>
    <w:rsid w:val="00405E3C"/>
    <w:rsid w:val="00405EB2"/>
    <w:rsid w:val="004062CD"/>
    <w:rsid w:val="004063F5"/>
    <w:rsid w:val="004063FA"/>
    <w:rsid w:val="0040697A"/>
    <w:rsid w:val="0040709D"/>
    <w:rsid w:val="00407228"/>
    <w:rsid w:val="00407492"/>
    <w:rsid w:val="004074B0"/>
    <w:rsid w:val="00407903"/>
    <w:rsid w:val="00410328"/>
    <w:rsid w:val="004104AB"/>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4B7E"/>
    <w:rsid w:val="00414EC9"/>
    <w:rsid w:val="00414F52"/>
    <w:rsid w:val="00415031"/>
    <w:rsid w:val="00415AF8"/>
    <w:rsid w:val="00415BA2"/>
    <w:rsid w:val="00415D6C"/>
    <w:rsid w:val="00415ED3"/>
    <w:rsid w:val="004160FB"/>
    <w:rsid w:val="004164A6"/>
    <w:rsid w:val="004164E8"/>
    <w:rsid w:val="0041668F"/>
    <w:rsid w:val="00416887"/>
    <w:rsid w:val="00416DDA"/>
    <w:rsid w:val="00416E35"/>
    <w:rsid w:val="00417467"/>
    <w:rsid w:val="0041785C"/>
    <w:rsid w:val="00417C18"/>
    <w:rsid w:val="00417C4C"/>
    <w:rsid w:val="00417CFC"/>
    <w:rsid w:val="00417DBA"/>
    <w:rsid w:val="00417E26"/>
    <w:rsid w:val="00417F2D"/>
    <w:rsid w:val="00420174"/>
    <w:rsid w:val="0042017B"/>
    <w:rsid w:val="0042052F"/>
    <w:rsid w:val="0042080D"/>
    <w:rsid w:val="00420882"/>
    <w:rsid w:val="00420A59"/>
    <w:rsid w:val="00420E34"/>
    <w:rsid w:val="00421232"/>
    <w:rsid w:val="00421885"/>
    <w:rsid w:val="004218CA"/>
    <w:rsid w:val="00421A2F"/>
    <w:rsid w:val="00421DFD"/>
    <w:rsid w:val="00422028"/>
    <w:rsid w:val="0042210B"/>
    <w:rsid w:val="0042228E"/>
    <w:rsid w:val="00422389"/>
    <w:rsid w:val="00422657"/>
    <w:rsid w:val="00422EED"/>
    <w:rsid w:val="00423107"/>
    <w:rsid w:val="00423722"/>
    <w:rsid w:val="00423B3E"/>
    <w:rsid w:val="00423E13"/>
    <w:rsid w:val="00423EC5"/>
    <w:rsid w:val="00424327"/>
    <w:rsid w:val="00424461"/>
    <w:rsid w:val="004247BF"/>
    <w:rsid w:val="00424B82"/>
    <w:rsid w:val="00425218"/>
    <w:rsid w:val="00425AE4"/>
    <w:rsid w:val="00425B1A"/>
    <w:rsid w:val="004260A6"/>
    <w:rsid w:val="00426500"/>
    <w:rsid w:val="004266CD"/>
    <w:rsid w:val="0042674F"/>
    <w:rsid w:val="00426B23"/>
    <w:rsid w:val="00426CC5"/>
    <w:rsid w:val="00426D94"/>
    <w:rsid w:val="00426F07"/>
    <w:rsid w:val="00427032"/>
    <w:rsid w:val="00427614"/>
    <w:rsid w:val="0042793A"/>
    <w:rsid w:val="00427B10"/>
    <w:rsid w:val="00427B68"/>
    <w:rsid w:val="00427D02"/>
    <w:rsid w:val="00427F87"/>
    <w:rsid w:val="004300C3"/>
    <w:rsid w:val="0043034A"/>
    <w:rsid w:val="004303B8"/>
    <w:rsid w:val="0043073D"/>
    <w:rsid w:val="00430BA7"/>
    <w:rsid w:val="00430D2C"/>
    <w:rsid w:val="00430D98"/>
    <w:rsid w:val="00431551"/>
    <w:rsid w:val="0043159F"/>
    <w:rsid w:val="00431A76"/>
    <w:rsid w:val="00431D7B"/>
    <w:rsid w:val="00431D8B"/>
    <w:rsid w:val="0043220B"/>
    <w:rsid w:val="004327A9"/>
    <w:rsid w:val="00432C45"/>
    <w:rsid w:val="00432F95"/>
    <w:rsid w:val="00432FB0"/>
    <w:rsid w:val="004330A7"/>
    <w:rsid w:val="004332FE"/>
    <w:rsid w:val="004333BC"/>
    <w:rsid w:val="0043459C"/>
    <w:rsid w:val="00434736"/>
    <w:rsid w:val="004348EC"/>
    <w:rsid w:val="00434971"/>
    <w:rsid w:val="00435472"/>
    <w:rsid w:val="004357AB"/>
    <w:rsid w:val="00435818"/>
    <w:rsid w:val="00435AAB"/>
    <w:rsid w:val="00435D91"/>
    <w:rsid w:val="004361E2"/>
    <w:rsid w:val="0043629C"/>
    <w:rsid w:val="004362F5"/>
    <w:rsid w:val="004362F9"/>
    <w:rsid w:val="004367DA"/>
    <w:rsid w:val="004367F9"/>
    <w:rsid w:val="004370BD"/>
    <w:rsid w:val="004378A9"/>
    <w:rsid w:val="00437FCA"/>
    <w:rsid w:val="0044046F"/>
    <w:rsid w:val="004404DF"/>
    <w:rsid w:val="0044054B"/>
    <w:rsid w:val="00440F38"/>
    <w:rsid w:val="00441254"/>
    <w:rsid w:val="00441457"/>
    <w:rsid w:val="0044151C"/>
    <w:rsid w:val="0044168E"/>
    <w:rsid w:val="0044180E"/>
    <w:rsid w:val="00441A53"/>
    <w:rsid w:val="00442078"/>
    <w:rsid w:val="0044268E"/>
    <w:rsid w:val="00442EDE"/>
    <w:rsid w:val="00442FD8"/>
    <w:rsid w:val="0044304E"/>
    <w:rsid w:val="0044304F"/>
    <w:rsid w:val="00443058"/>
    <w:rsid w:val="00443165"/>
    <w:rsid w:val="00443290"/>
    <w:rsid w:val="004432A4"/>
    <w:rsid w:val="00443629"/>
    <w:rsid w:val="00443B65"/>
    <w:rsid w:val="00444017"/>
    <w:rsid w:val="00444822"/>
    <w:rsid w:val="004449BE"/>
    <w:rsid w:val="00444C6F"/>
    <w:rsid w:val="00444F3C"/>
    <w:rsid w:val="00445326"/>
    <w:rsid w:val="0044535F"/>
    <w:rsid w:val="00445713"/>
    <w:rsid w:val="0044582A"/>
    <w:rsid w:val="00445C59"/>
    <w:rsid w:val="00445C6C"/>
    <w:rsid w:val="00446492"/>
    <w:rsid w:val="00446871"/>
    <w:rsid w:val="004468BB"/>
    <w:rsid w:val="00446966"/>
    <w:rsid w:val="00446D63"/>
    <w:rsid w:val="00446D73"/>
    <w:rsid w:val="00446DBD"/>
    <w:rsid w:val="0044715B"/>
    <w:rsid w:val="00447265"/>
    <w:rsid w:val="00447666"/>
    <w:rsid w:val="004479FF"/>
    <w:rsid w:val="00447C80"/>
    <w:rsid w:val="00447CE7"/>
    <w:rsid w:val="00447DE8"/>
    <w:rsid w:val="00447EE5"/>
    <w:rsid w:val="00450328"/>
    <w:rsid w:val="00450381"/>
    <w:rsid w:val="00450588"/>
    <w:rsid w:val="0045073D"/>
    <w:rsid w:val="0045092F"/>
    <w:rsid w:val="004509E7"/>
    <w:rsid w:val="00451266"/>
    <w:rsid w:val="004513C2"/>
    <w:rsid w:val="004516B4"/>
    <w:rsid w:val="00451716"/>
    <w:rsid w:val="004518EE"/>
    <w:rsid w:val="0045199C"/>
    <w:rsid w:val="00451A31"/>
    <w:rsid w:val="00451B15"/>
    <w:rsid w:val="00451F18"/>
    <w:rsid w:val="00451FEF"/>
    <w:rsid w:val="0045205E"/>
    <w:rsid w:val="0045234E"/>
    <w:rsid w:val="004529AF"/>
    <w:rsid w:val="00452C6C"/>
    <w:rsid w:val="004530A6"/>
    <w:rsid w:val="00453368"/>
    <w:rsid w:val="0045358D"/>
    <w:rsid w:val="00453932"/>
    <w:rsid w:val="00453CDF"/>
    <w:rsid w:val="0045404B"/>
    <w:rsid w:val="00454562"/>
    <w:rsid w:val="00454618"/>
    <w:rsid w:val="004546D1"/>
    <w:rsid w:val="0045473D"/>
    <w:rsid w:val="00454A1D"/>
    <w:rsid w:val="00454DD6"/>
    <w:rsid w:val="00454F43"/>
    <w:rsid w:val="004557F3"/>
    <w:rsid w:val="00455E76"/>
    <w:rsid w:val="00455F3F"/>
    <w:rsid w:val="00456079"/>
    <w:rsid w:val="00456099"/>
    <w:rsid w:val="00456224"/>
    <w:rsid w:val="004562E8"/>
    <w:rsid w:val="004566EE"/>
    <w:rsid w:val="0045727A"/>
    <w:rsid w:val="004572E9"/>
    <w:rsid w:val="00457914"/>
    <w:rsid w:val="00460097"/>
    <w:rsid w:val="00460551"/>
    <w:rsid w:val="00460D0D"/>
    <w:rsid w:val="004616EC"/>
    <w:rsid w:val="004618F0"/>
    <w:rsid w:val="00461C03"/>
    <w:rsid w:val="00461D54"/>
    <w:rsid w:val="004620AD"/>
    <w:rsid w:val="004628FC"/>
    <w:rsid w:val="00462969"/>
    <w:rsid w:val="0046340A"/>
    <w:rsid w:val="004634EB"/>
    <w:rsid w:val="0046366E"/>
    <w:rsid w:val="00463720"/>
    <w:rsid w:val="004638DC"/>
    <w:rsid w:val="004638E8"/>
    <w:rsid w:val="0046390C"/>
    <w:rsid w:val="00463FF9"/>
    <w:rsid w:val="00464284"/>
    <w:rsid w:val="004642A9"/>
    <w:rsid w:val="00464BEA"/>
    <w:rsid w:val="00464C29"/>
    <w:rsid w:val="00464E43"/>
    <w:rsid w:val="00465747"/>
    <w:rsid w:val="00465BFA"/>
    <w:rsid w:val="00465C09"/>
    <w:rsid w:val="00465E23"/>
    <w:rsid w:val="004661E8"/>
    <w:rsid w:val="0046641A"/>
    <w:rsid w:val="00466564"/>
    <w:rsid w:val="00466DB6"/>
    <w:rsid w:val="004672A5"/>
    <w:rsid w:val="004672E8"/>
    <w:rsid w:val="004673E1"/>
    <w:rsid w:val="00467740"/>
    <w:rsid w:val="00467CBA"/>
    <w:rsid w:val="00467F7F"/>
    <w:rsid w:val="00470128"/>
    <w:rsid w:val="00470133"/>
    <w:rsid w:val="00470574"/>
    <w:rsid w:val="00470583"/>
    <w:rsid w:val="00470D2F"/>
    <w:rsid w:val="00470D43"/>
    <w:rsid w:val="00470E6D"/>
    <w:rsid w:val="00471140"/>
    <w:rsid w:val="004716DC"/>
    <w:rsid w:val="004717A2"/>
    <w:rsid w:val="00471980"/>
    <w:rsid w:val="00471D82"/>
    <w:rsid w:val="00471FA5"/>
    <w:rsid w:val="00472768"/>
    <w:rsid w:val="00472807"/>
    <w:rsid w:val="00472809"/>
    <w:rsid w:val="00472BA3"/>
    <w:rsid w:val="00472D36"/>
    <w:rsid w:val="00472EFE"/>
    <w:rsid w:val="00472FAF"/>
    <w:rsid w:val="0047335E"/>
    <w:rsid w:val="0047349B"/>
    <w:rsid w:val="004734AF"/>
    <w:rsid w:val="00473A89"/>
    <w:rsid w:val="00473AF1"/>
    <w:rsid w:val="00473C85"/>
    <w:rsid w:val="00473FAB"/>
    <w:rsid w:val="00474007"/>
    <w:rsid w:val="004740B2"/>
    <w:rsid w:val="004742D3"/>
    <w:rsid w:val="00474589"/>
    <w:rsid w:val="004746A2"/>
    <w:rsid w:val="00474828"/>
    <w:rsid w:val="00474AEC"/>
    <w:rsid w:val="00474F2D"/>
    <w:rsid w:val="00475A79"/>
    <w:rsid w:val="004762DE"/>
    <w:rsid w:val="0047648C"/>
    <w:rsid w:val="00476656"/>
    <w:rsid w:val="0047694B"/>
    <w:rsid w:val="004769BB"/>
    <w:rsid w:val="00476BFE"/>
    <w:rsid w:val="00476FE9"/>
    <w:rsid w:val="00480166"/>
    <w:rsid w:val="00480564"/>
    <w:rsid w:val="004807E6"/>
    <w:rsid w:val="00480F8E"/>
    <w:rsid w:val="00481183"/>
    <w:rsid w:val="00481341"/>
    <w:rsid w:val="00481482"/>
    <w:rsid w:val="004814B3"/>
    <w:rsid w:val="0048215A"/>
    <w:rsid w:val="0048280F"/>
    <w:rsid w:val="00482C22"/>
    <w:rsid w:val="00482D48"/>
    <w:rsid w:val="004831B6"/>
    <w:rsid w:val="004834A6"/>
    <w:rsid w:val="0048354F"/>
    <w:rsid w:val="00483D3A"/>
    <w:rsid w:val="00483D7B"/>
    <w:rsid w:val="00483FFB"/>
    <w:rsid w:val="0048415C"/>
    <w:rsid w:val="004841C4"/>
    <w:rsid w:val="00484A5E"/>
    <w:rsid w:val="00484AB9"/>
    <w:rsid w:val="00484E09"/>
    <w:rsid w:val="00485019"/>
    <w:rsid w:val="004851F3"/>
    <w:rsid w:val="00485717"/>
    <w:rsid w:val="00485A89"/>
    <w:rsid w:val="00485D51"/>
    <w:rsid w:val="00485E0F"/>
    <w:rsid w:val="00486495"/>
    <w:rsid w:val="004864DD"/>
    <w:rsid w:val="00486640"/>
    <w:rsid w:val="00486757"/>
    <w:rsid w:val="00486981"/>
    <w:rsid w:val="00486C37"/>
    <w:rsid w:val="00486C92"/>
    <w:rsid w:val="00486F3F"/>
    <w:rsid w:val="004872A1"/>
    <w:rsid w:val="004874F5"/>
    <w:rsid w:val="0048795C"/>
    <w:rsid w:val="00487EA0"/>
    <w:rsid w:val="0049050A"/>
    <w:rsid w:val="00490570"/>
    <w:rsid w:val="00490AEE"/>
    <w:rsid w:val="00490B1C"/>
    <w:rsid w:val="00490BA8"/>
    <w:rsid w:val="00490D0A"/>
    <w:rsid w:val="00490ED5"/>
    <w:rsid w:val="00491002"/>
    <w:rsid w:val="00491104"/>
    <w:rsid w:val="0049139A"/>
    <w:rsid w:val="004913DE"/>
    <w:rsid w:val="00491521"/>
    <w:rsid w:val="00491813"/>
    <w:rsid w:val="0049186A"/>
    <w:rsid w:val="00491884"/>
    <w:rsid w:val="0049198C"/>
    <w:rsid w:val="00491DC0"/>
    <w:rsid w:val="00491EAC"/>
    <w:rsid w:val="0049228A"/>
    <w:rsid w:val="00492960"/>
    <w:rsid w:val="00492987"/>
    <w:rsid w:val="00492AB3"/>
    <w:rsid w:val="00492C2A"/>
    <w:rsid w:val="004936C7"/>
    <w:rsid w:val="00493983"/>
    <w:rsid w:val="00493DC8"/>
    <w:rsid w:val="0049403E"/>
    <w:rsid w:val="004945D6"/>
    <w:rsid w:val="004948C9"/>
    <w:rsid w:val="00494982"/>
    <w:rsid w:val="00494D6C"/>
    <w:rsid w:val="00494F79"/>
    <w:rsid w:val="0049585A"/>
    <w:rsid w:val="00495C02"/>
    <w:rsid w:val="00495C9C"/>
    <w:rsid w:val="00495DCA"/>
    <w:rsid w:val="0049612C"/>
    <w:rsid w:val="004962C0"/>
    <w:rsid w:val="00496749"/>
    <w:rsid w:val="00496CA6"/>
    <w:rsid w:val="00496DD5"/>
    <w:rsid w:val="00496E8E"/>
    <w:rsid w:val="00496EE8"/>
    <w:rsid w:val="004977EB"/>
    <w:rsid w:val="00497C19"/>
    <w:rsid w:val="00497DEF"/>
    <w:rsid w:val="00497E3E"/>
    <w:rsid w:val="004A0327"/>
    <w:rsid w:val="004A03AD"/>
    <w:rsid w:val="004A041D"/>
    <w:rsid w:val="004A05D3"/>
    <w:rsid w:val="004A0A88"/>
    <w:rsid w:val="004A0B76"/>
    <w:rsid w:val="004A0F8B"/>
    <w:rsid w:val="004A1661"/>
    <w:rsid w:val="004A1853"/>
    <w:rsid w:val="004A1A8A"/>
    <w:rsid w:val="004A1C5E"/>
    <w:rsid w:val="004A1D1E"/>
    <w:rsid w:val="004A2022"/>
    <w:rsid w:val="004A3067"/>
    <w:rsid w:val="004A3465"/>
    <w:rsid w:val="004A3612"/>
    <w:rsid w:val="004A3C41"/>
    <w:rsid w:val="004A3D36"/>
    <w:rsid w:val="004A46E1"/>
    <w:rsid w:val="004A49A0"/>
    <w:rsid w:val="004A4C38"/>
    <w:rsid w:val="004A4D3F"/>
    <w:rsid w:val="004A4F09"/>
    <w:rsid w:val="004A523D"/>
    <w:rsid w:val="004A52E0"/>
    <w:rsid w:val="004A5386"/>
    <w:rsid w:val="004A549F"/>
    <w:rsid w:val="004A5AC3"/>
    <w:rsid w:val="004A5C7F"/>
    <w:rsid w:val="004A5D10"/>
    <w:rsid w:val="004A65B4"/>
    <w:rsid w:val="004A66C7"/>
    <w:rsid w:val="004A6A05"/>
    <w:rsid w:val="004A6A07"/>
    <w:rsid w:val="004A6D2C"/>
    <w:rsid w:val="004A72BA"/>
    <w:rsid w:val="004A73FA"/>
    <w:rsid w:val="004A75C5"/>
    <w:rsid w:val="004A768F"/>
    <w:rsid w:val="004A78D6"/>
    <w:rsid w:val="004B01A6"/>
    <w:rsid w:val="004B0446"/>
    <w:rsid w:val="004B06C1"/>
    <w:rsid w:val="004B0ADB"/>
    <w:rsid w:val="004B0C02"/>
    <w:rsid w:val="004B0E64"/>
    <w:rsid w:val="004B122E"/>
    <w:rsid w:val="004B1230"/>
    <w:rsid w:val="004B1813"/>
    <w:rsid w:val="004B2385"/>
    <w:rsid w:val="004B2A9F"/>
    <w:rsid w:val="004B2C6E"/>
    <w:rsid w:val="004B2ECF"/>
    <w:rsid w:val="004B2FDF"/>
    <w:rsid w:val="004B33A5"/>
    <w:rsid w:val="004B3686"/>
    <w:rsid w:val="004B3821"/>
    <w:rsid w:val="004B3D2F"/>
    <w:rsid w:val="004B3FDA"/>
    <w:rsid w:val="004B4083"/>
    <w:rsid w:val="004B4573"/>
    <w:rsid w:val="004B473E"/>
    <w:rsid w:val="004B52B9"/>
    <w:rsid w:val="004B54B7"/>
    <w:rsid w:val="004B5777"/>
    <w:rsid w:val="004B5B18"/>
    <w:rsid w:val="004B5C62"/>
    <w:rsid w:val="004B5D30"/>
    <w:rsid w:val="004B5E72"/>
    <w:rsid w:val="004B6DE8"/>
    <w:rsid w:val="004B6EB5"/>
    <w:rsid w:val="004B6FC2"/>
    <w:rsid w:val="004B74F1"/>
    <w:rsid w:val="004B7EEB"/>
    <w:rsid w:val="004B7F43"/>
    <w:rsid w:val="004C0164"/>
    <w:rsid w:val="004C0961"/>
    <w:rsid w:val="004C0CFE"/>
    <w:rsid w:val="004C1090"/>
    <w:rsid w:val="004C1615"/>
    <w:rsid w:val="004C17AF"/>
    <w:rsid w:val="004C1CCD"/>
    <w:rsid w:val="004C1E9F"/>
    <w:rsid w:val="004C1EC1"/>
    <w:rsid w:val="004C2020"/>
    <w:rsid w:val="004C2087"/>
    <w:rsid w:val="004C26A3"/>
    <w:rsid w:val="004C2920"/>
    <w:rsid w:val="004C2CF7"/>
    <w:rsid w:val="004C3517"/>
    <w:rsid w:val="004C367E"/>
    <w:rsid w:val="004C3791"/>
    <w:rsid w:val="004C3CA5"/>
    <w:rsid w:val="004C3DCB"/>
    <w:rsid w:val="004C3FAA"/>
    <w:rsid w:val="004C40C3"/>
    <w:rsid w:val="004C4356"/>
    <w:rsid w:val="004C4741"/>
    <w:rsid w:val="004C482D"/>
    <w:rsid w:val="004C4A66"/>
    <w:rsid w:val="004C4A7F"/>
    <w:rsid w:val="004C4BA4"/>
    <w:rsid w:val="004C4C0B"/>
    <w:rsid w:val="004C504F"/>
    <w:rsid w:val="004C51EA"/>
    <w:rsid w:val="004C53BE"/>
    <w:rsid w:val="004C584B"/>
    <w:rsid w:val="004C5A3C"/>
    <w:rsid w:val="004C5E76"/>
    <w:rsid w:val="004C5F42"/>
    <w:rsid w:val="004C5F91"/>
    <w:rsid w:val="004C604F"/>
    <w:rsid w:val="004C60A3"/>
    <w:rsid w:val="004C6275"/>
    <w:rsid w:val="004C62AD"/>
    <w:rsid w:val="004C6395"/>
    <w:rsid w:val="004C659D"/>
    <w:rsid w:val="004C71AF"/>
    <w:rsid w:val="004C7AFE"/>
    <w:rsid w:val="004C7C06"/>
    <w:rsid w:val="004D0062"/>
    <w:rsid w:val="004D0129"/>
    <w:rsid w:val="004D01DE"/>
    <w:rsid w:val="004D023E"/>
    <w:rsid w:val="004D04DE"/>
    <w:rsid w:val="004D0B8D"/>
    <w:rsid w:val="004D0F86"/>
    <w:rsid w:val="004D1662"/>
    <w:rsid w:val="004D17A3"/>
    <w:rsid w:val="004D18BE"/>
    <w:rsid w:val="004D1E7F"/>
    <w:rsid w:val="004D1F8D"/>
    <w:rsid w:val="004D1FA3"/>
    <w:rsid w:val="004D2307"/>
    <w:rsid w:val="004D2450"/>
    <w:rsid w:val="004D246D"/>
    <w:rsid w:val="004D2C2F"/>
    <w:rsid w:val="004D2FB8"/>
    <w:rsid w:val="004D3218"/>
    <w:rsid w:val="004D322E"/>
    <w:rsid w:val="004D34F6"/>
    <w:rsid w:val="004D3563"/>
    <w:rsid w:val="004D386E"/>
    <w:rsid w:val="004D38D1"/>
    <w:rsid w:val="004D3B56"/>
    <w:rsid w:val="004D3B7E"/>
    <w:rsid w:val="004D430A"/>
    <w:rsid w:val="004D4737"/>
    <w:rsid w:val="004D4DCB"/>
    <w:rsid w:val="004D50D7"/>
    <w:rsid w:val="004D58EE"/>
    <w:rsid w:val="004D5A28"/>
    <w:rsid w:val="004D5B3F"/>
    <w:rsid w:val="004D5CB4"/>
    <w:rsid w:val="004D616E"/>
    <w:rsid w:val="004D6246"/>
    <w:rsid w:val="004D639B"/>
    <w:rsid w:val="004D6459"/>
    <w:rsid w:val="004D655C"/>
    <w:rsid w:val="004D6A30"/>
    <w:rsid w:val="004D7021"/>
    <w:rsid w:val="004D705B"/>
    <w:rsid w:val="004D757F"/>
    <w:rsid w:val="004D7828"/>
    <w:rsid w:val="004D7DE8"/>
    <w:rsid w:val="004D7E16"/>
    <w:rsid w:val="004E083B"/>
    <w:rsid w:val="004E0F9E"/>
    <w:rsid w:val="004E1024"/>
    <w:rsid w:val="004E176D"/>
    <w:rsid w:val="004E18C6"/>
    <w:rsid w:val="004E18E0"/>
    <w:rsid w:val="004E1A06"/>
    <w:rsid w:val="004E1AAD"/>
    <w:rsid w:val="004E1BDD"/>
    <w:rsid w:val="004E1C08"/>
    <w:rsid w:val="004E1D20"/>
    <w:rsid w:val="004E22F8"/>
    <w:rsid w:val="004E242B"/>
    <w:rsid w:val="004E2520"/>
    <w:rsid w:val="004E2686"/>
    <w:rsid w:val="004E2A10"/>
    <w:rsid w:val="004E2A3A"/>
    <w:rsid w:val="004E2BC0"/>
    <w:rsid w:val="004E2CFC"/>
    <w:rsid w:val="004E3388"/>
    <w:rsid w:val="004E35C5"/>
    <w:rsid w:val="004E3F67"/>
    <w:rsid w:val="004E4189"/>
    <w:rsid w:val="004E42B9"/>
    <w:rsid w:val="004E4418"/>
    <w:rsid w:val="004E548B"/>
    <w:rsid w:val="004E557E"/>
    <w:rsid w:val="004E5B99"/>
    <w:rsid w:val="004E5F70"/>
    <w:rsid w:val="004E6234"/>
    <w:rsid w:val="004E67F4"/>
    <w:rsid w:val="004E6974"/>
    <w:rsid w:val="004E6AA4"/>
    <w:rsid w:val="004E6B19"/>
    <w:rsid w:val="004E6BAF"/>
    <w:rsid w:val="004E6FEF"/>
    <w:rsid w:val="004E70A8"/>
    <w:rsid w:val="004E754C"/>
    <w:rsid w:val="004E7A9F"/>
    <w:rsid w:val="004E7EF8"/>
    <w:rsid w:val="004F02CB"/>
    <w:rsid w:val="004F085D"/>
    <w:rsid w:val="004F1261"/>
    <w:rsid w:val="004F12FF"/>
    <w:rsid w:val="004F1359"/>
    <w:rsid w:val="004F13E9"/>
    <w:rsid w:val="004F140D"/>
    <w:rsid w:val="004F1455"/>
    <w:rsid w:val="004F15DE"/>
    <w:rsid w:val="004F176C"/>
    <w:rsid w:val="004F1EDF"/>
    <w:rsid w:val="004F28B9"/>
    <w:rsid w:val="004F2931"/>
    <w:rsid w:val="004F2AFA"/>
    <w:rsid w:val="004F2C39"/>
    <w:rsid w:val="004F2EAB"/>
    <w:rsid w:val="004F2ED8"/>
    <w:rsid w:val="004F30F1"/>
    <w:rsid w:val="004F30F8"/>
    <w:rsid w:val="004F316C"/>
    <w:rsid w:val="004F31A8"/>
    <w:rsid w:val="004F358B"/>
    <w:rsid w:val="004F36A2"/>
    <w:rsid w:val="004F389A"/>
    <w:rsid w:val="004F467B"/>
    <w:rsid w:val="004F474A"/>
    <w:rsid w:val="004F47C9"/>
    <w:rsid w:val="004F48CD"/>
    <w:rsid w:val="004F4AE5"/>
    <w:rsid w:val="004F4AF9"/>
    <w:rsid w:val="004F4B75"/>
    <w:rsid w:val="004F523F"/>
    <w:rsid w:val="004F574A"/>
    <w:rsid w:val="004F6197"/>
    <w:rsid w:val="004F652A"/>
    <w:rsid w:val="004F6B9C"/>
    <w:rsid w:val="004F6D25"/>
    <w:rsid w:val="004F6DAB"/>
    <w:rsid w:val="004F6E79"/>
    <w:rsid w:val="004F7865"/>
    <w:rsid w:val="004F7CC3"/>
    <w:rsid w:val="005000BF"/>
    <w:rsid w:val="005003B1"/>
    <w:rsid w:val="00500490"/>
    <w:rsid w:val="005005DE"/>
    <w:rsid w:val="00500615"/>
    <w:rsid w:val="00500886"/>
    <w:rsid w:val="00500B83"/>
    <w:rsid w:val="00500CE6"/>
    <w:rsid w:val="00501078"/>
    <w:rsid w:val="005012BA"/>
    <w:rsid w:val="005013A2"/>
    <w:rsid w:val="00501429"/>
    <w:rsid w:val="0050157E"/>
    <w:rsid w:val="00501EB1"/>
    <w:rsid w:val="00502123"/>
    <w:rsid w:val="005022F1"/>
    <w:rsid w:val="00502618"/>
    <w:rsid w:val="00502712"/>
    <w:rsid w:val="00502999"/>
    <w:rsid w:val="00502ED6"/>
    <w:rsid w:val="005033E0"/>
    <w:rsid w:val="005035FD"/>
    <w:rsid w:val="00503728"/>
    <w:rsid w:val="00503D56"/>
    <w:rsid w:val="00503D75"/>
    <w:rsid w:val="005042D4"/>
    <w:rsid w:val="00504428"/>
    <w:rsid w:val="0050480A"/>
    <w:rsid w:val="00504D24"/>
    <w:rsid w:val="00504EAA"/>
    <w:rsid w:val="00504F23"/>
    <w:rsid w:val="00504F61"/>
    <w:rsid w:val="00505091"/>
    <w:rsid w:val="00505320"/>
    <w:rsid w:val="0050533D"/>
    <w:rsid w:val="005055E4"/>
    <w:rsid w:val="00505760"/>
    <w:rsid w:val="00505877"/>
    <w:rsid w:val="00505958"/>
    <w:rsid w:val="00506554"/>
    <w:rsid w:val="00506669"/>
    <w:rsid w:val="00506DE5"/>
    <w:rsid w:val="00506E9D"/>
    <w:rsid w:val="0050726F"/>
    <w:rsid w:val="00507409"/>
    <w:rsid w:val="005076A4"/>
    <w:rsid w:val="00507F05"/>
    <w:rsid w:val="00510079"/>
    <w:rsid w:val="0051018C"/>
    <w:rsid w:val="005109E6"/>
    <w:rsid w:val="00510A53"/>
    <w:rsid w:val="00510AF9"/>
    <w:rsid w:val="005111D0"/>
    <w:rsid w:val="00511236"/>
    <w:rsid w:val="00511A5E"/>
    <w:rsid w:val="00511EAB"/>
    <w:rsid w:val="0051206D"/>
    <w:rsid w:val="00512537"/>
    <w:rsid w:val="005129A4"/>
    <w:rsid w:val="00512A6D"/>
    <w:rsid w:val="00512B14"/>
    <w:rsid w:val="00512C18"/>
    <w:rsid w:val="00512C39"/>
    <w:rsid w:val="00512DCD"/>
    <w:rsid w:val="0051366D"/>
    <w:rsid w:val="00513C15"/>
    <w:rsid w:val="00513CCE"/>
    <w:rsid w:val="00513D12"/>
    <w:rsid w:val="005147A0"/>
    <w:rsid w:val="00515294"/>
    <w:rsid w:val="0051532E"/>
    <w:rsid w:val="005153CD"/>
    <w:rsid w:val="0051579E"/>
    <w:rsid w:val="005157ED"/>
    <w:rsid w:val="00515D5F"/>
    <w:rsid w:val="00515D71"/>
    <w:rsid w:val="005160C3"/>
    <w:rsid w:val="00516142"/>
    <w:rsid w:val="00516154"/>
    <w:rsid w:val="005161C0"/>
    <w:rsid w:val="005161C7"/>
    <w:rsid w:val="00516292"/>
    <w:rsid w:val="005166BA"/>
    <w:rsid w:val="00516AAB"/>
    <w:rsid w:val="0051750D"/>
    <w:rsid w:val="005178E8"/>
    <w:rsid w:val="00517FA7"/>
    <w:rsid w:val="0052029A"/>
    <w:rsid w:val="005202BD"/>
    <w:rsid w:val="0052075C"/>
    <w:rsid w:val="0052077A"/>
    <w:rsid w:val="005207F1"/>
    <w:rsid w:val="00520859"/>
    <w:rsid w:val="00520F92"/>
    <w:rsid w:val="00521251"/>
    <w:rsid w:val="005219E4"/>
    <w:rsid w:val="00522117"/>
    <w:rsid w:val="0052221D"/>
    <w:rsid w:val="00522389"/>
    <w:rsid w:val="005224D3"/>
    <w:rsid w:val="00522586"/>
    <w:rsid w:val="005227F3"/>
    <w:rsid w:val="00522887"/>
    <w:rsid w:val="00522E3F"/>
    <w:rsid w:val="00523304"/>
    <w:rsid w:val="005233FB"/>
    <w:rsid w:val="00523731"/>
    <w:rsid w:val="005238D7"/>
    <w:rsid w:val="00523A22"/>
    <w:rsid w:val="00523CF7"/>
    <w:rsid w:val="00524309"/>
    <w:rsid w:val="005245F2"/>
    <w:rsid w:val="00524907"/>
    <w:rsid w:val="00524A2A"/>
    <w:rsid w:val="00525355"/>
    <w:rsid w:val="005254FE"/>
    <w:rsid w:val="00525912"/>
    <w:rsid w:val="00525D42"/>
    <w:rsid w:val="00525D99"/>
    <w:rsid w:val="00526037"/>
    <w:rsid w:val="005262D9"/>
    <w:rsid w:val="005264C9"/>
    <w:rsid w:val="00526576"/>
    <w:rsid w:val="005266ED"/>
    <w:rsid w:val="00526D7F"/>
    <w:rsid w:val="005270E1"/>
    <w:rsid w:val="0052713D"/>
    <w:rsid w:val="005273DD"/>
    <w:rsid w:val="005276AE"/>
    <w:rsid w:val="005276D4"/>
    <w:rsid w:val="005276F2"/>
    <w:rsid w:val="00527BE9"/>
    <w:rsid w:val="00527EBA"/>
    <w:rsid w:val="00530274"/>
    <w:rsid w:val="00530D43"/>
    <w:rsid w:val="0053101A"/>
    <w:rsid w:val="00531B59"/>
    <w:rsid w:val="00531C4C"/>
    <w:rsid w:val="00531CD6"/>
    <w:rsid w:val="00531FA3"/>
    <w:rsid w:val="0053204F"/>
    <w:rsid w:val="0053211E"/>
    <w:rsid w:val="005328D7"/>
    <w:rsid w:val="00532A45"/>
    <w:rsid w:val="00532B43"/>
    <w:rsid w:val="00532EB7"/>
    <w:rsid w:val="0053319E"/>
    <w:rsid w:val="005332C9"/>
    <w:rsid w:val="00533B3D"/>
    <w:rsid w:val="00533F2B"/>
    <w:rsid w:val="0053444B"/>
    <w:rsid w:val="00534561"/>
    <w:rsid w:val="00534AF8"/>
    <w:rsid w:val="00534B55"/>
    <w:rsid w:val="00534BD0"/>
    <w:rsid w:val="00534DEB"/>
    <w:rsid w:val="00535926"/>
    <w:rsid w:val="00535CFA"/>
    <w:rsid w:val="0053663B"/>
    <w:rsid w:val="005366AE"/>
    <w:rsid w:val="00536DC2"/>
    <w:rsid w:val="005370D2"/>
    <w:rsid w:val="0053743D"/>
    <w:rsid w:val="0053747A"/>
    <w:rsid w:val="005374A8"/>
    <w:rsid w:val="005376E5"/>
    <w:rsid w:val="0053784E"/>
    <w:rsid w:val="005402D8"/>
    <w:rsid w:val="005404FE"/>
    <w:rsid w:val="00540854"/>
    <w:rsid w:val="005408B9"/>
    <w:rsid w:val="00540FEB"/>
    <w:rsid w:val="00541283"/>
    <w:rsid w:val="005422C2"/>
    <w:rsid w:val="005423F8"/>
    <w:rsid w:val="00542951"/>
    <w:rsid w:val="00542E6D"/>
    <w:rsid w:val="00542F56"/>
    <w:rsid w:val="00543033"/>
    <w:rsid w:val="00543BDF"/>
    <w:rsid w:val="00543D41"/>
    <w:rsid w:val="00543E5F"/>
    <w:rsid w:val="00544C85"/>
    <w:rsid w:val="00544E78"/>
    <w:rsid w:val="00544FCD"/>
    <w:rsid w:val="00545073"/>
    <w:rsid w:val="00545472"/>
    <w:rsid w:val="0054551D"/>
    <w:rsid w:val="0054569C"/>
    <w:rsid w:val="005457B7"/>
    <w:rsid w:val="005458A9"/>
    <w:rsid w:val="00545A50"/>
    <w:rsid w:val="00545DBC"/>
    <w:rsid w:val="00545E8C"/>
    <w:rsid w:val="0054609A"/>
    <w:rsid w:val="00546115"/>
    <w:rsid w:val="005462E5"/>
    <w:rsid w:val="00546ACC"/>
    <w:rsid w:val="00546C39"/>
    <w:rsid w:val="00546E80"/>
    <w:rsid w:val="0054733E"/>
    <w:rsid w:val="00547480"/>
    <w:rsid w:val="005479AF"/>
    <w:rsid w:val="00547B3A"/>
    <w:rsid w:val="00547C13"/>
    <w:rsid w:val="00547C2C"/>
    <w:rsid w:val="00550293"/>
    <w:rsid w:val="00550588"/>
    <w:rsid w:val="005506B0"/>
    <w:rsid w:val="005509C2"/>
    <w:rsid w:val="00550AF7"/>
    <w:rsid w:val="00550B68"/>
    <w:rsid w:val="00550BB5"/>
    <w:rsid w:val="00550E26"/>
    <w:rsid w:val="005519D2"/>
    <w:rsid w:val="00551B43"/>
    <w:rsid w:val="00551B9C"/>
    <w:rsid w:val="00551CAE"/>
    <w:rsid w:val="00551E5D"/>
    <w:rsid w:val="00552605"/>
    <w:rsid w:val="00552DF0"/>
    <w:rsid w:val="00552E34"/>
    <w:rsid w:val="00553B8F"/>
    <w:rsid w:val="005541E1"/>
    <w:rsid w:val="005545CC"/>
    <w:rsid w:val="00554990"/>
    <w:rsid w:val="005550CC"/>
    <w:rsid w:val="00555316"/>
    <w:rsid w:val="00555475"/>
    <w:rsid w:val="005555F7"/>
    <w:rsid w:val="00555B73"/>
    <w:rsid w:val="00555BEF"/>
    <w:rsid w:val="00555CC4"/>
    <w:rsid w:val="00555DBA"/>
    <w:rsid w:val="005561A9"/>
    <w:rsid w:val="00556315"/>
    <w:rsid w:val="0055650D"/>
    <w:rsid w:val="00556817"/>
    <w:rsid w:val="005569E2"/>
    <w:rsid w:val="005569F8"/>
    <w:rsid w:val="00556B7D"/>
    <w:rsid w:val="00556CF6"/>
    <w:rsid w:val="00556D65"/>
    <w:rsid w:val="00556E32"/>
    <w:rsid w:val="00557522"/>
    <w:rsid w:val="00557694"/>
    <w:rsid w:val="005576A3"/>
    <w:rsid w:val="00557B90"/>
    <w:rsid w:val="00557C15"/>
    <w:rsid w:val="00557D09"/>
    <w:rsid w:val="00557F25"/>
    <w:rsid w:val="0056021B"/>
    <w:rsid w:val="00560774"/>
    <w:rsid w:val="005608F4"/>
    <w:rsid w:val="00560909"/>
    <w:rsid w:val="00560AFD"/>
    <w:rsid w:val="00560FB5"/>
    <w:rsid w:val="00561301"/>
    <w:rsid w:val="005617E0"/>
    <w:rsid w:val="00561BB4"/>
    <w:rsid w:val="00561E90"/>
    <w:rsid w:val="005621AC"/>
    <w:rsid w:val="005621E2"/>
    <w:rsid w:val="00562208"/>
    <w:rsid w:val="005623E8"/>
    <w:rsid w:val="00562496"/>
    <w:rsid w:val="0056253E"/>
    <w:rsid w:val="0056283B"/>
    <w:rsid w:val="00562895"/>
    <w:rsid w:val="005634A8"/>
    <w:rsid w:val="005635BE"/>
    <w:rsid w:val="00563C6A"/>
    <w:rsid w:val="00563CBF"/>
    <w:rsid w:val="00564730"/>
    <w:rsid w:val="00564A4C"/>
    <w:rsid w:val="00564BE5"/>
    <w:rsid w:val="00564C71"/>
    <w:rsid w:val="00564F4E"/>
    <w:rsid w:val="005654F3"/>
    <w:rsid w:val="00565C2B"/>
    <w:rsid w:val="00565E84"/>
    <w:rsid w:val="00565F0C"/>
    <w:rsid w:val="00566047"/>
    <w:rsid w:val="005663D5"/>
    <w:rsid w:val="00566AC4"/>
    <w:rsid w:val="00566B77"/>
    <w:rsid w:val="00566CA5"/>
    <w:rsid w:val="0056705C"/>
    <w:rsid w:val="00567349"/>
    <w:rsid w:val="005674AA"/>
    <w:rsid w:val="005675A6"/>
    <w:rsid w:val="00567699"/>
    <w:rsid w:val="005677EF"/>
    <w:rsid w:val="00567E7A"/>
    <w:rsid w:val="00570055"/>
    <w:rsid w:val="005704F8"/>
    <w:rsid w:val="005705AB"/>
    <w:rsid w:val="005706E3"/>
    <w:rsid w:val="00570A00"/>
    <w:rsid w:val="00570A5F"/>
    <w:rsid w:val="00570B09"/>
    <w:rsid w:val="00570FE0"/>
    <w:rsid w:val="00571027"/>
    <w:rsid w:val="00571488"/>
    <w:rsid w:val="00571529"/>
    <w:rsid w:val="005715E6"/>
    <w:rsid w:val="00571655"/>
    <w:rsid w:val="00571668"/>
    <w:rsid w:val="00571852"/>
    <w:rsid w:val="00571DE0"/>
    <w:rsid w:val="00571FCB"/>
    <w:rsid w:val="00572146"/>
    <w:rsid w:val="00572615"/>
    <w:rsid w:val="00572786"/>
    <w:rsid w:val="005727D4"/>
    <w:rsid w:val="00572CC5"/>
    <w:rsid w:val="00572F10"/>
    <w:rsid w:val="00572FC4"/>
    <w:rsid w:val="00573318"/>
    <w:rsid w:val="0057381C"/>
    <w:rsid w:val="005738A6"/>
    <w:rsid w:val="005738D2"/>
    <w:rsid w:val="00573AD1"/>
    <w:rsid w:val="00573B49"/>
    <w:rsid w:val="005745FC"/>
    <w:rsid w:val="00574D2B"/>
    <w:rsid w:val="00575156"/>
    <w:rsid w:val="0057543B"/>
    <w:rsid w:val="005757C8"/>
    <w:rsid w:val="0057587B"/>
    <w:rsid w:val="005758C4"/>
    <w:rsid w:val="00575BE4"/>
    <w:rsid w:val="00575E70"/>
    <w:rsid w:val="00576272"/>
    <w:rsid w:val="005762A6"/>
    <w:rsid w:val="00576426"/>
    <w:rsid w:val="00576884"/>
    <w:rsid w:val="00576957"/>
    <w:rsid w:val="00576CC3"/>
    <w:rsid w:val="0057734F"/>
    <w:rsid w:val="0057738D"/>
    <w:rsid w:val="005775E3"/>
    <w:rsid w:val="00577AD9"/>
    <w:rsid w:val="0058019E"/>
    <w:rsid w:val="00580451"/>
    <w:rsid w:val="0058048D"/>
    <w:rsid w:val="005804B5"/>
    <w:rsid w:val="005804DF"/>
    <w:rsid w:val="005806FC"/>
    <w:rsid w:val="0058100C"/>
    <w:rsid w:val="00581172"/>
    <w:rsid w:val="005812A8"/>
    <w:rsid w:val="00581604"/>
    <w:rsid w:val="00581662"/>
    <w:rsid w:val="0058177E"/>
    <w:rsid w:val="005818D7"/>
    <w:rsid w:val="00582027"/>
    <w:rsid w:val="00582870"/>
    <w:rsid w:val="00582C6F"/>
    <w:rsid w:val="00582EE5"/>
    <w:rsid w:val="00583045"/>
    <w:rsid w:val="00583164"/>
    <w:rsid w:val="005832A7"/>
    <w:rsid w:val="005833B9"/>
    <w:rsid w:val="00583403"/>
    <w:rsid w:val="00583CA4"/>
    <w:rsid w:val="00583CEC"/>
    <w:rsid w:val="00583DE6"/>
    <w:rsid w:val="00583DF4"/>
    <w:rsid w:val="00584977"/>
    <w:rsid w:val="00584DED"/>
    <w:rsid w:val="005854CB"/>
    <w:rsid w:val="00585A1F"/>
    <w:rsid w:val="00585BCB"/>
    <w:rsid w:val="00585F58"/>
    <w:rsid w:val="005863C2"/>
    <w:rsid w:val="005863E9"/>
    <w:rsid w:val="0058654E"/>
    <w:rsid w:val="0058679E"/>
    <w:rsid w:val="00586B2A"/>
    <w:rsid w:val="00586CB4"/>
    <w:rsid w:val="00586DF5"/>
    <w:rsid w:val="005871E9"/>
    <w:rsid w:val="00587607"/>
    <w:rsid w:val="005877E6"/>
    <w:rsid w:val="00587F64"/>
    <w:rsid w:val="00590199"/>
    <w:rsid w:val="0059041A"/>
    <w:rsid w:val="0059054E"/>
    <w:rsid w:val="005907ED"/>
    <w:rsid w:val="005909F8"/>
    <w:rsid w:val="00590A11"/>
    <w:rsid w:val="00590A15"/>
    <w:rsid w:val="00590A43"/>
    <w:rsid w:val="00590D90"/>
    <w:rsid w:val="00590E62"/>
    <w:rsid w:val="00591267"/>
    <w:rsid w:val="00591863"/>
    <w:rsid w:val="00591EE8"/>
    <w:rsid w:val="00591FFD"/>
    <w:rsid w:val="005921C3"/>
    <w:rsid w:val="0059225D"/>
    <w:rsid w:val="00592537"/>
    <w:rsid w:val="0059259E"/>
    <w:rsid w:val="00592631"/>
    <w:rsid w:val="005933F6"/>
    <w:rsid w:val="0059346B"/>
    <w:rsid w:val="005936CB"/>
    <w:rsid w:val="0059395A"/>
    <w:rsid w:val="005939FE"/>
    <w:rsid w:val="00593A0E"/>
    <w:rsid w:val="00593C75"/>
    <w:rsid w:val="00593E4A"/>
    <w:rsid w:val="00594428"/>
    <w:rsid w:val="0059483F"/>
    <w:rsid w:val="00594A25"/>
    <w:rsid w:val="00594E90"/>
    <w:rsid w:val="00595082"/>
    <w:rsid w:val="0059531C"/>
    <w:rsid w:val="005955DC"/>
    <w:rsid w:val="005955E7"/>
    <w:rsid w:val="00595656"/>
    <w:rsid w:val="00595717"/>
    <w:rsid w:val="005957CC"/>
    <w:rsid w:val="00596303"/>
    <w:rsid w:val="0059699C"/>
    <w:rsid w:val="00596CEC"/>
    <w:rsid w:val="00596D0D"/>
    <w:rsid w:val="00597464"/>
    <w:rsid w:val="005974F2"/>
    <w:rsid w:val="00597EB5"/>
    <w:rsid w:val="005A034F"/>
    <w:rsid w:val="005A08C7"/>
    <w:rsid w:val="005A0928"/>
    <w:rsid w:val="005A0F4B"/>
    <w:rsid w:val="005A1289"/>
    <w:rsid w:val="005A157E"/>
    <w:rsid w:val="005A1889"/>
    <w:rsid w:val="005A1B6A"/>
    <w:rsid w:val="005A1C4A"/>
    <w:rsid w:val="005A1F15"/>
    <w:rsid w:val="005A239B"/>
    <w:rsid w:val="005A23EE"/>
    <w:rsid w:val="005A2724"/>
    <w:rsid w:val="005A2929"/>
    <w:rsid w:val="005A3417"/>
    <w:rsid w:val="005A3426"/>
    <w:rsid w:val="005A3684"/>
    <w:rsid w:val="005A36E9"/>
    <w:rsid w:val="005A38F1"/>
    <w:rsid w:val="005A3AC2"/>
    <w:rsid w:val="005A3DC9"/>
    <w:rsid w:val="005A4316"/>
    <w:rsid w:val="005A4881"/>
    <w:rsid w:val="005A4AB2"/>
    <w:rsid w:val="005A4D4A"/>
    <w:rsid w:val="005A4FBD"/>
    <w:rsid w:val="005A52C9"/>
    <w:rsid w:val="005A5388"/>
    <w:rsid w:val="005A563A"/>
    <w:rsid w:val="005A57D8"/>
    <w:rsid w:val="005A58CE"/>
    <w:rsid w:val="005A5CDC"/>
    <w:rsid w:val="005A6408"/>
    <w:rsid w:val="005A64AD"/>
    <w:rsid w:val="005A64BD"/>
    <w:rsid w:val="005A65A8"/>
    <w:rsid w:val="005A6905"/>
    <w:rsid w:val="005A6BF9"/>
    <w:rsid w:val="005A6D1B"/>
    <w:rsid w:val="005A73F7"/>
    <w:rsid w:val="005A7793"/>
    <w:rsid w:val="005A77E0"/>
    <w:rsid w:val="005A7843"/>
    <w:rsid w:val="005A7DCB"/>
    <w:rsid w:val="005A7DF8"/>
    <w:rsid w:val="005B020A"/>
    <w:rsid w:val="005B05C6"/>
    <w:rsid w:val="005B0C3B"/>
    <w:rsid w:val="005B11A9"/>
    <w:rsid w:val="005B1205"/>
    <w:rsid w:val="005B1435"/>
    <w:rsid w:val="005B163D"/>
    <w:rsid w:val="005B1785"/>
    <w:rsid w:val="005B1C37"/>
    <w:rsid w:val="005B1E5C"/>
    <w:rsid w:val="005B207F"/>
    <w:rsid w:val="005B22E9"/>
    <w:rsid w:val="005B29DB"/>
    <w:rsid w:val="005B3151"/>
    <w:rsid w:val="005B315D"/>
    <w:rsid w:val="005B32FA"/>
    <w:rsid w:val="005B3B89"/>
    <w:rsid w:val="005B3F81"/>
    <w:rsid w:val="005B426D"/>
    <w:rsid w:val="005B426F"/>
    <w:rsid w:val="005B49CF"/>
    <w:rsid w:val="005B49DF"/>
    <w:rsid w:val="005B4BF0"/>
    <w:rsid w:val="005B5250"/>
    <w:rsid w:val="005B541A"/>
    <w:rsid w:val="005B5445"/>
    <w:rsid w:val="005B59AC"/>
    <w:rsid w:val="005B5CFE"/>
    <w:rsid w:val="005B5E62"/>
    <w:rsid w:val="005B5F00"/>
    <w:rsid w:val="005B6850"/>
    <w:rsid w:val="005B7040"/>
    <w:rsid w:val="005B724A"/>
    <w:rsid w:val="005B7ABE"/>
    <w:rsid w:val="005B7AFA"/>
    <w:rsid w:val="005C00F3"/>
    <w:rsid w:val="005C0C10"/>
    <w:rsid w:val="005C0EFA"/>
    <w:rsid w:val="005C138A"/>
    <w:rsid w:val="005C1466"/>
    <w:rsid w:val="005C146E"/>
    <w:rsid w:val="005C173F"/>
    <w:rsid w:val="005C1CE6"/>
    <w:rsid w:val="005C1F32"/>
    <w:rsid w:val="005C1F63"/>
    <w:rsid w:val="005C2552"/>
    <w:rsid w:val="005C25E9"/>
    <w:rsid w:val="005C2961"/>
    <w:rsid w:val="005C3051"/>
    <w:rsid w:val="005C36B7"/>
    <w:rsid w:val="005C3788"/>
    <w:rsid w:val="005C3AFD"/>
    <w:rsid w:val="005C3C14"/>
    <w:rsid w:val="005C40FA"/>
    <w:rsid w:val="005C4191"/>
    <w:rsid w:val="005C4620"/>
    <w:rsid w:val="005C4836"/>
    <w:rsid w:val="005C52C5"/>
    <w:rsid w:val="005C5435"/>
    <w:rsid w:val="005C5C69"/>
    <w:rsid w:val="005C5FD7"/>
    <w:rsid w:val="005C6292"/>
    <w:rsid w:val="005C6387"/>
    <w:rsid w:val="005C6459"/>
    <w:rsid w:val="005C6787"/>
    <w:rsid w:val="005C692C"/>
    <w:rsid w:val="005C6949"/>
    <w:rsid w:val="005C69CC"/>
    <w:rsid w:val="005C6A34"/>
    <w:rsid w:val="005C717A"/>
    <w:rsid w:val="005C74E0"/>
    <w:rsid w:val="005C7717"/>
    <w:rsid w:val="005C77B1"/>
    <w:rsid w:val="005C7C25"/>
    <w:rsid w:val="005C7C52"/>
    <w:rsid w:val="005D01DC"/>
    <w:rsid w:val="005D04EC"/>
    <w:rsid w:val="005D06F1"/>
    <w:rsid w:val="005D076B"/>
    <w:rsid w:val="005D0800"/>
    <w:rsid w:val="005D0C98"/>
    <w:rsid w:val="005D104F"/>
    <w:rsid w:val="005D1EC5"/>
    <w:rsid w:val="005D2B33"/>
    <w:rsid w:val="005D2D6F"/>
    <w:rsid w:val="005D2E93"/>
    <w:rsid w:val="005D2EAD"/>
    <w:rsid w:val="005D3022"/>
    <w:rsid w:val="005D3212"/>
    <w:rsid w:val="005D34D5"/>
    <w:rsid w:val="005D3BA6"/>
    <w:rsid w:val="005D3F84"/>
    <w:rsid w:val="005D4060"/>
    <w:rsid w:val="005D40D4"/>
    <w:rsid w:val="005D5092"/>
    <w:rsid w:val="005D532A"/>
    <w:rsid w:val="005D535F"/>
    <w:rsid w:val="005D5681"/>
    <w:rsid w:val="005D5890"/>
    <w:rsid w:val="005D59ED"/>
    <w:rsid w:val="005D5A0E"/>
    <w:rsid w:val="005D5D8C"/>
    <w:rsid w:val="005D66B6"/>
    <w:rsid w:val="005D6774"/>
    <w:rsid w:val="005D68BE"/>
    <w:rsid w:val="005D69AD"/>
    <w:rsid w:val="005D7348"/>
    <w:rsid w:val="005D75AF"/>
    <w:rsid w:val="005D7617"/>
    <w:rsid w:val="005D7637"/>
    <w:rsid w:val="005D77B0"/>
    <w:rsid w:val="005D7B8A"/>
    <w:rsid w:val="005E0191"/>
    <w:rsid w:val="005E0529"/>
    <w:rsid w:val="005E054D"/>
    <w:rsid w:val="005E0587"/>
    <w:rsid w:val="005E07AD"/>
    <w:rsid w:val="005E0D3C"/>
    <w:rsid w:val="005E129A"/>
    <w:rsid w:val="005E1493"/>
    <w:rsid w:val="005E1548"/>
    <w:rsid w:val="005E1702"/>
    <w:rsid w:val="005E177D"/>
    <w:rsid w:val="005E1A2D"/>
    <w:rsid w:val="005E1C6F"/>
    <w:rsid w:val="005E1DED"/>
    <w:rsid w:val="005E1EDD"/>
    <w:rsid w:val="005E1F10"/>
    <w:rsid w:val="005E2237"/>
    <w:rsid w:val="005E2EB3"/>
    <w:rsid w:val="005E30C2"/>
    <w:rsid w:val="005E3235"/>
    <w:rsid w:val="005E37BF"/>
    <w:rsid w:val="005E37C9"/>
    <w:rsid w:val="005E39E6"/>
    <w:rsid w:val="005E4154"/>
    <w:rsid w:val="005E4297"/>
    <w:rsid w:val="005E46C7"/>
    <w:rsid w:val="005E4AC0"/>
    <w:rsid w:val="005E4B4F"/>
    <w:rsid w:val="005E4C87"/>
    <w:rsid w:val="005E5099"/>
    <w:rsid w:val="005E5345"/>
    <w:rsid w:val="005E54D6"/>
    <w:rsid w:val="005E5525"/>
    <w:rsid w:val="005E5A99"/>
    <w:rsid w:val="005E5F73"/>
    <w:rsid w:val="005E6028"/>
    <w:rsid w:val="005E6222"/>
    <w:rsid w:val="005E6761"/>
    <w:rsid w:val="005E695A"/>
    <w:rsid w:val="005E6B3C"/>
    <w:rsid w:val="005E6D98"/>
    <w:rsid w:val="005E6EEB"/>
    <w:rsid w:val="005E6F19"/>
    <w:rsid w:val="005E72A6"/>
    <w:rsid w:val="005E7437"/>
    <w:rsid w:val="005E7554"/>
    <w:rsid w:val="005E75DD"/>
    <w:rsid w:val="005E79C4"/>
    <w:rsid w:val="005E7AC6"/>
    <w:rsid w:val="005E7C97"/>
    <w:rsid w:val="005E7DB5"/>
    <w:rsid w:val="005E7ED4"/>
    <w:rsid w:val="005E7FC7"/>
    <w:rsid w:val="005F0216"/>
    <w:rsid w:val="005F0542"/>
    <w:rsid w:val="005F05A8"/>
    <w:rsid w:val="005F0DD3"/>
    <w:rsid w:val="005F0E56"/>
    <w:rsid w:val="005F0F6C"/>
    <w:rsid w:val="005F11AE"/>
    <w:rsid w:val="005F1351"/>
    <w:rsid w:val="005F1419"/>
    <w:rsid w:val="005F1829"/>
    <w:rsid w:val="005F1992"/>
    <w:rsid w:val="005F19C6"/>
    <w:rsid w:val="005F1A8C"/>
    <w:rsid w:val="005F1AB9"/>
    <w:rsid w:val="005F1E31"/>
    <w:rsid w:val="005F216D"/>
    <w:rsid w:val="005F2B50"/>
    <w:rsid w:val="005F2C5E"/>
    <w:rsid w:val="005F2D69"/>
    <w:rsid w:val="005F317F"/>
    <w:rsid w:val="005F31BA"/>
    <w:rsid w:val="005F348F"/>
    <w:rsid w:val="005F3A70"/>
    <w:rsid w:val="005F3A96"/>
    <w:rsid w:val="005F412A"/>
    <w:rsid w:val="005F4372"/>
    <w:rsid w:val="005F46D6"/>
    <w:rsid w:val="005F4C7D"/>
    <w:rsid w:val="005F4C8D"/>
    <w:rsid w:val="005F4CE0"/>
    <w:rsid w:val="005F5010"/>
    <w:rsid w:val="005F555F"/>
    <w:rsid w:val="005F55AE"/>
    <w:rsid w:val="005F5884"/>
    <w:rsid w:val="005F5895"/>
    <w:rsid w:val="005F5948"/>
    <w:rsid w:val="005F5AF6"/>
    <w:rsid w:val="005F5B9E"/>
    <w:rsid w:val="005F5CC3"/>
    <w:rsid w:val="005F6189"/>
    <w:rsid w:val="005F6253"/>
    <w:rsid w:val="005F66AE"/>
    <w:rsid w:val="005F6EDA"/>
    <w:rsid w:val="005F7063"/>
    <w:rsid w:val="005F7276"/>
    <w:rsid w:val="005F728D"/>
    <w:rsid w:val="005F7442"/>
    <w:rsid w:val="005F7930"/>
    <w:rsid w:val="00600584"/>
    <w:rsid w:val="006007F5"/>
    <w:rsid w:val="00600A5E"/>
    <w:rsid w:val="00600C45"/>
    <w:rsid w:val="0060132E"/>
    <w:rsid w:val="006018B0"/>
    <w:rsid w:val="00601957"/>
    <w:rsid w:val="00601AF1"/>
    <w:rsid w:val="00601AF5"/>
    <w:rsid w:val="0060216B"/>
    <w:rsid w:val="00602204"/>
    <w:rsid w:val="006022F3"/>
    <w:rsid w:val="00602455"/>
    <w:rsid w:val="0060251F"/>
    <w:rsid w:val="00602B33"/>
    <w:rsid w:val="00602F97"/>
    <w:rsid w:val="006033FC"/>
    <w:rsid w:val="0060347B"/>
    <w:rsid w:val="006035B4"/>
    <w:rsid w:val="0060365C"/>
    <w:rsid w:val="00603660"/>
    <w:rsid w:val="00603C96"/>
    <w:rsid w:val="00603FA5"/>
    <w:rsid w:val="0060410F"/>
    <w:rsid w:val="00604353"/>
    <w:rsid w:val="0060435C"/>
    <w:rsid w:val="00604457"/>
    <w:rsid w:val="00604686"/>
    <w:rsid w:val="0060491F"/>
    <w:rsid w:val="00604AC8"/>
    <w:rsid w:val="00604B1A"/>
    <w:rsid w:val="00604FF2"/>
    <w:rsid w:val="00605179"/>
    <w:rsid w:val="00605B1D"/>
    <w:rsid w:val="0060657A"/>
    <w:rsid w:val="006066DC"/>
    <w:rsid w:val="006067BA"/>
    <w:rsid w:val="00606932"/>
    <w:rsid w:val="006069F4"/>
    <w:rsid w:val="00606BEB"/>
    <w:rsid w:val="00607923"/>
    <w:rsid w:val="00607A65"/>
    <w:rsid w:val="00607B55"/>
    <w:rsid w:val="006102C7"/>
    <w:rsid w:val="00610302"/>
    <w:rsid w:val="00610543"/>
    <w:rsid w:val="0061058E"/>
    <w:rsid w:val="0061097B"/>
    <w:rsid w:val="00610AFB"/>
    <w:rsid w:val="00610CB7"/>
    <w:rsid w:val="00610DA5"/>
    <w:rsid w:val="00610F4E"/>
    <w:rsid w:val="006114F4"/>
    <w:rsid w:val="006117D6"/>
    <w:rsid w:val="00611B7D"/>
    <w:rsid w:val="0061201D"/>
    <w:rsid w:val="006120E4"/>
    <w:rsid w:val="006121B6"/>
    <w:rsid w:val="00612252"/>
    <w:rsid w:val="00612328"/>
    <w:rsid w:val="0061286F"/>
    <w:rsid w:val="006128E9"/>
    <w:rsid w:val="00612A0F"/>
    <w:rsid w:val="00612E5C"/>
    <w:rsid w:val="006133B2"/>
    <w:rsid w:val="006135A9"/>
    <w:rsid w:val="00613DC0"/>
    <w:rsid w:val="00614054"/>
    <w:rsid w:val="00614B42"/>
    <w:rsid w:val="00614C07"/>
    <w:rsid w:val="00614CE9"/>
    <w:rsid w:val="00614D33"/>
    <w:rsid w:val="00614F1E"/>
    <w:rsid w:val="00614F3B"/>
    <w:rsid w:val="00615415"/>
    <w:rsid w:val="006154AB"/>
    <w:rsid w:val="006154CA"/>
    <w:rsid w:val="0061591A"/>
    <w:rsid w:val="006161CB"/>
    <w:rsid w:val="00616298"/>
    <w:rsid w:val="006162A9"/>
    <w:rsid w:val="00616509"/>
    <w:rsid w:val="006166C7"/>
    <w:rsid w:val="006167E1"/>
    <w:rsid w:val="00616A70"/>
    <w:rsid w:val="00616AD1"/>
    <w:rsid w:val="00616B3D"/>
    <w:rsid w:val="00616BB1"/>
    <w:rsid w:val="00616CBB"/>
    <w:rsid w:val="00616CF4"/>
    <w:rsid w:val="00616E45"/>
    <w:rsid w:val="00617443"/>
    <w:rsid w:val="006178E1"/>
    <w:rsid w:val="00617908"/>
    <w:rsid w:val="00617BFD"/>
    <w:rsid w:val="00617CB4"/>
    <w:rsid w:val="00617FEA"/>
    <w:rsid w:val="006200CC"/>
    <w:rsid w:val="006201E3"/>
    <w:rsid w:val="00620D9A"/>
    <w:rsid w:val="00621210"/>
    <w:rsid w:val="00621771"/>
    <w:rsid w:val="00622C6A"/>
    <w:rsid w:val="00623127"/>
    <w:rsid w:val="00623855"/>
    <w:rsid w:val="00623912"/>
    <w:rsid w:val="00623A54"/>
    <w:rsid w:val="00623E69"/>
    <w:rsid w:val="00624073"/>
    <w:rsid w:val="00624524"/>
    <w:rsid w:val="006249F3"/>
    <w:rsid w:val="00625089"/>
    <w:rsid w:val="006253AF"/>
    <w:rsid w:val="00625424"/>
    <w:rsid w:val="00625429"/>
    <w:rsid w:val="00625899"/>
    <w:rsid w:val="006258B8"/>
    <w:rsid w:val="00625CA8"/>
    <w:rsid w:val="00625E1E"/>
    <w:rsid w:val="006260A5"/>
    <w:rsid w:val="006260F8"/>
    <w:rsid w:val="006261E2"/>
    <w:rsid w:val="00626BB3"/>
    <w:rsid w:val="00626D51"/>
    <w:rsid w:val="00626D94"/>
    <w:rsid w:val="00626DA5"/>
    <w:rsid w:val="00626FD0"/>
    <w:rsid w:val="006271FB"/>
    <w:rsid w:val="006274DF"/>
    <w:rsid w:val="00630208"/>
    <w:rsid w:val="00630318"/>
    <w:rsid w:val="00630489"/>
    <w:rsid w:val="00630522"/>
    <w:rsid w:val="006305AD"/>
    <w:rsid w:val="00630640"/>
    <w:rsid w:val="00630C67"/>
    <w:rsid w:val="00630FD3"/>
    <w:rsid w:val="0063123D"/>
    <w:rsid w:val="00631684"/>
    <w:rsid w:val="0063174C"/>
    <w:rsid w:val="006317BD"/>
    <w:rsid w:val="00632412"/>
    <w:rsid w:val="00632BB5"/>
    <w:rsid w:val="00632C1D"/>
    <w:rsid w:val="00632D2E"/>
    <w:rsid w:val="00632DC3"/>
    <w:rsid w:val="00632E21"/>
    <w:rsid w:val="006330B2"/>
    <w:rsid w:val="00633D89"/>
    <w:rsid w:val="00633F05"/>
    <w:rsid w:val="00633F22"/>
    <w:rsid w:val="0063401B"/>
    <w:rsid w:val="0063402B"/>
    <w:rsid w:val="006341E7"/>
    <w:rsid w:val="00634401"/>
    <w:rsid w:val="00634A36"/>
    <w:rsid w:val="00634BCB"/>
    <w:rsid w:val="00634C49"/>
    <w:rsid w:val="00634CE7"/>
    <w:rsid w:val="00634DE1"/>
    <w:rsid w:val="00634ED6"/>
    <w:rsid w:val="00634FC3"/>
    <w:rsid w:val="006353B8"/>
    <w:rsid w:val="0063542C"/>
    <w:rsid w:val="0063560A"/>
    <w:rsid w:val="0063562D"/>
    <w:rsid w:val="00635C46"/>
    <w:rsid w:val="00635CE4"/>
    <w:rsid w:val="006360EF"/>
    <w:rsid w:val="00636431"/>
    <w:rsid w:val="00636A84"/>
    <w:rsid w:val="00636B71"/>
    <w:rsid w:val="006372D8"/>
    <w:rsid w:val="006378B0"/>
    <w:rsid w:val="00637E9A"/>
    <w:rsid w:val="006403CC"/>
    <w:rsid w:val="006404E7"/>
    <w:rsid w:val="00640B70"/>
    <w:rsid w:val="00640B81"/>
    <w:rsid w:val="00640D6F"/>
    <w:rsid w:val="0064147D"/>
    <w:rsid w:val="00641581"/>
    <w:rsid w:val="0064186F"/>
    <w:rsid w:val="006418CE"/>
    <w:rsid w:val="00641A0E"/>
    <w:rsid w:val="00641BCE"/>
    <w:rsid w:val="00641DAE"/>
    <w:rsid w:val="0064206F"/>
    <w:rsid w:val="00642513"/>
    <w:rsid w:val="006426C3"/>
    <w:rsid w:val="00643155"/>
    <w:rsid w:val="00643178"/>
    <w:rsid w:val="00643293"/>
    <w:rsid w:val="0064363B"/>
    <w:rsid w:val="0064364E"/>
    <w:rsid w:val="0064369E"/>
    <w:rsid w:val="006437C8"/>
    <w:rsid w:val="00643DE9"/>
    <w:rsid w:val="00643F6A"/>
    <w:rsid w:val="00644084"/>
    <w:rsid w:val="00644226"/>
    <w:rsid w:val="0064424F"/>
    <w:rsid w:val="006442A1"/>
    <w:rsid w:val="006444DF"/>
    <w:rsid w:val="006448A8"/>
    <w:rsid w:val="00644963"/>
    <w:rsid w:val="006449A0"/>
    <w:rsid w:val="00644E9E"/>
    <w:rsid w:val="0064530C"/>
    <w:rsid w:val="0064537C"/>
    <w:rsid w:val="0064554F"/>
    <w:rsid w:val="0064568C"/>
    <w:rsid w:val="00645EA3"/>
    <w:rsid w:val="0064604B"/>
    <w:rsid w:val="0064658D"/>
    <w:rsid w:val="0064673E"/>
    <w:rsid w:val="006468C0"/>
    <w:rsid w:val="006476E9"/>
    <w:rsid w:val="00647C51"/>
    <w:rsid w:val="006500CF"/>
    <w:rsid w:val="006503EB"/>
    <w:rsid w:val="00650F5B"/>
    <w:rsid w:val="00651B76"/>
    <w:rsid w:val="00651EE8"/>
    <w:rsid w:val="00651F35"/>
    <w:rsid w:val="00652395"/>
    <w:rsid w:val="0065246D"/>
    <w:rsid w:val="006524B2"/>
    <w:rsid w:val="00652BCD"/>
    <w:rsid w:val="00652E3F"/>
    <w:rsid w:val="0065373A"/>
    <w:rsid w:val="0065463E"/>
    <w:rsid w:val="006547EE"/>
    <w:rsid w:val="00654937"/>
    <w:rsid w:val="00654B7C"/>
    <w:rsid w:val="00654C08"/>
    <w:rsid w:val="00655108"/>
    <w:rsid w:val="006553D5"/>
    <w:rsid w:val="00655720"/>
    <w:rsid w:val="0065582D"/>
    <w:rsid w:val="00655AFC"/>
    <w:rsid w:val="00655B02"/>
    <w:rsid w:val="00655BC7"/>
    <w:rsid w:val="00655E90"/>
    <w:rsid w:val="00656265"/>
    <w:rsid w:val="006563A4"/>
    <w:rsid w:val="00656788"/>
    <w:rsid w:val="006567DA"/>
    <w:rsid w:val="00656A7D"/>
    <w:rsid w:val="006573E0"/>
    <w:rsid w:val="00657CAA"/>
    <w:rsid w:val="00657CBB"/>
    <w:rsid w:val="00657D55"/>
    <w:rsid w:val="00657D9E"/>
    <w:rsid w:val="00657DD6"/>
    <w:rsid w:val="00660488"/>
    <w:rsid w:val="00660C47"/>
    <w:rsid w:val="0066115E"/>
    <w:rsid w:val="00661885"/>
    <w:rsid w:val="00661923"/>
    <w:rsid w:val="00661D38"/>
    <w:rsid w:val="00662466"/>
    <w:rsid w:val="00662724"/>
    <w:rsid w:val="0066336F"/>
    <w:rsid w:val="006639E5"/>
    <w:rsid w:val="00663A1C"/>
    <w:rsid w:val="00663A70"/>
    <w:rsid w:val="00663B61"/>
    <w:rsid w:val="00663B62"/>
    <w:rsid w:val="00663B9A"/>
    <w:rsid w:val="0066457C"/>
    <w:rsid w:val="0066457F"/>
    <w:rsid w:val="0066495E"/>
    <w:rsid w:val="00664996"/>
    <w:rsid w:val="00664AA5"/>
    <w:rsid w:val="00664D08"/>
    <w:rsid w:val="00665074"/>
    <w:rsid w:val="006651CD"/>
    <w:rsid w:val="006653C8"/>
    <w:rsid w:val="0066543A"/>
    <w:rsid w:val="00665999"/>
    <w:rsid w:val="00665C8D"/>
    <w:rsid w:val="00665E9A"/>
    <w:rsid w:val="00665F4C"/>
    <w:rsid w:val="0066637D"/>
    <w:rsid w:val="00666751"/>
    <w:rsid w:val="00666C6F"/>
    <w:rsid w:val="00666DF9"/>
    <w:rsid w:val="00666DFA"/>
    <w:rsid w:val="00667598"/>
    <w:rsid w:val="00667AB5"/>
    <w:rsid w:val="00667B9D"/>
    <w:rsid w:val="00670044"/>
    <w:rsid w:val="006701A8"/>
    <w:rsid w:val="00670451"/>
    <w:rsid w:val="006706DB"/>
    <w:rsid w:val="00670905"/>
    <w:rsid w:val="00670951"/>
    <w:rsid w:val="00670BE1"/>
    <w:rsid w:val="00670CB5"/>
    <w:rsid w:val="00670CC1"/>
    <w:rsid w:val="006715E4"/>
    <w:rsid w:val="00671FD7"/>
    <w:rsid w:val="0067215F"/>
    <w:rsid w:val="006721F5"/>
    <w:rsid w:val="0067221C"/>
    <w:rsid w:val="00672993"/>
    <w:rsid w:val="00672C48"/>
    <w:rsid w:val="00672D68"/>
    <w:rsid w:val="0067309D"/>
    <w:rsid w:val="006732B1"/>
    <w:rsid w:val="006732CA"/>
    <w:rsid w:val="006733AB"/>
    <w:rsid w:val="00673764"/>
    <w:rsid w:val="00673790"/>
    <w:rsid w:val="006738C6"/>
    <w:rsid w:val="00673F13"/>
    <w:rsid w:val="00674142"/>
    <w:rsid w:val="00674282"/>
    <w:rsid w:val="006748DB"/>
    <w:rsid w:val="00674A5A"/>
    <w:rsid w:val="00674AC8"/>
    <w:rsid w:val="0067509B"/>
    <w:rsid w:val="006750F7"/>
    <w:rsid w:val="00675271"/>
    <w:rsid w:val="00675381"/>
    <w:rsid w:val="00675458"/>
    <w:rsid w:val="006755B5"/>
    <w:rsid w:val="00675667"/>
    <w:rsid w:val="006756E2"/>
    <w:rsid w:val="006757F7"/>
    <w:rsid w:val="006758F0"/>
    <w:rsid w:val="00675B90"/>
    <w:rsid w:val="00675BFF"/>
    <w:rsid w:val="00675FBE"/>
    <w:rsid w:val="00676079"/>
    <w:rsid w:val="00676130"/>
    <w:rsid w:val="0067677D"/>
    <w:rsid w:val="006768AC"/>
    <w:rsid w:val="00676A87"/>
    <w:rsid w:val="00676A9E"/>
    <w:rsid w:val="00676C8E"/>
    <w:rsid w:val="00677433"/>
    <w:rsid w:val="00677938"/>
    <w:rsid w:val="00677B83"/>
    <w:rsid w:val="00680239"/>
    <w:rsid w:val="006804D7"/>
    <w:rsid w:val="00680677"/>
    <w:rsid w:val="00680C0D"/>
    <w:rsid w:val="00680F0F"/>
    <w:rsid w:val="006810DD"/>
    <w:rsid w:val="006812EE"/>
    <w:rsid w:val="00681332"/>
    <w:rsid w:val="00681791"/>
    <w:rsid w:val="00681878"/>
    <w:rsid w:val="00681A81"/>
    <w:rsid w:val="00681D16"/>
    <w:rsid w:val="00682E91"/>
    <w:rsid w:val="00682ECB"/>
    <w:rsid w:val="006830F2"/>
    <w:rsid w:val="00683617"/>
    <w:rsid w:val="006838FA"/>
    <w:rsid w:val="00683A2C"/>
    <w:rsid w:val="00683B1D"/>
    <w:rsid w:val="00683E8F"/>
    <w:rsid w:val="0068402C"/>
    <w:rsid w:val="006842C6"/>
    <w:rsid w:val="0068455A"/>
    <w:rsid w:val="00684831"/>
    <w:rsid w:val="00684C66"/>
    <w:rsid w:val="00684D38"/>
    <w:rsid w:val="00684F22"/>
    <w:rsid w:val="00685798"/>
    <w:rsid w:val="006859FE"/>
    <w:rsid w:val="00685C01"/>
    <w:rsid w:val="0068611B"/>
    <w:rsid w:val="00686712"/>
    <w:rsid w:val="006867BE"/>
    <w:rsid w:val="00686943"/>
    <w:rsid w:val="006869E8"/>
    <w:rsid w:val="00686A05"/>
    <w:rsid w:val="00686F0C"/>
    <w:rsid w:val="0068732E"/>
    <w:rsid w:val="00687419"/>
    <w:rsid w:val="006879A7"/>
    <w:rsid w:val="00687CCD"/>
    <w:rsid w:val="006904A8"/>
    <w:rsid w:val="006904D1"/>
    <w:rsid w:val="00690628"/>
    <w:rsid w:val="00690737"/>
    <w:rsid w:val="00690DAE"/>
    <w:rsid w:val="00690FB7"/>
    <w:rsid w:val="00691403"/>
    <w:rsid w:val="00691433"/>
    <w:rsid w:val="006917AB"/>
    <w:rsid w:val="00691EE8"/>
    <w:rsid w:val="00692A1E"/>
    <w:rsid w:val="00692C1D"/>
    <w:rsid w:val="00692F1D"/>
    <w:rsid w:val="00693082"/>
    <w:rsid w:val="00693765"/>
    <w:rsid w:val="006937B6"/>
    <w:rsid w:val="00693E03"/>
    <w:rsid w:val="006941BE"/>
    <w:rsid w:val="0069441E"/>
    <w:rsid w:val="00694804"/>
    <w:rsid w:val="00694B25"/>
    <w:rsid w:val="00695199"/>
    <w:rsid w:val="0069531D"/>
    <w:rsid w:val="00695785"/>
    <w:rsid w:val="006957A2"/>
    <w:rsid w:val="00695AE4"/>
    <w:rsid w:val="00695CAF"/>
    <w:rsid w:val="00695E7D"/>
    <w:rsid w:val="006960F3"/>
    <w:rsid w:val="006962FC"/>
    <w:rsid w:val="00696335"/>
    <w:rsid w:val="00696592"/>
    <w:rsid w:val="006968E5"/>
    <w:rsid w:val="00696B0F"/>
    <w:rsid w:val="006971D5"/>
    <w:rsid w:val="006977C2"/>
    <w:rsid w:val="006977E5"/>
    <w:rsid w:val="00697AAC"/>
    <w:rsid w:val="006A00F2"/>
    <w:rsid w:val="006A03A7"/>
    <w:rsid w:val="006A058F"/>
    <w:rsid w:val="006A0A40"/>
    <w:rsid w:val="006A0C67"/>
    <w:rsid w:val="006A112C"/>
    <w:rsid w:val="006A144B"/>
    <w:rsid w:val="006A1583"/>
    <w:rsid w:val="006A1760"/>
    <w:rsid w:val="006A1B96"/>
    <w:rsid w:val="006A1C74"/>
    <w:rsid w:val="006A1C98"/>
    <w:rsid w:val="006A1F19"/>
    <w:rsid w:val="006A20B4"/>
    <w:rsid w:val="006A2190"/>
    <w:rsid w:val="006A22D3"/>
    <w:rsid w:val="006A2688"/>
    <w:rsid w:val="006A29A7"/>
    <w:rsid w:val="006A29DE"/>
    <w:rsid w:val="006A2AC5"/>
    <w:rsid w:val="006A2D3F"/>
    <w:rsid w:val="006A3068"/>
    <w:rsid w:val="006A3BCE"/>
    <w:rsid w:val="006A3D29"/>
    <w:rsid w:val="006A4494"/>
    <w:rsid w:val="006A451C"/>
    <w:rsid w:val="006A48FF"/>
    <w:rsid w:val="006A49C0"/>
    <w:rsid w:val="006A4A4B"/>
    <w:rsid w:val="006A4ABC"/>
    <w:rsid w:val="006A4D06"/>
    <w:rsid w:val="006A5032"/>
    <w:rsid w:val="006A52E4"/>
    <w:rsid w:val="006A59EC"/>
    <w:rsid w:val="006A5B91"/>
    <w:rsid w:val="006A5DB0"/>
    <w:rsid w:val="006A5F0E"/>
    <w:rsid w:val="006A61C6"/>
    <w:rsid w:val="006A6568"/>
    <w:rsid w:val="006A65AE"/>
    <w:rsid w:val="006A68A8"/>
    <w:rsid w:val="006A68AA"/>
    <w:rsid w:val="006A6B92"/>
    <w:rsid w:val="006A6C00"/>
    <w:rsid w:val="006A6CA6"/>
    <w:rsid w:val="006A6D47"/>
    <w:rsid w:val="006A6FF0"/>
    <w:rsid w:val="006A73F8"/>
    <w:rsid w:val="006A764D"/>
    <w:rsid w:val="006A7A25"/>
    <w:rsid w:val="006A7DA6"/>
    <w:rsid w:val="006A7FDA"/>
    <w:rsid w:val="006B01E6"/>
    <w:rsid w:val="006B034C"/>
    <w:rsid w:val="006B03B3"/>
    <w:rsid w:val="006B0789"/>
    <w:rsid w:val="006B0877"/>
    <w:rsid w:val="006B0BDB"/>
    <w:rsid w:val="006B0C1E"/>
    <w:rsid w:val="006B115B"/>
    <w:rsid w:val="006B1176"/>
    <w:rsid w:val="006B16D1"/>
    <w:rsid w:val="006B1700"/>
    <w:rsid w:val="006B1A3F"/>
    <w:rsid w:val="006B1A4C"/>
    <w:rsid w:val="006B1C46"/>
    <w:rsid w:val="006B1D71"/>
    <w:rsid w:val="006B1D96"/>
    <w:rsid w:val="006B1FAE"/>
    <w:rsid w:val="006B20B0"/>
    <w:rsid w:val="006B21FB"/>
    <w:rsid w:val="006B22F3"/>
    <w:rsid w:val="006B2510"/>
    <w:rsid w:val="006B2D1C"/>
    <w:rsid w:val="006B2DD3"/>
    <w:rsid w:val="006B303E"/>
    <w:rsid w:val="006B3555"/>
    <w:rsid w:val="006B3E60"/>
    <w:rsid w:val="006B4281"/>
    <w:rsid w:val="006B45CE"/>
    <w:rsid w:val="006B475D"/>
    <w:rsid w:val="006B47A6"/>
    <w:rsid w:val="006B503A"/>
    <w:rsid w:val="006B567E"/>
    <w:rsid w:val="006B573B"/>
    <w:rsid w:val="006B59AA"/>
    <w:rsid w:val="006B5A90"/>
    <w:rsid w:val="006B5E9D"/>
    <w:rsid w:val="006B5FF6"/>
    <w:rsid w:val="006B620D"/>
    <w:rsid w:val="006B6387"/>
    <w:rsid w:val="006B65A6"/>
    <w:rsid w:val="006B6B27"/>
    <w:rsid w:val="006B6D07"/>
    <w:rsid w:val="006B6E31"/>
    <w:rsid w:val="006B7866"/>
    <w:rsid w:val="006B7B2B"/>
    <w:rsid w:val="006B7D64"/>
    <w:rsid w:val="006C00C1"/>
    <w:rsid w:val="006C0676"/>
    <w:rsid w:val="006C08A2"/>
    <w:rsid w:val="006C0AE4"/>
    <w:rsid w:val="006C106C"/>
    <w:rsid w:val="006C108D"/>
    <w:rsid w:val="006C10E1"/>
    <w:rsid w:val="006C1D0B"/>
    <w:rsid w:val="006C1EC7"/>
    <w:rsid w:val="006C2692"/>
    <w:rsid w:val="006C2E7D"/>
    <w:rsid w:val="006C2E94"/>
    <w:rsid w:val="006C30D5"/>
    <w:rsid w:val="006C3C20"/>
    <w:rsid w:val="006C40BB"/>
    <w:rsid w:val="006C414E"/>
    <w:rsid w:val="006C4937"/>
    <w:rsid w:val="006C4950"/>
    <w:rsid w:val="006C4A43"/>
    <w:rsid w:val="006C516A"/>
    <w:rsid w:val="006C540B"/>
    <w:rsid w:val="006C5B79"/>
    <w:rsid w:val="006C6614"/>
    <w:rsid w:val="006C6AE3"/>
    <w:rsid w:val="006C6B42"/>
    <w:rsid w:val="006C6CB8"/>
    <w:rsid w:val="006C6CDB"/>
    <w:rsid w:val="006C6DD9"/>
    <w:rsid w:val="006C6E05"/>
    <w:rsid w:val="006C707C"/>
    <w:rsid w:val="006C7205"/>
    <w:rsid w:val="006C72B5"/>
    <w:rsid w:val="006C79A9"/>
    <w:rsid w:val="006D014D"/>
    <w:rsid w:val="006D05ED"/>
    <w:rsid w:val="006D0706"/>
    <w:rsid w:val="006D0922"/>
    <w:rsid w:val="006D0989"/>
    <w:rsid w:val="006D09B2"/>
    <w:rsid w:val="006D0AB3"/>
    <w:rsid w:val="006D0B5F"/>
    <w:rsid w:val="006D0B66"/>
    <w:rsid w:val="006D0F39"/>
    <w:rsid w:val="006D10E4"/>
    <w:rsid w:val="006D11E3"/>
    <w:rsid w:val="006D130D"/>
    <w:rsid w:val="006D13A6"/>
    <w:rsid w:val="006D149E"/>
    <w:rsid w:val="006D16AD"/>
    <w:rsid w:val="006D1B1F"/>
    <w:rsid w:val="006D1E20"/>
    <w:rsid w:val="006D1F75"/>
    <w:rsid w:val="006D203D"/>
    <w:rsid w:val="006D237B"/>
    <w:rsid w:val="006D2A8A"/>
    <w:rsid w:val="006D2BA0"/>
    <w:rsid w:val="006D36B0"/>
    <w:rsid w:val="006D3731"/>
    <w:rsid w:val="006D3924"/>
    <w:rsid w:val="006D3F18"/>
    <w:rsid w:val="006D411B"/>
    <w:rsid w:val="006D42B4"/>
    <w:rsid w:val="006D4302"/>
    <w:rsid w:val="006D46B0"/>
    <w:rsid w:val="006D4B83"/>
    <w:rsid w:val="006D53BC"/>
    <w:rsid w:val="006D54E0"/>
    <w:rsid w:val="006D57E6"/>
    <w:rsid w:val="006D5D9D"/>
    <w:rsid w:val="006D5E46"/>
    <w:rsid w:val="006D61E3"/>
    <w:rsid w:val="006D641A"/>
    <w:rsid w:val="006D64D5"/>
    <w:rsid w:val="006D65D0"/>
    <w:rsid w:val="006D7109"/>
    <w:rsid w:val="006D750D"/>
    <w:rsid w:val="006D7655"/>
    <w:rsid w:val="006D7CD8"/>
    <w:rsid w:val="006D7D8B"/>
    <w:rsid w:val="006E079D"/>
    <w:rsid w:val="006E0817"/>
    <w:rsid w:val="006E0E91"/>
    <w:rsid w:val="006E0FAC"/>
    <w:rsid w:val="006E10B5"/>
    <w:rsid w:val="006E11AD"/>
    <w:rsid w:val="006E189F"/>
    <w:rsid w:val="006E1A82"/>
    <w:rsid w:val="006E1D82"/>
    <w:rsid w:val="006E1DF4"/>
    <w:rsid w:val="006E222F"/>
    <w:rsid w:val="006E247A"/>
    <w:rsid w:val="006E247F"/>
    <w:rsid w:val="006E28FE"/>
    <w:rsid w:val="006E2FF6"/>
    <w:rsid w:val="006E3115"/>
    <w:rsid w:val="006E388A"/>
    <w:rsid w:val="006E3A75"/>
    <w:rsid w:val="006E3ACD"/>
    <w:rsid w:val="006E3BD7"/>
    <w:rsid w:val="006E3CAB"/>
    <w:rsid w:val="006E3CCC"/>
    <w:rsid w:val="006E44E9"/>
    <w:rsid w:val="006E4717"/>
    <w:rsid w:val="006E4AD5"/>
    <w:rsid w:val="006E4F87"/>
    <w:rsid w:val="006E513E"/>
    <w:rsid w:val="006E53CD"/>
    <w:rsid w:val="006E5700"/>
    <w:rsid w:val="006E5CC6"/>
    <w:rsid w:val="006E5E1E"/>
    <w:rsid w:val="006E6335"/>
    <w:rsid w:val="006E6542"/>
    <w:rsid w:val="006E6703"/>
    <w:rsid w:val="006E697F"/>
    <w:rsid w:val="006E7035"/>
    <w:rsid w:val="006E7494"/>
    <w:rsid w:val="006E758E"/>
    <w:rsid w:val="006E75C4"/>
    <w:rsid w:val="006F0224"/>
    <w:rsid w:val="006F02E4"/>
    <w:rsid w:val="006F088C"/>
    <w:rsid w:val="006F08DB"/>
    <w:rsid w:val="006F0937"/>
    <w:rsid w:val="006F1106"/>
    <w:rsid w:val="006F1250"/>
    <w:rsid w:val="006F12D6"/>
    <w:rsid w:val="006F1329"/>
    <w:rsid w:val="006F1397"/>
    <w:rsid w:val="006F17E7"/>
    <w:rsid w:val="006F1C5D"/>
    <w:rsid w:val="006F1CFD"/>
    <w:rsid w:val="006F27E5"/>
    <w:rsid w:val="006F28E7"/>
    <w:rsid w:val="006F2E96"/>
    <w:rsid w:val="006F2ECD"/>
    <w:rsid w:val="006F3C76"/>
    <w:rsid w:val="006F404A"/>
    <w:rsid w:val="006F40B7"/>
    <w:rsid w:val="006F4372"/>
    <w:rsid w:val="006F469A"/>
    <w:rsid w:val="006F46A3"/>
    <w:rsid w:val="006F4821"/>
    <w:rsid w:val="006F4B9E"/>
    <w:rsid w:val="006F4BB2"/>
    <w:rsid w:val="006F4C3A"/>
    <w:rsid w:val="006F4C46"/>
    <w:rsid w:val="006F4D09"/>
    <w:rsid w:val="006F50E3"/>
    <w:rsid w:val="006F51B5"/>
    <w:rsid w:val="006F51F6"/>
    <w:rsid w:val="006F5502"/>
    <w:rsid w:val="006F588B"/>
    <w:rsid w:val="006F588E"/>
    <w:rsid w:val="006F5B22"/>
    <w:rsid w:val="006F5C4B"/>
    <w:rsid w:val="006F5CA3"/>
    <w:rsid w:val="006F6386"/>
    <w:rsid w:val="006F6AE5"/>
    <w:rsid w:val="006F6D23"/>
    <w:rsid w:val="006F7ED8"/>
    <w:rsid w:val="006F7FAD"/>
    <w:rsid w:val="00700160"/>
    <w:rsid w:val="00700377"/>
    <w:rsid w:val="007003B5"/>
    <w:rsid w:val="0070095C"/>
    <w:rsid w:val="00700AC6"/>
    <w:rsid w:val="00700B36"/>
    <w:rsid w:val="00700DDC"/>
    <w:rsid w:val="00700ECB"/>
    <w:rsid w:val="007010E2"/>
    <w:rsid w:val="007014DA"/>
    <w:rsid w:val="00701CA1"/>
    <w:rsid w:val="00701DF9"/>
    <w:rsid w:val="00701E66"/>
    <w:rsid w:val="0070203E"/>
    <w:rsid w:val="00702974"/>
    <w:rsid w:val="007029E0"/>
    <w:rsid w:val="00702C25"/>
    <w:rsid w:val="00702DE4"/>
    <w:rsid w:val="00703237"/>
    <w:rsid w:val="0070382B"/>
    <w:rsid w:val="007038E8"/>
    <w:rsid w:val="00703B0A"/>
    <w:rsid w:val="00703C7F"/>
    <w:rsid w:val="00703D6F"/>
    <w:rsid w:val="00703E40"/>
    <w:rsid w:val="007041BC"/>
    <w:rsid w:val="007043C5"/>
    <w:rsid w:val="00704727"/>
    <w:rsid w:val="00704ACA"/>
    <w:rsid w:val="00704BE2"/>
    <w:rsid w:val="00704DF6"/>
    <w:rsid w:val="00704E1C"/>
    <w:rsid w:val="00704E51"/>
    <w:rsid w:val="00704EA6"/>
    <w:rsid w:val="0070501E"/>
    <w:rsid w:val="007052EE"/>
    <w:rsid w:val="0070577D"/>
    <w:rsid w:val="007057B7"/>
    <w:rsid w:val="00705809"/>
    <w:rsid w:val="00705AD0"/>
    <w:rsid w:val="0070607C"/>
    <w:rsid w:val="007061E5"/>
    <w:rsid w:val="00706316"/>
    <w:rsid w:val="00707570"/>
    <w:rsid w:val="00707B38"/>
    <w:rsid w:val="00710059"/>
    <w:rsid w:val="00710118"/>
    <w:rsid w:val="00710132"/>
    <w:rsid w:val="00710190"/>
    <w:rsid w:val="007101FF"/>
    <w:rsid w:val="00710439"/>
    <w:rsid w:val="00710756"/>
    <w:rsid w:val="00710A25"/>
    <w:rsid w:val="00710C79"/>
    <w:rsid w:val="0071117D"/>
    <w:rsid w:val="0071119F"/>
    <w:rsid w:val="00711892"/>
    <w:rsid w:val="00711C03"/>
    <w:rsid w:val="00711E8E"/>
    <w:rsid w:val="0071208F"/>
    <w:rsid w:val="0071210A"/>
    <w:rsid w:val="0071220B"/>
    <w:rsid w:val="0071229B"/>
    <w:rsid w:val="007125DD"/>
    <w:rsid w:val="00712ACA"/>
    <w:rsid w:val="00712C7F"/>
    <w:rsid w:val="007130A2"/>
    <w:rsid w:val="007130AC"/>
    <w:rsid w:val="0071317F"/>
    <w:rsid w:val="007132FB"/>
    <w:rsid w:val="00713542"/>
    <w:rsid w:val="007139E9"/>
    <w:rsid w:val="00713A7C"/>
    <w:rsid w:val="00713E48"/>
    <w:rsid w:val="00713EAD"/>
    <w:rsid w:val="00714087"/>
    <w:rsid w:val="00714373"/>
    <w:rsid w:val="00714635"/>
    <w:rsid w:val="00714686"/>
    <w:rsid w:val="007148A5"/>
    <w:rsid w:val="007149F6"/>
    <w:rsid w:val="00714D54"/>
    <w:rsid w:val="00714E09"/>
    <w:rsid w:val="00715390"/>
    <w:rsid w:val="007153F9"/>
    <w:rsid w:val="007154B8"/>
    <w:rsid w:val="00715646"/>
    <w:rsid w:val="00715824"/>
    <w:rsid w:val="0071593C"/>
    <w:rsid w:val="00715A40"/>
    <w:rsid w:val="00715C06"/>
    <w:rsid w:val="0071625F"/>
    <w:rsid w:val="007164D9"/>
    <w:rsid w:val="007168C3"/>
    <w:rsid w:val="00716BB2"/>
    <w:rsid w:val="00716CE0"/>
    <w:rsid w:val="00716D63"/>
    <w:rsid w:val="00717328"/>
    <w:rsid w:val="00717447"/>
    <w:rsid w:val="007174C6"/>
    <w:rsid w:val="00717589"/>
    <w:rsid w:val="00717872"/>
    <w:rsid w:val="00717A35"/>
    <w:rsid w:val="00720183"/>
    <w:rsid w:val="00720261"/>
    <w:rsid w:val="0072040B"/>
    <w:rsid w:val="00720C9F"/>
    <w:rsid w:val="00720CF7"/>
    <w:rsid w:val="00720E6C"/>
    <w:rsid w:val="00720F06"/>
    <w:rsid w:val="00720F26"/>
    <w:rsid w:val="00721118"/>
    <w:rsid w:val="00721825"/>
    <w:rsid w:val="00721E96"/>
    <w:rsid w:val="00721E97"/>
    <w:rsid w:val="00721EB4"/>
    <w:rsid w:val="007221AA"/>
    <w:rsid w:val="007221BC"/>
    <w:rsid w:val="007224B2"/>
    <w:rsid w:val="0072252B"/>
    <w:rsid w:val="007228C6"/>
    <w:rsid w:val="00722D37"/>
    <w:rsid w:val="0072341E"/>
    <w:rsid w:val="0072363E"/>
    <w:rsid w:val="00723A79"/>
    <w:rsid w:val="00723FD6"/>
    <w:rsid w:val="007241B2"/>
    <w:rsid w:val="00724CFE"/>
    <w:rsid w:val="00724D94"/>
    <w:rsid w:val="007250C7"/>
    <w:rsid w:val="00725567"/>
    <w:rsid w:val="007255F8"/>
    <w:rsid w:val="00725C4F"/>
    <w:rsid w:val="00726048"/>
    <w:rsid w:val="0072647F"/>
    <w:rsid w:val="00726637"/>
    <w:rsid w:val="00726650"/>
    <w:rsid w:val="00726784"/>
    <w:rsid w:val="0072732C"/>
    <w:rsid w:val="0072769B"/>
    <w:rsid w:val="00727774"/>
    <w:rsid w:val="00727AA9"/>
    <w:rsid w:val="00727B06"/>
    <w:rsid w:val="00727B1D"/>
    <w:rsid w:val="00730333"/>
    <w:rsid w:val="0073056D"/>
    <w:rsid w:val="00730737"/>
    <w:rsid w:val="00730799"/>
    <w:rsid w:val="007309B5"/>
    <w:rsid w:val="00731414"/>
    <w:rsid w:val="007316D6"/>
    <w:rsid w:val="00731999"/>
    <w:rsid w:val="0073206A"/>
    <w:rsid w:val="00732160"/>
    <w:rsid w:val="0073217D"/>
    <w:rsid w:val="007322A3"/>
    <w:rsid w:val="0073267B"/>
    <w:rsid w:val="00732873"/>
    <w:rsid w:val="00732B3E"/>
    <w:rsid w:val="00732DD1"/>
    <w:rsid w:val="00732F1E"/>
    <w:rsid w:val="0073328F"/>
    <w:rsid w:val="0073422A"/>
    <w:rsid w:val="00734974"/>
    <w:rsid w:val="00734EB7"/>
    <w:rsid w:val="007351E9"/>
    <w:rsid w:val="00735454"/>
    <w:rsid w:val="007354A7"/>
    <w:rsid w:val="007354FB"/>
    <w:rsid w:val="0073575E"/>
    <w:rsid w:val="0073577F"/>
    <w:rsid w:val="007358CD"/>
    <w:rsid w:val="00735BEF"/>
    <w:rsid w:val="00735BFA"/>
    <w:rsid w:val="00735C1B"/>
    <w:rsid w:val="00735FCF"/>
    <w:rsid w:val="007362CA"/>
    <w:rsid w:val="00736374"/>
    <w:rsid w:val="00736424"/>
    <w:rsid w:val="00736468"/>
    <w:rsid w:val="00736474"/>
    <w:rsid w:val="00736489"/>
    <w:rsid w:val="00736530"/>
    <w:rsid w:val="0073657A"/>
    <w:rsid w:val="007367FB"/>
    <w:rsid w:val="007376E3"/>
    <w:rsid w:val="00737B7C"/>
    <w:rsid w:val="00737CD7"/>
    <w:rsid w:val="00737F0C"/>
    <w:rsid w:val="00737FBB"/>
    <w:rsid w:val="0074069B"/>
    <w:rsid w:val="007407C5"/>
    <w:rsid w:val="00740955"/>
    <w:rsid w:val="007409FF"/>
    <w:rsid w:val="00740B29"/>
    <w:rsid w:val="00740E2D"/>
    <w:rsid w:val="00740EB4"/>
    <w:rsid w:val="0074112D"/>
    <w:rsid w:val="007421C3"/>
    <w:rsid w:val="007423B5"/>
    <w:rsid w:val="00742DB3"/>
    <w:rsid w:val="00742E20"/>
    <w:rsid w:val="0074316C"/>
    <w:rsid w:val="007432F0"/>
    <w:rsid w:val="00743A88"/>
    <w:rsid w:val="00743FB2"/>
    <w:rsid w:val="007440C3"/>
    <w:rsid w:val="0074416C"/>
    <w:rsid w:val="0074429B"/>
    <w:rsid w:val="007442B9"/>
    <w:rsid w:val="00744414"/>
    <w:rsid w:val="007444A1"/>
    <w:rsid w:val="00744572"/>
    <w:rsid w:val="00744793"/>
    <w:rsid w:val="00744B2E"/>
    <w:rsid w:val="00744DE3"/>
    <w:rsid w:val="00745497"/>
    <w:rsid w:val="00745E27"/>
    <w:rsid w:val="00745F02"/>
    <w:rsid w:val="0074605C"/>
    <w:rsid w:val="007461B0"/>
    <w:rsid w:val="007461FF"/>
    <w:rsid w:val="0074622F"/>
    <w:rsid w:val="007463AE"/>
    <w:rsid w:val="0074642D"/>
    <w:rsid w:val="00746954"/>
    <w:rsid w:val="00746A77"/>
    <w:rsid w:val="00746CA0"/>
    <w:rsid w:val="00746D2C"/>
    <w:rsid w:val="007470AB"/>
    <w:rsid w:val="007477F2"/>
    <w:rsid w:val="00747F73"/>
    <w:rsid w:val="007500A0"/>
    <w:rsid w:val="00750454"/>
    <w:rsid w:val="00750634"/>
    <w:rsid w:val="00750AD1"/>
    <w:rsid w:val="00750FE9"/>
    <w:rsid w:val="007513EE"/>
    <w:rsid w:val="007517E9"/>
    <w:rsid w:val="00751A34"/>
    <w:rsid w:val="00751E3C"/>
    <w:rsid w:val="007523DF"/>
    <w:rsid w:val="00752533"/>
    <w:rsid w:val="00752687"/>
    <w:rsid w:val="00752741"/>
    <w:rsid w:val="00752976"/>
    <w:rsid w:val="007529EE"/>
    <w:rsid w:val="00752B7B"/>
    <w:rsid w:val="00752D5E"/>
    <w:rsid w:val="00752D9B"/>
    <w:rsid w:val="00752D9D"/>
    <w:rsid w:val="00752EEA"/>
    <w:rsid w:val="00752F48"/>
    <w:rsid w:val="00753057"/>
    <w:rsid w:val="007531BB"/>
    <w:rsid w:val="00753A08"/>
    <w:rsid w:val="00753C2A"/>
    <w:rsid w:val="007540B5"/>
    <w:rsid w:val="00754236"/>
    <w:rsid w:val="007549F4"/>
    <w:rsid w:val="00754C37"/>
    <w:rsid w:val="007550E8"/>
    <w:rsid w:val="007552CE"/>
    <w:rsid w:val="0075581D"/>
    <w:rsid w:val="007558B9"/>
    <w:rsid w:val="0075609E"/>
    <w:rsid w:val="007560E9"/>
    <w:rsid w:val="00756816"/>
    <w:rsid w:val="00756BCA"/>
    <w:rsid w:val="00756D41"/>
    <w:rsid w:val="00756D88"/>
    <w:rsid w:val="00756F1A"/>
    <w:rsid w:val="00756F5C"/>
    <w:rsid w:val="007578E9"/>
    <w:rsid w:val="0075799B"/>
    <w:rsid w:val="00757AE8"/>
    <w:rsid w:val="00757BE4"/>
    <w:rsid w:val="00757CD6"/>
    <w:rsid w:val="00757F3B"/>
    <w:rsid w:val="00760236"/>
    <w:rsid w:val="00760517"/>
    <w:rsid w:val="00760BA2"/>
    <w:rsid w:val="00760FCE"/>
    <w:rsid w:val="007615D7"/>
    <w:rsid w:val="007615F8"/>
    <w:rsid w:val="00761603"/>
    <w:rsid w:val="007616A0"/>
    <w:rsid w:val="00761BDD"/>
    <w:rsid w:val="0076259E"/>
    <w:rsid w:val="00762802"/>
    <w:rsid w:val="007629F0"/>
    <w:rsid w:val="00762DD3"/>
    <w:rsid w:val="00762E32"/>
    <w:rsid w:val="00763080"/>
    <w:rsid w:val="0076347C"/>
    <w:rsid w:val="00763C3B"/>
    <w:rsid w:val="00763F59"/>
    <w:rsid w:val="00764145"/>
    <w:rsid w:val="007642A8"/>
    <w:rsid w:val="007645E2"/>
    <w:rsid w:val="00764A47"/>
    <w:rsid w:val="00765324"/>
    <w:rsid w:val="0076536E"/>
    <w:rsid w:val="007655E7"/>
    <w:rsid w:val="0076570C"/>
    <w:rsid w:val="0076595E"/>
    <w:rsid w:val="00765AF6"/>
    <w:rsid w:val="00765B34"/>
    <w:rsid w:val="00765E07"/>
    <w:rsid w:val="007660F4"/>
    <w:rsid w:val="0076619E"/>
    <w:rsid w:val="00766232"/>
    <w:rsid w:val="00766310"/>
    <w:rsid w:val="0076636B"/>
    <w:rsid w:val="007664D7"/>
    <w:rsid w:val="00766B99"/>
    <w:rsid w:val="00766CF5"/>
    <w:rsid w:val="00767847"/>
    <w:rsid w:val="007679DA"/>
    <w:rsid w:val="00767D4B"/>
    <w:rsid w:val="00767D5F"/>
    <w:rsid w:val="00767DE0"/>
    <w:rsid w:val="00767F24"/>
    <w:rsid w:val="00767F37"/>
    <w:rsid w:val="00767F60"/>
    <w:rsid w:val="0077041B"/>
    <w:rsid w:val="00770567"/>
    <w:rsid w:val="0077076F"/>
    <w:rsid w:val="00770928"/>
    <w:rsid w:val="00770B00"/>
    <w:rsid w:val="00770F6B"/>
    <w:rsid w:val="00770F84"/>
    <w:rsid w:val="007710B2"/>
    <w:rsid w:val="00771C10"/>
    <w:rsid w:val="00771CAD"/>
    <w:rsid w:val="00771F57"/>
    <w:rsid w:val="0077287E"/>
    <w:rsid w:val="0077302E"/>
    <w:rsid w:val="00773479"/>
    <w:rsid w:val="0077386F"/>
    <w:rsid w:val="00774095"/>
    <w:rsid w:val="0077451E"/>
    <w:rsid w:val="00774667"/>
    <w:rsid w:val="007748D2"/>
    <w:rsid w:val="00774A04"/>
    <w:rsid w:val="00774B5D"/>
    <w:rsid w:val="00774F85"/>
    <w:rsid w:val="007751FB"/>
    <w:rsid w:val="00775212"/>
    <w:rsid w:val="007753AC"/>
    <w:rsid w:val="00775683"/>
    <w:rsid w:val="00775958"/>
    <w:rsid w:val="0077598B"/>
    <w:rsid w:val="00775D92"/>
    <w:rsid w:val="00775DF5"/>
    <w:rsid w:val="00775EC0"/>
    <w:rsid w:val="00775FF7"/>
    <w:rsid w:val="00776359"/>
    <w:rsid w:val="007768BE"/>
    <w:rsid w:val="00776955"/>
    <w:rsid w:val="0077696F"/>
    <w:rsid w:val="00776EDD"/>
    <w:rsid w:val="00776EF0"/>
    <w:rsid w:val="0077716F"/>
    <w:rsid w:val="007771C7"/>
    <w:rsid w:val="00777332"/>
    <w:rsid w:val="0077733A"/>
    <w:rsid w:val="007775E6"/>
    <w:rsid w:val="00777A8A"/>
    <w:rsid w:val="00777D50"/>
    <w:rsid w:val="00777FAC"/>
    <w:rsid w:val="0078007C"/>
    <w:rsid w:val="007809E4"/>
    <w:rsid w:val="00780BE1"/>
    <w:rsid w:val="00780DFD"/>
    <w:rsid w:val="00781D13"/>
    <w:rsid w:val="007821B6"/>
    <w:rsid w:val="00782217"/>
    <w:rsid w:val="00782273"/>
    <w:rsid w:val="00782331"/>
    <w:rsid w:val="00782359"/>
    <w:rsid w:val="007827FF"/>
    <w:rsid w:val="00782DD6"/>
    <w:rsid w:val="00782F53"/>
    <w:rsid w:val="00783210"/>
    <w:rsid w:val="00783350"/>
    <w:rsid w:val="007833E4"/>
    <w:rsid w:val="0078365C"/>
    <w:rsid w:val="007836C3"/>
    <w:rsid w:val="00783A74"/>
    <w:rsid w:val="00784057"/>
    <w:rsid w:val="0078420E"/>
    <w:rsid w:val="00784465"/>
    <w:rsid w:val="00784585"/>
    <w:rsid w:val="00784D10"/>
    <w:rsid w:val="00784E41"/>
    <w:rsid w:val="007852AB"/>
    <w:rsid w:val="00785E0E"/>
    <w:rsid w:val="007863DF"/>
    <w:rsid w:val="00786A22"/>
    <w:rsid w:val="00786C8F"/>
    <w:rsid w:val="00786F54"/>
    <w:rsid w:val="007871EC"/>
    <w:rsid w:val="007879DB"/>
    <w:rsid w:val="00787A0D"/>
    <w:rsid w:val="00787CE2"/>
    <w:rsid w:val="00787E04"/>
    <w:rsid w:val="007903AF"/>
    <w:rsid w:val="00790459"/>
    <w:rsid w:val="007907D5"/>
    <w:rsid w:val="00790961"/>
    <w:rsid w:val="00790B21"/>
    <w:rsid w:val="00790DA7"/>
    <w:rsid w:val="00790F30"/>
    <w:rsid w:val="00790F5D"/>
    <w:rsid w:val="0079182B"/>
    <w:rsid w:val="00791FC0"/>
    <w:rsid w:val="0079259F"/>
    <w:rsid w:val="007927C2"/>
    <w:rsid w:val="007929B9"/>
    <w:rsid w:val="00792AF0"/>
    <w:rsid w:val="00792BC4"/>
    <w:rsid w:val="00792F9B"/>
    <w:rsid w:val="00793020"/>
    <w:rsid w:val="00793086"/>
    <w:rsid w:val="007930FD"/>
    <w:rsid w:val="00793BB3"/>
    <w:rsid w:val="00793BF1"/>
    <w:rsid w:val="0079414E"/>
    <w:rsid w:val="00794236"/>
    <w:rsid w:val="0079453A"/>
    <w:rsid w:val="007948DE"/>
    <w:rsid w:val="0079493D"/>
    <w:rsid w:val="00794CC9"/>
    <w:rsid w:val="00794E15"/>
    <w:rsid w:val="0079516B"/>
    <w:rsid w:val="007954B0"/>
    <w:rsid w:val="00795AF5"/>
    <w:rsid w:val="00795C9E"/>
    <w:rsid w:val="00795D6A"/>
    <w:rsid w:val="00795EB9"/>
    <w:rsid w:val="007961A4"/>
    <w:rsid w:val="0079640F"/>
    <w:rsid w:val="007966EE"/>
    <w:rsid w:val="00796944"/>
    <w:rsid w:val="00796952"/>
    <w:rsid w:val="00796C28"/>
    <w:rsid w:val="00796ECE"/>
    <w:rsid w:val="00797971"/>
    <w:rsid w:val="007979C9"/>
    <w:rsid w:val="00797D8A"/>
    <w:rsid w:val="007A0050"/>
    <w:rsid w:val="007A021D"/>
    <w:rsid w:val="007A0596"/>
    <w:rsid w:val="007A0A7E"/>
    <w:rsid w:val="007A0DDD"/>
    <w:rsid w:val="007A10E3"/>
    <w:rsid w:val="007A1115"/>
    <w:rsid w:val="007A1164"/>
    <w:rsid w:val="007A162A"/>
    <w:rsid w:val="007A1788"/>
    <w:rsid w:val="007A183F"/>
    <w:rsid w:val="007A1956"/>
    <w:rsid w:val="007A1D9B"/>
    <w:rsid w:val="007A1F1C"/>
    <w:rsid w:val="007A2035"/>
    <w:rsid w:val="007A22E5"/>
    <w:rsid w:val="007A2596"/>
    <w:rsid w:val="007A278B"/>
    <w:rsid w:val="007A28AF"/>
    <w:rsid w:val="007A28EE"/>
    <w:rsid w:val="007A2A93"/>
    <w:rsid w:val="007A2CD8"/>
    <w:rsid w:val="007A351F"/>
    <w:rsid w:val="007A3624"/>
    <w:rsid w:val="007A3922"/>
    <w:rsid w:val="007A3F07"/>
    <w:rsid w:val="007A3FB7"/>
    <w:rsid w:val="007A4731"/>
    <w:rsid w:val="007A4A1B"/>
    <w:rsid w:val="007A4CAF"/>
    <w:rsid w:val="007A4EA0"/>
    <w:rsid w:val="007A5330"/>
    <w:rsid w:val="007A5973"/>
    <w:rsid w:val="007A61CD"/>
    <w:rsid w:val="007A620C"/>
    <w:rsid w:val="007A668A"/>
    <w:rsid w:val="007A682A"/>
    <w:rsid w:val="007A6836"/>
    <w:rsid w:val="007A68B7"/>
    <w:rsid w:val="007A68CA"/>
    <w:rsid w:val="007A7A45"/>
    <w:rsid w:val="007B0358"/>
    <w:rsid w:val="007B05DF"/>
    <w:rsid w:val="007B05F5"/>
    <w:rsid w:val="007B0721"/>
    <w:rsid w:val="007B09A6"/>
    <w:rsid w:val="007B13D3"/>
    <w:rsid w:val="007B17B3"/>
    <w:rsid w:val="007B184C"/>
    <w:rsid w:val="007B1ABD"/>
    <w:rsid w:val="007B1BC5"/>
    <w:rsid w:val="007B1C55"/>
    <w:rsid w:val="007B2BDF"/>
    <w:rsid w:val="007B2C3B"/>
    <w:rsid w:val="007B2D5D"/>
    <w:rsid w:val="007B2E89"/>
    <w:rsid w:val="007B3130"/>
    <w:rsid w:val="007B3172"/>
    <w:rsid w:val="007B31DA"/>
    <w:rsid w:val="007B3788"/>
    <w:rsid w:val="007B3DE2"/>
    <w:rsid w:val="007B41AB"/>
    <w:rsid w:val="007B4498"/>
    <w:rsid w:val="007B4898"/>
    <w:rsid w:val="007B4AB5"/>
    <w:rsid w:val="007B4DEB"/>
    <w:rsid w:val="007B4F74"/>
    <w:rsid w:val="007B4FFB"/>
    <w:rsid w:val="007B5083"/>
    <w:rsid w:val="007B5616"/>
    <w:rsid w:val="007B5716"/>
    <w:rsid w:val="007B5756"/>
    <w:rsid w:val="007B5978"/>
    <w:rsid w:val="007B5EA8"/>
    <w:rsid w:val="007B635B"/>
    <w:rsid w:val="007B64F5"/>
    <w:rsid w:val="007B651B"/>
    <w:rsid w:val="007B6708"/>
    <w:rsid w:val="007B6A88"/>
    <w:rsid w:val="007B6D2A"/>
    <w:rsid w:val="007B7130"/>
    <w:rsid w:val="007B7505"/>
    <w:rsid w:val="007B7AEE"/>
    <w:rsid w:val="007B7EAB"/>
    <w:rsid w:val="007C00D1"/>
    <w:rsid w:val="007C0270"/>
    <w:rsid w:val="007C0339"/>
    <w:rsid w:val="007C0361"/>
    <w:rsid w:val="007C0476"/>
    <w:rsid w:val="007C048B"/>
    <w:rsid w:val="007C06F1"/>
    <w:rsid w:val="007C070A"/>
    <w:rsid w:val="007C073B"/>
    <w:rsid w:val="007C0864"/>
    <w:rsid w:val="007C0CC2"/>
    <w:rsid w:val="007C0D28"/>
    <w:rsid w:val="007C0DA4"/>
    <w:rsid w:val="007C0DE4"/>
    <w:rsid w:val="007C15BD"/>
    <w:rsid w:val="007C187B"/>
    <w:rsid w:val="007C1A03"/>
    <w:rsid w:val="007C1E51"/>
    <w:rsid w:val="007C2167"/>
    <w:rsid w:val="007C230A"/>
    <w:rsid w:val="007C2961"/>
    <w:rsid w:val="007C2DC7"/>
    <w:rsid w:val="007C326B"/>
    <w:rsid w:val="007C334E"/>
    <w:rsid w:val="007C3507"/>
    <w:rsid w:val="007C35CF"/>
    <w:rsid w:val="007C3D98"/>
    <w:rsid w:val="007C3DBC"/>
    <w:rsid w:val="007C3E9E"/>
    <w:rsid w:val="007C4035"/>
    <w:rsid w:val="007C40B1"/>
    <w:rsid w:val="007C4260"/>
    <w:rsid w:val="007C42DA"/>
    <w:rsid w:val="007C45AF"/>
    <w:rsid w:val="007C4851"/>
    <w:rsid w:val="007C4890"/>
    <w:rsid w:val="007C4C6D"/>
    <w:rsid w:val="007C4F39"/>
    <w:rsid w:val="007C53CA"/>
    <w:rsid w:val="007C5479"/>
    <w:rsid w:val="007C56DC"/>
    <w:rsid w:val="007C5800"/>
    <w:rsid w:val="007C5B1B"/>
    <w:rsid w:val="007C5BD8"/>
    <w:rsid w:val="007C6249"/>
    <w:rsid w:val="007C62E2"/>
    <w:rsid w:val="007C6339"/>
    <w:rsid w:val="007C65E2"/>
    <w:rsid w:val="007C6FB3"/>
    <w:rsid w:val="007C7553"/>
    <w:rsid w:val="007C7684"/>
    <w:rsid w:val="007C7734"/>
    <w:rsid w:val="007C7792"/>
    <w:rsid w:val="007C77BE"/>
    <w:rsid w:val="007C7EFA"/>
    <w:rsid w:val="007C7F74"/>
    <w:rsid w:val="007C7FF2"/>
    <w:rsid w:val="007D04AF"/>
    <w:rsid w:val="007D0548"/>
    <w:rsid w:val="007D06E2"/>
    <w:rsid w:val="007D06EB"/>
    <w:rsid w:val="007D0717"/>
    <w:rsid w:val="007D08B9"/>
    <w:rsid w:val="007D0923"/>
    <w:rsid w:val="007D0C21"/>
    <w:rsid w:val="007D0C38"/>
    <w:rsid w:val="007D0C77"/>
    <w:rsid w:val="007D0E82"/>
    <w:rsid w:val="007D0F6B"/>
    <w:rsid w:val="007D1218"/>
    <w:rsid w:val="007D12EE"/>
    <w:rsid w:val="007D148B"/>
    <w:rsid w:val="007D1A0F"/>
    <w:rsid w:val="007D1AE5"/>
    <w:rsid w:val="007D1B7F"/>
    <w:rsid w:val="007D1CEA"/>
    <w:rsid w:val="007D1D75"/>
    <w:rsid w:val="007D1F7D"/>
    <w:rsid w:val="007D20FF"/>
    <w:rsid w:val="007D21BA"/>
    <w:rsid w:val="007D222B"/>
    <w:rsid w:val="007D2CEB"/>
    <w:rsid w:val="007D2EA8"/>
    <w:rsid w:val="007D2FC9"/>
    <w:rsid w:val="007D31E8"/>
    <w:rsid w:val="007D363D"/>
    <w:rsid w:val="007D3663"/>
    <w:rsid w:val="007D3A2E"/>
    <w:rsid w:val="007D3AFC"/>
    <w:rsid w:val="007D3E04"/>
    <w:rsid w:val="007D3F25"/>
    <w:rsid w:val="007D4064"/>
    <w:rsid w:val="007D4297"/>
    <w:rsid w:val="007D455D"/>
    <w:rsid w:val="007D4CB4"/>
    <w:rsid w:val="007D4DC0"/>
    <w:rsid w:val="007D4E6C"/>
    <w:rsid w:val="007D54AC"/>
    <w:rsid w:val="007D5E5F"/>
    <w:rsid w:val="007D6410"/>
    <w:rsid w:val="007D6873"/>
    <w:rsid w:val="007D6A61"/>
    <w:rsid w:val="007D6AF8"/>
    <w:rsid w:val="007D73AE"/>
    <w:rsid w:val="007D7822"/>
    <w:rsid w:val="007D789D"/>
    <w:rsid w:val="007E01BA"/>
    <w:rsid w:val="007E049C"/>
    <w:rsid w:val="007E0597"/>
    <w:rsid w:val="007E08A9"/>
    <w:rsid w:val="007E0B25"/>
    <w:rsid w:val="007E0C05"/>
    <w:rsid w:val="007E0C17"/>
    <w:rsid w:val="007E0CF9"/>
    <w:rsid w:val="007E1426"/>
    <w:rsid w:val="007E14B9"/>
    <w:rsid w:val="007E18D6"/>
    <w:rsid w:val="007E1F12"/>
    <w:rsid w:val="007E25CB"/>
    <w:rsid w:val="007E27A9"/>
    <w:rsid w:val="007E2942"/>
    <w:rsid w:val="007E30F8"/>
    <w:rsid w:val="007E312E"/>
    <w:rsid w:val="007E3238"/>
    <w:rsid w:val="007E32D9"/>
    <w:rsid w:val="007E3514"/>
    <w:rsid w:val="007E354A"/>
    <w:rsid w:val="007E35E7"/>
    <w:rsid w:val="007E37DB"/>
    <w:rsid w:val="007E3A4D"/>
    <w:rsid w:val="007E3B7E"/>
    <w:rsid w:val="007E3BF7"/>
    <w:rsid w:val="007E3C2F"/>
    <w:rsid w:val="007E3F30"/>
    <w:rsid w:val="007E3FD7"/>
    <w:rsid w:val="007E3FEB"/>
    <w:rsid w:val="007E4023"/>
    <w:rsid w:val="007E432D"/>
    <w:rsid w:val="007E4499"/>
    <w:rsid w:val="007E46D7"/>
    <w:rsid w:val="007E49FF"/>
    <w:rsid w:val="007E4E3E"/>
    <w:rsid w:val="007E4F10"/>
    <w:rsid w:val="007E52FB"/>
    <w:rsid w:val="007E530D"/>
    <w:rsid w:val="007E532E"/>
    <w:rsid w:val="007E59D1"/>
    <w:rsid w:val="007E5CC2"/>
    <w:rsid w:val="007E632F"/>
    <w:rsid w:val="007E6404"/>
    <w:rsid w:val="007E67B2"/>
    <w:rsid w:val="007E6907"/>
    <w:rsid w:val="007E6AD5"/>
    <w:rsid w:val="007E6D56"/>
    <w:rsid w:val="007E6F86"/>
    <w:rsid w:val="007E70F8"/>
    <w:rsid w:val="007E73DD"/>
    <w:rsid w:val="007F00A6"/>
    <w:rsid w:val="007F04C7"/>
    <w:rsid w:val="007F0C3A"/>
    <w:rsid w:val="007F1E52"/>
    <w:rsid w:val="007F1FA1"/>
    <w:rsid w:val="007F2061"/>
    <w:rsid w:val="007F2246"/>
    <w:rsid w:val="007F2396"/>
    <w:rsid w:val="007F255F"/>
    <w:rsid w:val="007F26F0"/>
    <w:rsid w:val="007F3243"/>
    <w:rsid w:val="007F36EF"/>
    <w:rsid w:val="007F38FB"/>
    <w:rsid w:val="007F3ADC"/>
    <w:rsid w:val="007F3B2B"/>
    <w:rsid w:val="007F3BC8"/>
    <w:rsid w:val="007F3EB9"/>
    <w:rsid w:val="007F44AF"/>
    <w:rsid w:val="007F44D5"/>
    <w:rsid w:val="007F4A57"/>
    <w:rsid w:val="007F4C5D"/>
    <w:rsid w:val="007F4E1D"/>
    <w:rsid w:val="007F51B4"/>
    <w:rsid w:val="007F56C0"/>
    <w:rsid w:val="007F5AD8"/>
    <w:rsid w:val="007F6057"/>
    <w:rsid w:val="007F617E"/>
    <w:rsid w:val="007F622C"/>
    <w:rsid w:val="007F6554"/>
    <w:rsid w:val="007F6634"/>
    <w:rsid w:val="007F6A5F"/>
    <w:rsid w:val="007F6B71"/>
    <w:rsid w:val="007F6BB7"/>
    <w:rsid w:val="007F6F30"/>
    <w:rsid w:val="007F7013"/>
    <w:rsid w:val="007F711B"/>
    <w:rsid w:val="007F718E"/>
    <w:rsid w:val="007F770A"/>
    <w:rsid w:val="007F7B44"/>
    <w:rsid w:val="007F7B6E"/>
    <w:rsid w:val="007F7BAE"/>
    <w:rsid w:val="007F7E99"/>
    <w:rsid w:val="008003C6"/>
    <w:rsid w:val="008003CC"/>
    <w:rsid w:val="008003DA"/>
    <w:rsid w:val="00800E54"/>
    <w:rsid w:val="00800E7D"/>
    <w:rsid w:val="00801173"/>
    <w:rsid w:val="00801655"/>
    <w:rsid w:val="0080177E"/>
    <w:rsid w:val="00801CE0"/>
    <w:rsid w:val="00801E50"/>
    <w:rsid w:val="00801EC4"/>
    <w:rsid w:val="00801EE2"/>
    <w:rsid w:val="00801F09"/>
    <w:rsid w:val="008021E3"/>
    <w:rsid w:val="008022EA"/>
    <w:rsid w:val="00802481"/>
    <w:rsid w:val="0080251B"/>
    <w:rsid w:val="0080273F"/>
    <w:rsid w:val="00802784"/>
    <w:rsid w:val="00802B69"/>
    <w:rsid w:val="00802EAC"/>
    <w:rsid w:val="00803114"/>
    <w:rsid w:val="008031A2"/>
    <w:rsid w:val="00803B41"/>
    <w:rsid w:val="00803F95"/>
    <w:rsid w:val="008041BE"/>
    <w:rsid w:val="008042BF"/>
    <w:rsid w:val="0080460B"/>
    <w:rsid w:val="00804893"/>
    <w:rsid w:val="00804CD6"/>
    <w:rsid w:val="00804CDE"/>
    <w:rsid w:val="008053E1"/>
    <w:rsid w:val="008056BA"/>
    <w:rsid w:val="008058EE"/>
    <w:rsid w:val="00805DE4"/>
    <w:rsid w:val="00805F68"/>
    <w:rsid w:val="008067DF"/>
    <w:rsid w:val="00806918"/>
    <w:rsid w:val="00806B0C"/>
    <w:rsid w:val="00806F97"/>
    <w:rsid w:val="00806FC9"/>
    <w:rsid w:val="008070E9"/>
    <w:rsid w:val="00807201"/>
    <w:rsid w:val="008076A7"/>
    <w:rsid w:val="00807C29"/>
    <w:rsid w:val="00810277"/>
    <w:rsid w:val="00810949"/>
    <w:rsid w:val="00810EE6"/>
    <w:rsid w:val="00810F00"/>
    <w:rsid w:val="00811504"/>
    <w:rsid w:val="00811BA4"/>
    <w:rsid w:val="00811D13"/>
    <w:rsid w:val="00812275"/>
    <w:rsid w:val="008122CA"/>
    <w:rsid w:val="0081291B"/>
    <w:rsid w:val="00812CC8"/>
    <w:rsid w:val="00812F76"/>
    <w:rsid w:val="00812F91"/>
    <w:rsid w:val="00813099"/>
    <w:rsid w:val="00813238"/>
    <w:rsid w:val="00813417"/>
    <w:rsid w:val="0081348C"/>
    <w:rsid w:val="00813B58"/>
    <w:rsid w:val="00813B5A"/>
    <w:rsid w:val="00813B67"/>
    <w:rsid w:val="0081417F"/>
    <w:rsid w:val="00814387"/>
    <w:rsid w:val="00814406"/>
    <w:rsid w:val="00814429"/>
    <w:rsid w:val="00814874"/>
    <w:rsid w:val="00814B85"/>
    <w:rsid w:val="00814F51"/>
    <w:rsid w:val="00814F8E"/>
    <w:rsid w:val="0081549F"/>
    <w:rsid w:val="00815BB0"/>
    <w:rsid w:val="00815CEC"/>
    <w:rsid w:val="00816382"/>
    <w:rsid w:val="0081645D"/>
    <w:rsid w:val="00816AA2"/>
    <w:rsid w:val="00816F02"/>
    <w:rsid w:val="00817054"/>
    <w:rsid w:val="00817097"/>
    <w:rsid w:val="0081757E"/>
    <w:rsid w:val="008177FE"/>
    <w:rsid w:val="00817CE0"/>
    <w:rsid w:val="00817E2C"/>
    <w:rsid w:val="00817F3A"/>
    <w:rsid w:val="0082011F"/>
    <w:rsid w:val="00820967"/>
    <w:rsid w:val="00820A42"/>
    <w:rsid w:val="008214CB"/>
    <w:rsid w:val="00821DFB"/>
    <w:rsid w:val="00821E56"/>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4F35"/>
    <w:rsid w:val="00825002"/>
    <w:rsid w:val="00825AFA"/>
    <w:rsid w:val="00825B0A"/>
    <w:rsid w:val="00825CCE"/>
    <w:rsid w:val="00825E85"/>
    <w:rsid w:val="00826173"/>
    <w:rsid w:val="00826199"/>
    <w:rsid w:val="00826580"/>
    <w:rsid w:val="008267F3"/>
    <w:rsid w:val="00826D40"/>
    <w:rsid w:val="00826F28"/>
    <w:rsid w:val="008274BF"/>
    <w:rsid w:val="008275DE"/>
    <w:rsid w:val="0082774B"/>
    <w:rsid w:val="008277B6"/>
    <w:rsid w:val="00827B8C"/>
    <w:rsid w:val="008301C9"/>
    <w:rsid w:val="00830338"/>
    <w:rsid w:val="0083040E"/>
    <w:rsid w:val="00830A26"/>
    <w:rsid w:val="00830BF5"/>
    <w:rsid w:val="00830D06"/>
    <w:rsid w:val="00830D5F"/>
    <w:rsid w:val="00830FFC"/>
    <w:rsid w:val="008310AB"/>
    <w:rsid w:val="00831408"/>
    <w:rsid w:val="00831596"/>
    <w:rsid w:val="0083161E"/>
    <w:rsid w:val="00831662"/>
    <w:rsid w:val="00831752"/>
    <w:rsid w:val="00831B4F"/>
    <w:rsid w:val="00831C88"/>
    <w:rsid w:val="008326B7"/>
    <w:rsid w:val="008326E6"/>
    <w:rsid w:val="0083280E"/>
    <w:rsid w:val="0083298A"/>
    <w:rsid w:val="00832C4C"/>
    <w:rsid w:val="00832C92"/>
    <w:rsid w:val="00832E74"/>
    <w:rsid w:val="0083338B"/>
    <w:rsid w:val="008337F6"/>
    <w:rsid w:val="00833D33"/>
    <w:rsid w:val="008340AD"/>
    <w:rsid w:val="00834AF0"/>
    <w:rsid w:val="00834E12"/>
    <w:rsid w:val="00834E34"/>
    <w:rsid w:val="00834E43"/>
    <w:rsid w:val="00834EE9"/>
    <w:rsid w:val="00835143"/>
    <w:rsid w:val="0083517B"/>
    <w:rsid w:val="00835219"/>
    <w:rsid w:val="00835525"/>
    <w:rsid w:val="008356A6"/>
    <w:rsid w:val="008357DC"/>
    <w:rsid w:val="00835A8F"/>
    <w:rsid w:val="00835C3D"/>
    <w:rsid w:val="00835C6E"/>
    <w:rsid w:val="00835E6A"/>
    <w:rsid w:val="00835E7D"/>
    <w:rsid w:val="00835EC6"/>
    <w:rsid w:val="008360EE"/>
    <w:rsid w:val="008367B8"/>
    <w:rsid w:val="00836A7E"/>
    <w:rsid w:val="00836B96"/>
    <w:rsid w:val="00836D4B"/>
    <w:rsid w:val="00836F21"/>
    <w:rsid w:val="008370CA"/>
    <w:rsid w:val="00837553"/>
    <w:rsid w:val="008376BE"/>
    <w:rsid w:val="00837D28"/>
    <w:rsid w:val="00840115"/>
    <w:rsid w:val="00840301"/>
    <w:rsid w:val="008403C2"/>
    <w:rsid w:val="0084058B"/>
    <w:rsid w:val="00840620"/>
    <w:rsid w:val="0084075C"/>
    <w:rsid w:val="00840811"/>
    <w:rsid w:val="0084088C"/>
    <w:rsid w:val="00840DE2"/>
    <w:rsid w:val="00841010"/>
    <w:rsid w:val="00841138"/>
    <w:rsid w:val="00841460"/>
    <w:rsid w:val="0084146A"/>
    <w:rsid w:val="0084183F"/>
    <w:rsid w:val="00841ACB"/>
    <w:rsid w:val="00841C46"/>
    <w:rsid w:val="00842063"/>
    <w:rsid w:val="0084225A"/>
    <w:rsid w:val="008425CD"/>
    <w:rsid w:val="008429E4"/>
    <w:rsid w:val="00842A39"/>
    <w:rsid w:val="00842AC8"/>
    <w:rsid w:val="008430B3"/>
    <w:rsid w:val="008433DF"/>
    <w:rsid w:val="008437EB"/>
    <w:rsid w:val="00843C59"/>
    <w:rsid w:val="00844176"/>
    <w:rsid w:val="008442B5"/>
    <w:rsid w:val="0084480D"/>
    <w:rsid w:val="00844C5D"/>
    <w:rsid w:val="0084555D"/>
    <w:rsid w:val="00845B5A"/>
    <w:rsid w:val="00845BF9"/>
    <w:rsid w:val="00845C0D"/>
    <w:rsid w:val="00845C83"/>
    <w:rsid w:val="00845CFC"/>
    <w:rsid w:val="00845E8C"/>
    <w:rsid w:val="0084632A"/>
    <w:rsid w:val="008466C3"/>
    <w:rsid w:val="00846874"/>
    <w:rsid w:val="00846910"/>
    <w:rsid w:val="00846A7B"/>
    <w:rsid w:val="00847079"/>
    <w:rsid w:val="00847D02"/>
    <w:rsid w:val="00847E5B"/>
    <w:rsid w:val="00847EDB"/>
    <w:rsid w:val="00847EDD"/>
    <w:rsid w:val="008500D7"/>
    <w:rsid w:val="00850273"/>
    <w:rsid w:val="0085048D"/>
    <w:rsid w:val="008509EA"/>
    <w:rsid w:val="00850CBE"/>
    <w:rsid w:val="00850FA9"/>
    <w:rsid w:val="008513A9"/>
    <w:rsid w:val="0085148C"/>
    <w:rsid w:val="00851C11"/>
    <w:rsid w:val="00851D6D"/>
    <w:rsid w:val="00852118"/>
    <w:rsid w:val="0085226B"/>
    <w:rsid w:val="00852C0C"/>
    <w:rsid w:val="00852E7F"/>
    <w:rsid w:val="00852F5A"/>
    <w:rsid w:val="0085334C"/>
    <w:rsid w:val="008533CE"/>
    <w:rsid w:val="0085382E"/>
    <w:rsid w:val="00854065"/>
    <w:rsid w:val="008546EA"/>
    <w:rsid w:val="0085492D"/>
    <w:rsid w:val="00854947"/>
    <w:rsid w:val="00854B93"/>
    <w:rsid w:val="00854C6C"/>
    <w:rsid w:val="00854D39"/>
    <w:rsid w:val="0085527F"/>
    <w:rsid w:val="008552FD"/>
    <w:rsid w:val="0085539E"/>
    <w:rsid w:val="00855634"/>
    <w:rsid w:val="00855C15"/>
    <w:rsid w:val="00855ECF"/>
    <w:rsid w:val="008565C4"/>
    <w:rsid w:val="00856A9A"/>
    <w:rsid w:val="00856C5D"/>
    <w:rsid w:val="00856F3A"/>
    <w:rsid w:val="0085769D"/>
    <w:rsid w:val="00857964"/>
    <w:rsid w:val="008579B2"/>
    <w:rsid w:val="008603E1"/>
    <w:rsid w:val="00860497"/>
    <w:rsid w:val="00860FB0"/>
    <w:rsid w:val="008611D5"/>
    <w:rsid w:val="008615F3"/>
    <w:rsid w:val="008616C6"/>
    <w:rsid w:val="0086190A"/>
    <w:rsid w:val="00861DB7"/>
    <w:rsid w:val="00861EA5"/>
    <w:rsid w:val="00862191"/>
    <w:rsid w:val="008623B0"/>
    <w:rsid w:val="008623E0"/>
    <w:rsid w:val="0086253A"/>
    <w:rsid w:val="00862792"/>
    <w:rsid w:val="00863037"/>
    <w:rsid w:val="0086307B"/>
    <w:rsid w:val="008630FE"/>
    <w:rsid w:val="0086310B"/>
    <w:rsid w:val="008631D4"/>
    <w:rsid w:val="00863404"/>
    <w:rsid w:val="0086375E"/>
    <w:rsid w:val="00863CDE"/>
    <w:rsid w:val="00863F6E"/>
    <w:rsid w:val="00864275"/>
    <w:rsid w:val="00864543"/>
    <w:rsid w:val="00864730"/>
    <w:rsid w:val="00864CCB"/>
    <w:rsid w:val="00864D48"/>
    <w:rsid w:val="00864E8B"/>
    <w:rsid w:val="00865195"/>
    <w:rsid w:val="00865515"/>
    <w:rsid w:val="008655D9"/>
    <w:rsid w:val="008656F6"/>
    <w:rsid w:val="0086592B"/>
    <w:rsid w:val="00865E44"/>
    <w:rsid w:val="008665D6"/>
    <w:rsid w:val="00866C99"/>
    <w:rsid w:val="0086707B"/>
    <w:rsid w:val="00867156"/>
    <w:rsid w:val="008676C1"/>
    <w:rsid w:val="00867922"/>
    <w:rsid w:val="00867C85"/>
    <w:rsid w:val="0087019D"/>
    <w:rsid w:val="008701FF"/>
    <w:rsid w:val="00870420"/>
    <w:rsid w:val="00870F44"/>
    <w:rsid w:val="008715EA"/>
    <w:rsid w:val="0087191E"/>
    <w:rsid w:val="008719CB"/>
    <w:rsid w:val="00871B27"/>
    <w:rsid w:val="00872263"/>
    <w:rsid w:val="00873279"/>
    <w:rsid w:val="008734FC"/>
    <w:rsid w:val="00873634"/>
    <w:rsid w:val="0087365B"/>
    <w:rsid w:val="00873692"/>
    <w:rsid w:val="00873776"/>
    <w:rsid w:val="0087394B"/>
    <w:rsid w:val="00873B39"/>
    <w:rsid w:val="00873C3D"/>
    <w:rsid w:val="00873FCB"/>
    <w:rsid w:val="0087411C"/>
    <w:rsid w:val="00874133"/>
    <w:rsid w:val="008743C1"/>
    <w:rsid w:val="00874A14"/>
    <w:rsid w:val="00874BA2"/>
    <w:rsid w:val="00874BC7"/>
    <w:rsid w:val="008755F8"/>
    <w:rsid w:val="008756C2"/>
    <w:rsid w:val="00875A6D"/>
    <w:rsid w:val="00876494"/>
    <w:rsid w:val="00876905"/>
    <w:rsid w:val="00876BD6"/>
    <w:rsid w:val="00876BE2"/>
    <w:rsid w:val="0087747B"/>
    <w:rsid w:val="00877DA6"/>
    <w:rsid w:val="00877DC7"/>
    <w:rsid w:val="00877EF8"/>
    <w:rsid w:val="00880113"/>
    <w:rsid w:val="00880B5F"/>
    <w:rsid w:val="00880BF2"/>
    <w:rsid w:val="00880DB7"/>
    <w:rsid w:val="00880DBE"/>
    <w:rsid w:val="008811DE"/>
    <w:rsid w:val="0088126A"/>
    <w:rsid w:val="0088144B"/>
    <w:rsid w:val="008815E4"/>
    <w:rsid w:val="00881927"/>
    <w:rsid w:val="00881C9E"/>
    <w:rsid w:val="008823FC"/>
    <w:rsid w:val="008824F9"/>
    <w:rsid w:val="008829F6"/>
    <w:rsid w:val="00882D32"/>
    <w:rsid w:val="008839E5"/>
    <w:rsid w:val="00883CC3"/>
    <w:rsid w:val="00883CFB"/>
    <w:rsid w:val="008843E7"/>
    <w:rsid w:val="008845B2"/>
    <w:rsid w:val="00884638"/>
    <w:rsid w:val="0088499E"/>
    <w:rsid w:val="00884BEB"/>
    <w:rsid w:val="00884D9B"/>
    <w:rsid w:val="00885446"/>
    <w:rsid w:val="0088560E"/>
    <w:rsid w:val="00885FB2"/>
    <w:rsid w:val="008860B9"/>
    <w:rsid w:val="008864CD"/>
    <w:rsid w:val="008866AD"/>
    <w:rsid w:val="008869C6"/>
    <w:rsid w:val="00886BF8"/>
    <w:rsid w:val="00886DE9"/>
    <w:rsid w:val="0088722B"/>
    <w:rsid w:val="00887E84"/>
    <w:rsid w:val="008902FD"/>
    <w:rsid w:val="008905CA"/>
    <w:rsid w:val="008917CC"/>
    <w:rsid w:val="00891C9C"/>
    <w:rsid w:val="00891CCE"/>
    <w:rsid w:val="00891F37"/>
    <w:rsid w:val="0089204C"/>
    <w:rsid w:val="00892141"/>
    <w:rsid w:val="00892160"/>
    <w:rsid w:val="00892A51"/>
    <w:rsid w:val="00892D00"/>
    <w:rsid w:val="00892D13"/>
    <w:rsid w:val="00892D1C"/>
    <w:rsid w:val="00892E4A"/>
    <w:rsid w:val="00893069"/>
    <w:rsid w:val="00893074"/>
    <w:rsid w:val="00893081"/>
    <w:rsid w:val="0089312F"/>
    <w:rsid w:val="00893497"/>
    <w:rsid w:val="00893868"/>
    <w:rsid w:val="0089388F"/>
    <w:rsid w:val="00893EE4"/>
    <w:rsid w:val="008943FA"/>
    <w:rsid w:val="0089441E"/>
    <w:rsid w:val="0089442C"/>
    <w:rsid w:val="008944B5"/>
    <w:rsid w:val="00894D36"/>
    <w:rsid w:val="00894D55"/>
    <w:rsid w:val="00894EB7"/>
    <w:rsid w:val="00895109"/>
    <w:rsid w:val="0089548E"/>
    <w:rsid w:val="008957E1"/>
    <w:rsid w:val="00895E52"/>
    <w:rsid w:val="00895F5D"/>
    <w:rsid w:val="0089606F"/>
    <w:rsid w:val="008966E3"/>
    <w:rsid w:val="00896A19"/>
    <w:rsid w:val="0089711E"/>
    <w:rsid w:val="008973A2"/>
    <w:rsid w:val="0089744F"/>
    <w:rsid w:val="00897527"/>
    <w:rsid w:val="00897B07"/>
    <w:rsid w:val="00897BE2"/>
    <w:rsid w:val="008A0871"/>
    <w:rsid w:val="008A0906"/>
    <w:rsid w:val="008A0CC9"/>
    <w:rsid w:val="008A1270"/>
    <w:rsid w:val="008A14FB"/>
    <w:rsid w:val="008A1550"/>
    <w:rsid w:val="008A186F"/>
    <w:rsid w:val="008A18AD"/>
    <w:rsid w:val="008A196B"/>
    <w:rsid w:val="008A19A8"/>
    <w:rsid w:val="008A1C10"/>
    <w:rsid w:val="008A2BF4"/>
    <w:rsid w:val="008A3E66"/>
    <w:rsid w:val="008A4084"/>
    <w:rsid w:val="008A41B3"/>
    <w:rsid w:val="008A4905"/>
    <w:rsid w:val="008A4AA5"/>
    <w:rsid w:val="008A5047"/>
    <w:rsid w:val="008A5616"/>
    <w:rsid w:val="008A5D12"/>
    <w:rsid w:val="008A5D6E"/>
    <w:rsid w:val="008A607A"/>
    <w:rsid w:val="008A63DD"/>
    <w:rsid w:val="008A6602"/>
    <w:rsid w:val="008A66B2"/>
    <w:rsid w:val="008A6AC0"/>
    <w:rsid w:val="008A6C78"/>
    <w:rsid w:val="008A6C99"/>
    <w:rsid w:val="008A6DCB"/>
    <w:rsid w:val="008A6E17"/>
    <w:rsid w:val="008A6E41"/>
    <w:rsid w:val="008A71E7"/>
    <w:rsid w:val="008A7298"/>
    <w:rsid w:val="008A7B33"/>
    <w:rsid w:val="008B0250"/>
    <w:rsid w:val="008B02BC"/>
    <w:rsid w:val="008B03C8"/>
    <w:rsid w:val="008B0F5E"/>
    <w:rsid w:val="008B0FA0"/>
    <w:rsid w:val="008B11AF"/>
    <w:rsid w:val="008B1559"/>
    <w:rsid w:val="008B1DB3"/>
    <w:rsid w:val="008B2425"/>
    <w:rsid w:val="008B26BA"/>
    <w:rsid w:val="008B2FFB"/>
    <w:rsid w:val="008B37A7"/>
    <w:rsid w:val="008B37FC"/>
    <w:rsid w:val="008B3AC4"/>
    <w:rsid w:val="008B3C55"/>
    <w:rsid w:val="008B3C9C"/>
    <w:rsid w:val="008B3EB6"/>
    <w:rsid w:val="008B3EBB"/>
    <w:rsid w:val="008B3EE0"/>
    <w:rsid w:val="008B3F6A"/>
    <w:rsid w:val="008B447B"/>
    <w:rsid w:val="008B4CC8"/>
    <w:rsid w:val="008B4E3F"/>
    <w:rsid w:val="008B4FE2"/>
    <w:rsid w:val="008B52AD"/>
    <w:rsid w:val="008B586F"/>
    <w:rsid w:val="008B596D"/>
    <w:rsid w:val="008B5A53"/>
    <w:rsid w:val="008B5C84"/>
    <w:rsid w:val="008B622F"/>
    <w:rsid w:val="008B6504"/>
    <w:rsid w:val="008B6AF7"/>
    <w:rsid w:val="008B6E40"/>
    <w:rsid w:val="008B7471"/>
    <w:rsid w:val="008B766D"/>
    <w:rsid w:val="008B7FC1"/>
    <w:rsid w:val="008C038B"/>
    <w:rsid w:val="008C062D"/>
    <w:rsid w:val="008C0A48"/>
    <w:rsid w:val="008C108F"/>
    <w:rsid w:val="008C14C0"/>
    <w:rsid w:val="008C17E5"/>
    <w:rsid w:val="008C19CD"/>
    <w:rsid w:val="008C1AF5"/>
    <w:rsid w:val="008C1C6E"/>
    <w:rsid w:val="008C1EBB"/>
    <w:rsid w:val="008C206C"/>
    <w:rsid w:val="008C251F"/>
    <w:rsid w:val="008C26E8"/>
    <w:rsid w:val="008C2971"/>
    <w:rsid w:val="008C2994"/>
    <w:rsid w:val="008C2CEB"/>
    <w:rsid w:val="008C2D4B"/>
    <w:rsid w:val="008C3005"/>
    <w:rsid w:val="008C3118"/>
    <w:rsid w:val="008C32D6"/>
    <w:rsid w:val="008C34E3"/>
    <w:rsid w:val="008C3517"/>
    <w:rsid w:val="008C3ADC"/>
    <w:rsid w:val="008C4099"/>
    <w:rsid w:val="008C40F0"/>
    <w:rsid w:val="008C40F6"/>
    <w:rsid w:val="008C433F"/>
    <w:rsid w:val="008C44E7"/>
    <w:rsid w:val="008C4671"/>
    <w:rsid w:val="008C4760"/>
    <w:rsid w:val="008C4985"/>
    <w:rsid w:val="008C4C6A"/>
    <w:rsid w:val="008C4E7C"/>
    <w:rsid w:val="008C4EE4"/>
    <w:rsid w:val="008C5608"/>
    <w:rsid w:val="008C5666"/>
    <w:rsid w:val="008C56E7"/>
    <w:rsid w:val="008C5BD4"/>
    <w:rsid w:val="008C6165"/>
    <w:rsid w:val="008C6AA8"/>
    <w:rsid w:val="008C6DF2"/>
    <w:rsid w:val="008C6E1E"/>
    <w:rsid w:val="008C72CB"/>
    <w:rsid w:val="008C774E"/>
    <w:rsid w:val="008C7B1B"/>
    <w:rsid w:val="008C7D00"/>
    <w:rsid w:val="008C7D2B"/>
    <w:rsid w:val="008C7F54"/>
    <w:rsid w:val="008D0491"/>
    <w:rsid w:val="008D07D2"/>
    <w:rsid w:val="008D08FB"/>
    <w:rsid w:val="008D095A"/>
    <w:rsid w:val="008D0EE1"/>
    <w:rsid w:val="008D1036"/>
    <w:rsid w:val="008D10B1"/>
    <w:rsid w:val="008D1108"/>
    <w:rsid w:val="008D111D"/>
    <w:rsid w:val="008D1130"/>
    <w:rsid w:val="008D1838"/>
    <w:rsid w:val="008D1984"/>
    <w:rsid w:val="008D19CC"/>
    <w:rsid w:val="008D1A0C"/>
    <w:rsid w:val="008D1A10"/>
    <w:rsid w:val="008D1D8E"/>
    <w:rsid w:val="008D2388"/>
    <w:rsid w:val="008D24D1"/>
    <w:rsid w:val="008D2DBD"/>
    <w:rsid w:val="008D2E36"/>
    <w:rsid w:val="008D2FDB"/>
    <w:rsid w:val="008D3776"/>
    <w:rsid w:val="008D3943"/>
    <w:rsid w:val="008D3980"/>
    <w:rsid w:val="008D3C56"/>
    <w:rsid w:val="008D3DAA"/>
    <w:rsid w:val="008D4156"/>
    <w:rsid w:val="008D4162"/>
    <w:rsid w:val="008D41B8"/>
    <w:rsid w:val="008D4338"/>
    <w:rsid w:val="008D499C"/>
    <w:rsid w:val="008D4A26"/>
    <w:rsid w:val="008D4EA5"/>
    <w:rsid w:val="008D4FC2"/>
    <w:rsid w:val="008D53CD"/>
    <w:rsid w:val="008D580D"/>
    <w:rsid w:val="008D58A2"/>
    <w:rsid w:val="008D58F5"/>
    <w:rsid w:val="008D59E4"/>
    <w:rsid w:val="008D5CE6"/>
    <w:rsid w:val="008D5DD3"/>
    <w:rsid w:val="008D60DE"/>
    <w:rsid w:val="008D61C1"/>
    <w:rsid w:val="008D70A4"/>
    <w:rsid w:val="008D711A"/>
    <w:rsid w:val="008D7EED"/>
    <w:rsid w:val="008E0018"/>
    <w:rsid w:val="008E0439"/>
    <w:rsid w:val="008E05E9"/>
    <w:rsid w:val="008E1458"/>
    <w:rsid w:val="008E16D4"/>
    <w:rsid w:val="008E17B4"/>
    <w:rsid w:val="008E1991"/>
    <w:rsid w:val="008E1AAE"/>
    <w:rsid w:val="008E1ABA"/>
    <w:rsid w:val="008E1C1F"/>
    <w:rsid w:val="008E1D49"/>
    <w:rsid w:val="008E1D88"/>
    <w:rsid w:val="008E2036"/>
    <w:rsid w:val="008E24F7"/>
    <w:rsid w:val="008E2ADA"/>
    <w:rsid w:val="008E2B76"/>
    <w:rsid w:val="008E3525"/>
    <w:rsid w:val="008E36DD"/>
    <w:rsid w:val="008E3A33"/>
    <w:rsid w:val="008E3D36"/>
    <w:rsid w:val="008E4370"/>
    <w:rsid w:val="008E43E2"/>
    <w:rsid w:val="008E44AD"/>
    <w:rsid w:val="008E45ED"/>
    <w:rsid w:val="008E4F09"/>
    <w:rsid w:val="008E50D4"/>
    <w:rsid w:val="008E55A1"/>
    <w:rsid w:val="008E5688"/>
    <w:rsid w:val="008E59B0"/>
    <w:rsid w:val="008E5FE0"/>
    <w:rsid w:val="008E6122"/>
    <w:rsid w:val="008E6221"/>
    <w:rsid w:val="008E644D"/>
    <w:rsid w:val="008E65D7"/>
    <w:rsid w:val="008E6931"/>
    <w:rsid w:val="008E6AE6"/>
    <w:rsid w:val="008E6D9E"/>
    <w:rsid w:val="008E6DD6"/>
    <w:rsid w:val="008E6ECB"/>
    <w:rsid w:val="008E7067"/>
    <w:rsid w:val="008E7235"/>
    <w:rsid w:val="008E72E4"/>
    <w:rsid w:val="008E778D"/>
    <w:rsid w:val="008E7A7C"/>
    <w:rsid w:val="008E7BC7"/>
    <w:rsid w:val="008E7E36"/>
    <w:rsid w:val="008F038B"/>
    <w:rsid w:val="008F0A44"/>
    <w:rsid w:val="008F0CA2"/>
    <w:rsid w:val="008F0CAA"/>
    <w:rsid w:val="008F0D27"/>
    <w:rsid w:val="008F112B"/>
    <w:rsid w:val="008F1372"/>
    <w:rsid w:val="008F17E2"/>
    <w:rsid w:val="008F1B17"/>
    <w:rsid w:val="008F1CC2"/>
    <w:rsid w:val="008F1CD9"/>
    <w:rsid w:val="008F23CD"/>
    <w:rsid w:val="008F2425"/>
    <w:rsid w:val="008F2A40"/>
    <w:rsid w:val="008F2C7C"/>
    <w:rsid w:val="008F2E67"/>
    <w:rsid w:val="008F2FBE"/>
    <w:rsid w:val="008F306D"/>
    <w:rsid w:val="008F3367"/>
    <w:rsid w:val="008F346E"/>
    <w:rsid w:val="008F3A06"/>
    <w:rsid w:val="008F3C03"/>
    <w:rsid w:val="008F3C98"/>
    <w:rsid w:val="008F3DF0"/>
    <w:rsid w:val="008F43AF"/>
    <w:rsid w:val="008F4542"/>
    <w:rsid w:val="008F4720"/>
    <w:rsid w:val="008F4AA4"/>
    <w:rsid w:val="008F4BF7"/>
    <w:rsid w:val="008F55E3"/>
    <w:rsid w:val="008F56C2"/>
    <w:rsid w:val="008F5896"/>
    <w:rsid w:val="008F59C0"/>
    <w:rsid w:val="008F5B02"/>
    <w:rsid w:val="008F5F15"/>
    <w:rsid w:val="008F5FE3"/>
    <w:rsid w:val="008F621E"/>
    <w:rsid w:val="008F6268"/>
    <w:rsid w:val="008F667B"/>
    <w:rsid w:val="008F6BA5"/>
    <w:rsid w:val="008F6DB0"/>
    <w:rsid w:val="008F6EFE"/>
    <w:rsid w:val="008F7207"/>
    <w:rsid w:val="008F75F1"/>
    <w:rsid w:val="008F76AB"/>
    <w:rsid w:val="008F7B00"/>
    <w:rsid w:val="008F7DDA"/>
    <w:rsid w:val="008F7ED9"/>
    <w:rsid w:val="008F7F04"/>
    <w:rsid w:val="008F7FD5"/>
    <w:rsid w:val="00900479"/>
    <w:rsid w:val="0090092F"/>
    <w:rsid w:val="00900B25"/>
    <w:rsid w:val="00900F18"/>
    <w:rsid w:val="0090159F"/>
    <w:rsid w:val="009015FD"/>
    <w:rsid w:val="009018A5"/>
    <w:rsid w:val="009018AC"/>
    <w:rsid w:val="00901955"/>
    <w:rsid w:val="00901DDD"/>
    <w:rsid w:val="00901DE8"/>
    <w:rsid w:val="009020DF"/>
    <w:rsid w:val="00902236"/>
    <w:rsid w:val="009022CA"/>
    <w:rsid w:val="00902494"/>
    <w:rsid w:val="0090253F"/>
    <w:rsid w:val="00902859"/>
    <w:rsid w:val="00902ED4"/>
    <w:rsid w:val="0090309F"/>
    <w:rsid w:val="009033AA"/>
    <w:rsid w:val="00903664"/>
    <w:rsid w:val="009036AD"/>
    <w:rsid w:val="00903779"/>
    <w:rsid w:val="00903EC6"/>
    <w:rsid w:val="009043C6"/>
    <w:rsid w:val="00904A75"/>
    <w:rsid w:val="0090528A"/>
    <w:rsid w:val="0090549B"/>
    <w:rsid w:val="0090556C"/>
    <w:rsid w:val="00905CA2"/>
    <w:rsid w:val="00905F81"/>
    <w:rsid w:val="00906111"/>
    <w:rsid w:val="00907110"/>
    <w:rsid w:val="009071C5"/>
    <w:rsid w:val="009071DC"/>
    <w:rsid w:val="009073A3"/>
    <w:rsid w:val="0090750A"/>
    <w:rsid w:val="009076C3"/>
    <w:rsid w:val="0090772D"/>
    <w:rsid w:val="00907740"/>
    <w:rsid w:val="0090787B"/>
    <w:rsid w:val="00907E5C"/>
    <w:rsid w:val="00910104"/>
    <w:rsid w:val="009101C5"/>
    <w:rsid w:val="00910862"/>
    <w:rsid w:val="00911060"/>
    <w:rsid w:val="00911236"/>
    <w:rsid w:val="00911CE1"/>
    <w:rsid w:val="00912122"/>
    <w:rsid w:val="00912218"/>
    <w:rsid w:val="00912468"/>
    <w:rsid w:val="0091257D"/>
    <w:rsid w:val="0091272B"/>
    <w:rsid w:val="0091283F"/>
    <w:rsid w:val="009129D1"/>
    <w:rsid w:val="00912ED1"/>
    <w:rsid w:val="00912F56"/>
    <w:rsid w:val="009135BC"/>
    <w:rsid w:val="0091364B"/>
    <w:rsid w:val="00913844"/>
    <w:rsid w:val="00913D8E"/>
    <w:rsid w:val="00913EF1"/>
    <w:rsid w:val="00914097"/>
    <w:rsid w:val="00914559"/>
    <w:rsid w:val="00914B1A"/>
    <w:rsid w:val="00914D94"/>
    <w:rsid w:val="00915207"/>
    <w:rsid w:val="009154E4"/>
    <w:rsid w:val="009154F4"/>
    <w:rsid w:val="0091565B"/>
    <w:rsid w:val="00915870"/>
    <w:rsid w:val="00915966"/>
    <w:rsid w:val="00915A22"/>
    <w:rsid w:val="00915CA1"/>
    <w:rsid w:val="00915CCD"/>
    <w:rsid w:val="00916410"/>
    <w:rsid w:val="00916959"/>
    <w:rsid w:val="00916AEB"/>
    <w:rsid w:val="0091733A"/>
    <w:rsid w:val="00917496"/>
    <w:rsid w:val="00920087"/>
    <w:rsid w:val="009202BC"/>
    <w:rsid w:val="00920818"/>
    <w:rsid w:val="00920DB0"/>
    <w:rsid w:val="00920FEA"/>
    <w:rsid w:val="00921028"/>
    <w:rsid w:val="009211DC"/>
    <w:rsid w:val="009213CA"/>
    <w:rsid w:val="0092160A"/>
    <w:rsid w:val="00921A66"/>
    <w:rsid w:val="00921B3E"/>
    <w:rsid w:val="00921DDD"/>
    <w:rsid w:val="00921E1E"/>
    <w:rsid w:val="00922148"/>
    <w:rsid w:val="0092224E"/>
    <w:rsid w:val="00922253"/>
    <w:rsid w:val="0092277A"/>
    <w:rsid w:val="00923068"/>
    <w:rsid w:val="00923108"/>
    <w:rsid w:val="009234B6"/>
    <w:rsid w:val="00923525"/>
    <w:rsid w:val="00923C25"/>
    <w:rsid w:val="00923CA1"/>
    <w:rsid w:val="00923E7B"/>
    <w:rsid w:val="00923FA5"/>
    <w:rsid w:val="00923FF9"/>
    <w:rsid w:val="00924027"/>
    <w:rsid w:val="00924047"/>
    <w:rsid w:val="00924799"/>
    <w:rsid w:val="00924B99"/>
    <w:rsid w:val="00925206"/>
    <w:rsid w:val="009254CF"/>
    <w:rsid w:val="009255FF"/>
    <w:rsid w:val="0092620E"/>
    <w:rsid w:val="009264BD"/>
    <w:rsid w:val="00926946"/>
    <w:rsid w:val="009270DF"/>
    <w:rsid w:val="0092737B"/>
    <w:rsid w:val="0092756C"/>
    <w:rsid w:val="009275C4"/>
    <w:rsid w:val="009279AD"/>
    <w:rsid w:val="00927F61"/>
    <w:rsid w:val="00927F74"/>
    <w:rsid w:val="0093031D"/>
    <w:rsid w:val="0093052B"/>
    <w:rsid w:val="00930ADF"/>
    <w:rsid w:val="00930B51"/>
    <w:rsid w:val="00930DF7"/>
    <w:rsid w:val="0093114F"/>
    <w:rsid w:val="00931321"/>
    <w:rsid w:val="009314BF"/>
    <w:rsid w:val="0093181C"/>
    <w:rsid w:val="00931B1A"/>
    <w:rsid w:val="00931DBA"/>
    <w:rsid w:val="00932249"/>
    <w:rsid w:val="00932613"/>
    <w:rsid w:val="00932806"/>
    <w:rsid w:val="00932DF8"/>
    <w:rsid w:val="00932FC0"/>
    <w:rsid w:val="0093326A"/>
    <w:rsid w:val="00933A28"/>
    <w:rsid w:val="00933B71"/>
    <w:rsid w:val="00933B7C"/>
    <w:rsid w:val="00933DAC"/>
    <w:rsid w:val="00933DD4"/>
    <w:rsid w:val="00933FB0"/>
    <w:rsid w:val="0093428D"/>
    <w:rsid w:val="00934442"/>
    <w:rsid w:val="00934714"/>
    <w:rsid w:val="00934C1C"/>
    <w:rsid w:val="009352A7"/>
    <w:rsid w:val="0093533C"/>
    <w:rsid w:val="00935403"/>
    <w:rsid w:val="0093540C"/>
    <w:rsid w:val="00935538"/>
    <w:rsid w:val="00935718"/>
    <w:rsid w:val="009357E7"/>
    <w:rsid w:val="00935FCD"/>
    <w:rsid w:val="0093639D"/>
    <w:rsid w:val="00936459"/>
    <w:rsid w:val="0093649A"/>
    <w:rsid w:val="009365A7"/>
    <w:rsid w:val="00936639"/>
    <w:rsid w:val="00936872"/>
    <w:rsid w:val="009368F3"/>
    <w:rsid w:val="0093699E"/>
    <w:rsid w:val="00936B3E"/>
    <w:rsid w:val="00936C69"/>
    <w:rsid w:val="00936D1D"/>
    <w:rsid w:val="00936DDF"/>
    <w:rsid w:val="009370DF"/>
    <w:rsid w:val="0093710E"/>
    <w:rsid w:val="0093751D"/>
    <w:rsid w:val="00937775"/>
    <w:rsid w:val="009378B6"/>
    <w:rsid w:val="0093799C"/>
    <w:rsid w:val="00937CE6"/>
    <w:rsid w:val="00940694"/>
    <w:rsid w:val="009406FD"/>
    <w:rsid w:val="00940740"/>
    <w:rsid w:val="00941402"/>
    <w:rsid w:val="0094146A"/>
    <w:rsid w:val="00941A4A"/>
    <w:rsid w:val="0094205F"/>
    <w:rsid w:val="00942800"/>
    <w:rsid w:val="00942B59"/>
    <w:rsid w:val="00942B88"/>
    <w:rsid w:val="00942F86"/>
    <w:rsid w:val="009431E9"/>
    <w:rsid w:val="00943466"/>
    <w:rsid w:val="009434A3"/>
    <w:rsid w:val="00943992"/>
    <w:rsid w:val="009439F9"/>
    <w:rsid w:val="00943B57"/>
    <w:rsid w:val="00943C66"/>
    <w:rsid w:val="00943E07"/>
    <w:rsid w:val="00943F15"/>
    <w:rsid w:val="00944141"/>
    <w:rsid w:val="0094418D"/>
    <w:rsid w:val="009442D9"/>
    <w:rsid w:val="0094440D"/>
    <w:rsid w:val="00944E76"/>
    <w:rsid w:val="00944F6B"/>
    <w:rsid w:val="0094500B"/>
    <w:rsid w:val="0094541A"/>
    <w:rsid w:val="00945A00"/>
    <w:rsid w:val="00945AA7"/>
    <w:rsid w:val="00945ADA"/>
    <w:rsid w:val="00945D8B"/>
    <w:rsid w:val="00945DC1"/>
    <w:rsid w:val="00945EC8"/>
    <w:rsid w:val="00945ED6"/>
    <w:rsid w:val="0094606A"/>
    <w:rsid w:val="00946886"/>
    <w:rsid w:val="00946A64"/>
    <w:rsid w:val="00946CEF"/>
    <w:rsid w:val="00946F7E"/>
    <w:rsid w:val="009472AC"/>
    <w:rsid w:val="0094732C"/>
    <w:rsid w:val="009477B7"/>
    <w:rsid w:val="0094780F"/>
    <w:rsid w:val="00950333"/>
    <w:rsid w:val="009505A5"/>
    <w:rsid w:val="00950FBF"/>
    <w:rsid w:val="0095143D"/>
    <w:rsid w:val="009514CE"/>
    <w:rsid w:val="00951746"/>
    <w:rsid w:val="00951E1F"/>
    <w:rsid w:val="009535A9"/>
    <w:rsid w:val="00953625"/>
    <w:rsid w:val="0095379E"/>
    <w:rsid w:val="00953EB5"/>
    <w:rsid w:val="00953FF5"/>
    <w:rsid w:val="00954090"/>
    <w:rsid w:val="009545A1"/>
    <w:rsid w:val="0095466B"/>
    <w:rsid w:val="00954A9E"/>
    <w:rsid w:val="00954B36"/>
    <w:rsid w:val="00954DF4"/>
    <w:rsid w:val="009552FA"/>
    <w:rsid w:val="00955481"/>
    <w:rsid w:val="009554D9"/>
    <w:rsid w:val="009554ED"/>
    <w:rsid w:val="0095556F"/>
    <w:rsid w:val="00955EA2"/>
    <w:rsid w:val="00955F03"/>
    <w:rsid w:val="00955F2A"/>
    <w:rsid w:val="00955FD8"/>
    <w:rsid w:val="00956B45"/>
    <w:rsid w:val="00956B78"/>
    <w:rsid w:val="00957121"/>
    <w:rsid w:val="009571AD"/>
    <w:rsid w:val="009571FA"/>
    <w:rsid w:val="009575E7"/>
    <w:rsid w:val="00957D1B"/>
    <w:rsid w:val="00957F8A"/>
    <w:rsid w:val="009603E7"/>
    <w:rsid w:val="0096041C"/>
    <w:rsid w:val="00960537"/>
    <w:rsid w:val="009605EF"/>
    <w:rsid w:val="009609AB"/>
    <w:rsid w:val="00960B0B"/>
    <w:rsid w:val="00960BD1"/>
    <w:rsid w:val="009610F0"/>
    <w:rsid w:val="00961AEC"/>
    <w:rsid w:val="00961C7E"/>
    <w:rsid w:val="00962397"/>
    <w:rsid w:val="009624B2"/>
    <w:rsid w:val="0096306B"/>
    <w:rsid w:val="009630BE"/>
    <w:rsid w:val="009633E7"/>
    <w:rsid w:val="00963919"/>
    <w:rsid w:val="00963B1E"/>
    <w:rsid w:val="00963D3D"/>
    <w:rsid w:val="00963D56"/>
    <w:rsid w:val="00963EA7"/>
    <w:rsid w:val="009641EA"/>
    <w:rsid w:val="0096427C"/>
    <w:rsid w:val="009645E2"/>
    <w:rsid w:val="009646EE"/>
    <w:rsid w:val="00964952"/>
    <w:rsid w:val="00964E49"/>
    <w:rsid w:val="009653B1"/>
    <w:rsid w:val="0096552E"/>
    <w:rsid w:val="00965743"/>
    <w:rsid w:val="00965A17"/>
    <w:rsid w:val="00966392"/>
    <w:rsid w:val="0096689F"/>
    <w:rsid w:val="0096691E"/>
    <w:rsid w:val="00966988"/>
    <w:rsid w:val="00967216"/>
    <w:rsid w:val="00967497"/>
    <w:rsid w:val="0097010D"/>
    <w:rsid w:val="009701B9"/>
    <w:rsid w:val="009701BA"/>
    <w:rsid w:val="0097029A"/>
    <w:rsid w:val="009705A8"/>
    <w:rsid w:val="009705E6"/>
    <w:rsid w:val="009706ED"/>
    <w:rsid w:val="009708BA"/>
    <w:rsid w:val="00970D07"/>
    <w:rsid w:val="00970E70"/>
    <w:rsid w:val="0097198D"/>
    <w:rsid w:val="00971A9E"/>
    <w:rsid w:val="00971E04"/>
    <w:rsid w:val="00971F9C"/>
    <w:rsid w:val="00972378"/>
    <w:rsid w:val="00973225"/>
    <w:rsid w:val="009732C6"/>
    <w:rsid w:val="00973552"/>
    <w:rsid w:val="00973729"/>
    <w:rsid w:val="0097378A"/>
    <w:rsid w:val="00973B81"/>
    <w:rsid w:val="00973BD0"/>
    <w:rsid w:val="00973CCA"/>
    <w:rsid w:val="00973E11"/>
    <w:rsid w:val="00973EE0"/>
    <w:rsid w:val="009744BF"/>
    <w:rsid w:val="00974887"/>
    <w:rsid w:val="0097495A"/>
    <w:rsid w:val="009753CA"/>
    <w:rsid w:val="009753D9"/>
    <w:rsid w:val="00975465"/>
    <w:rsid w:val="009755C0"/>
    <w:rsid w:val="009755F4"/>
    <w:rsid w:val="009757D5"/>
    <w:rsid w:val="009759EE"/>
    <w:rsid w:val="00975AD2"/>
    <w:rsid w:val="00975DA9"/>
    <w:rsid w:val="00975FFD"/>
    <w:rsid w:val="00976025"/>
    <w:rsid w:val="0097608E"/>
    <w:rsid w:val="009760CD"/>
    <w:rsid w:val="009763C6"/>
    <w:rsid w:val="009771EC"/>
    <w:rsid w:val="009772C7"/>
    <w:rsid w:val="00977301"/>
    <w:rsid w:val="0097730E"/>
    <w:rsid w:val="009775E6"/>
    <w:rsid w:val="00977CF8"/>
    <w:rsid w:val="00980230"/>
    <w:rsid w:val="0098024F"/>
    <w:rsid w:val="00980763"/>
    <w:rsid w:val="009808C2"/>
    <w:rsid w:val="00980AA7"/>
    <w:rsid w:val="00980F2C"/>
    <w:rsid w:val="00982082"/>
    <w:rsid w:val="009821E1"/>
    <w:rsid w:val="0098243A"/>
    <w:rsid w:val="00982DD0"/>
    <w:rsid w:val="00982E99"/>
    <w:rsid w:val="00982F34"/>
    <w:rsid w:val="00983AB9"/>
    <w:rsid w:val="00983CF6"/>
    <w:rsid w:val="00983D2C"/>
    <w:rsid w:val="00983F03"/>
    <w:rsid w:val="009840B8"/>
    <w:rsid w:val="009840BC"/>
    <w:rsid w:val="009840F6"/>
    <w:rsid w:val="009842BE"/>
    <w:rsid w:val="00984A06"/>
    <w:rsid w:val="00984A63"/>
    <w:rsid w:val="00984FD1"/>
    <w:rsid w:val="00984FDF"/>
    <w:rsid w:val="00985189"/>
    <w:rsid w:val="009851D8"/>
    <w:rsid w:val="009855B0"/>
    <w:rsid w:val="00985941"/>
    <w:rsid w:val="00985A27"/>
    <w:rsid w:val="00985DD1"/>
    <w:rsid w:val="0098602A"/>
    <w:rsid w:val="00986416"/>
    <w:rsid w:val="00986523"/>
    <w:rsid w:val="0098696C"/>
    <w:rsid w:val="00986A07"/>
    <w:rsid w:val="00986AB3"/>
    <w:rsid w:val="00986BB2"/>
    <w:rsid w:val="00987927"/>
    <w:rsid w:val="00987BA9"/>
    <w:rsid w:val="00987D72"/>
    <w:rsid w:val="00987F16"/>
    <w:rsid w:val="009902BF"/>
    <w:rsid w:val="009902C3"/>
    <w:rsid w:val="009904E6"/>
    <w:rsid w:val="009905AD"/>
    <w:rsid w:val="00990722"/>
    <w:rsid w:val="00990763"/>
    <w:rsid w:val="00990AB0"/>
    <w:rsid w:val="00990BF2"/>
    <w:rsid w:val="00990D95"/>
    <w:rsid w:val="00990FB4"/>
    <w:rsid w:val="009913D5"/>
    <w:rsid w:val="00991615"/>
    <w:rsid w:val="00991897"/>
    <w:rsid w:val="00991A0B"/>
    <w:rsid w:val="00991C8E"/>
    <w:rsid w:val="00991F68"/>
    <w:rsid w:val="00992D3E"/>
    <w:rsid w:val="00992DC0"/>
    <w:rsid w:val="00992E20"/>
    <w:rsid w:val="00993729"/>
    <w:rsid w:val="009939D3"/>
    <w:rsid w:val="00993A0B"/>
    <w:rsid w:val="00993B0F"/>
    <w:rsid w:val="00993BA8"/>
    <w:rsid w:val="00993E57"/>
    <w:rsid w:val="00994467"/>
    <w:rsid w:val="00994B2F"/>
    <w:rsid w:val="00994C95"/>
    <w:rsid w:val="00994E68"/>
    <w:rsid w:val="009950F9"/>
    <w:rsid w:val="009957FA"/>
    <w:rsid w:val="00995C60"/>
    <w:rsid w:val="00995FC1"/>
    <w:rsid w:val="009960EC"/>
    <w:rsid w:val="0099623F"/>
    <w:rsid w:val="009962F1"/>
    <w:rsid w:val="00996313"/>
    <w:rsid w:val="00996858"/>
    <w:rsid w:val="0099695B"/>
    <w:rsid w:val="00996C96"/>
    <w:rsid w:val="00996EC4"/>
    <w:rsid w:val="00996ECD"/>
    <w:rsid w:val="009973E6"/>
    <w:rsid w:val="0099745D"/>
    <w:rsid w:val="00997A91"/>
    <w:rsid w:val="009A06BA"/>
    <w:rsid w:val="009A0D1C"/>
    <w:rsid w:val="009A0D90"/>
    <w:rsid w:val="009A0FDF"/>
    <w:rsid w:val="009A11DC"/>
    <w:rsid w:val="009A19F8"/>
    <w:rsid w:val="009A20E1"/>
    <w:rsid w:val="009A2256"/>
    <w:rsid w:val="009A23CC"/>
    <w:rsid w:val="009A266E"/>
    <w:rsid w:val="009A26E8"/>
    <w:rsid w:val="009A2BF1"/>
    <w:rsid w:val="009A2F51"/>
    <w:rsid w:val="009A2FCA"/>
    <w:rsid w:val="009A37E6"/>
    <w:rsid w:val="009A3850"/>
    <w:rsid w:val="009A4090"/>
    <w:rsid w:val="009A4169"/>
    <w:rsid w:val="009A45E1"/>
    <w:rsid w:val="009A4746"/>
    <w:rsid w:val="009A4B1B"/>
    <w:rsid w:val="009A4BAA"/>
    <w:rsid w:val="009A4BB6"/>
    <w:rsid w:val="009A4DA1"/>
    <w:rsid w:val="009A562C"/>
    <w:rsid w:val="009A5EF7"/>
    <w:rsid w:val="009A6094"/>
    <w:rsid w:val="009A6550"/>
    <w:rsid w:val="009A6884"/>
    <w:rsid w:val="009A6C35"/>
    <w:rsid w:val="009A70CB"/>
    <w:rsid w:val="009A7BB9"/>
    <w:rsid w:val="009A7D6C"/>
    <w:rsid w:val="009B008C"/>
    <w:rsid w:val="009B00E4"/>
    <w:rsid w:val="009B0372"/>
    <w:rsid w:val="009B057B"/>
    <w:rsid w:val="009B0601"/>
    <w:rsid w:val="009B06AF"/>
    <w:rsid w:val="009B0867"/>
    <w:rsid w:val="009B08AD"/>
    <w:rsid w:val="009B1393"/>
    <w:rsid w:val="009B13BC"/>
    <w:rsid w:val="009B1557"/>
    <w:rsid w:val="009B1CBA"/>
    <w:rsid w:val="009B1ED6"/>
    <w:rsid w:val="009B1F9A"/>
    <w:rsid w:val="009B2178"/>
    <w:rsid w:val="009B2514"/>
    <w:rsid w:val="009B286C"/>
    <w:rsid w:val="009B2A45"/>
    <w:rsid w:val="009B2A90"/>
    <w:rsid w:val="009B2BD4"/>
    <w:rsid w:val="009B2C3D"/>
    <w:rsid w:val="009B3029"/>
    <w:rsid w:val="009B3DD8"/>
    <w:rsid w:val="009B3E90"/>
    <w:rsid w:val="009B3EEF"/>
    <w:rsid w:val="009B461A"/>
    <w:rsid w:val="009B48C9"/>
    <w:rsid w:val="009B4C25"/>
    <w:rsid w:val="009B4D37"/>
    <w:rsid w:val="009B519C"/>
    <w:rsid w:val="009B5733"/>
    <w:rsid w:val="009B5BAA"/>
    <w:rsid w:val="009B5C6B"/>
    <w:rsid w:val="009B6259"/>
    <w:rsid w:val="009B6617"/>
    <w:rsid w:val="009B6BF7"/>
    <w:rsid w:val="009B6C91"/>
    <w:rsid w:val="009B70D6"/>
    <w:rsid w:val="009B74E0"/>
    <w:rsid w:val="009B75F9"/>
    <w:rsid w:val="009B7ACC"/>
    <w:rsid w:val="009B7FBE"/>
    <w:rsid w:val="009C0117"/>
    <w:rsid w:val="009C0715"/>
    <w:rsid w:val="009C089C"/>
    <w:rsid w:val="009C0AD3"/>
    <w:rsid w:val="009C160B"/>
    <w:rsid w:val="009C1DB6"/>
    <w:rsid w:val="009C1DC8"/>
    <w:rsid w:val="009C1F4E"/>
    <w:rsid w:val="009C212E"/>
    <w:rsid w:val="009C22F7"/>
    <w:rsid w:val="009C2302"/>
    <w:rsid w:val="009C23B2"/>
    <w:rsid w:val="009C24E8"/>
    <w:rsid w:val="009C27D9"/>
    <w:rsid w:val="009C2A14"/>
    <w:rsid w:val="009C2C8D"/>
    <w:rsid w:val="009C302B"/>
    <w:rsid w:val="009C3135"/>
    <w:rsid w:val="009C32BA"/>
    <w:rsid w:val="009C33FD"/>
    <w:rsid w:val="009C4561"/>
    <w:rsid w:val="009C485D"/>
    <w:rsid w:val="009C48C0"/>
    <w:rsid w:val="009C4F09"/>
    <w:rsid w:val="009C523F"/>
    <w:rsid w:val="009C560A"/>
    <w:rsid w:val="009C5C8F"/>
    <w:rsid w:val="009C6090"/>
    <w:rsid w:val="009C62BE"/>
    <w:rsid w:val="009C6603"/>
    <w:rsid w:val="009C6693"/>
    <w:rsid w:val="009C6747"/>
    <w:rsid w:val="009C6B18"/>
    <w:rsid w:val="009D01BC"/>
    <w:rsid w:val="009D0328"/>
    <w:rsid w:val="009D03CC"/>
    <w:rsid w:val="009D0716"/>
    <w:rsid w:val="009D0771"/>
    <w:rsid w:val="009D0791"/>
    <w:rsid w:val="009D09A4"/>
    <w:rsid w:val="009D09C7"/>
    <w:rsid w:val="009D0BB4"/>
    <w:rsid w:val="009D0C8A"/>
    <w:rsid w:val="009D0CF9"/>
    <w:rsid w:val="009D11AE"/>
    <w:rsid w:val="009D1BF3"/>
    <w:rsid w:val="009D1DF5"/>
    <w:rsid w:val="009D2AF2"/>
    <w:rsid w:val="009D2C58"/>
    <w:rsid w:val="009D2FD7"/>
    <w:rsid w:val="009D381B"/>
    <w:rsid w:val="009D38D5"/>
    <w:rsid w:val="009D3A0E"/>
    <w:rsid w:val="009D3CB2"/>
    <w:rsid w:val="009D3D21"/>
    <w:rsid w:val="009D4416"/>
    <w:rsid w:val="009D4554"/>
    <w:rsid w:val="009D45CD"/>
    <w:rsid w:val="009D474F"/>
    <w:rsid w:val="009D4CF0"/>
    <w:rsid w:val="009D4F2E"/>
    <w:rsid w:val="009D52BA"/>
    <w:rsid w:val="009D549C"/>
    <w:rsid w:val="009D54E5"/>
    <w:rsid w:val="009D57B5"/>
    <w:rsid w:val="009D598C"/>
    <w:rsid w:val="009D5D86"/>
    <w:rsid w:val="009D6923"/>
    <w:rsid w:val="009D6C77"/>
    <w:rsid w:val="009D6CC1"/>
    <w:rsid w:val="009D70D6"/>
    <w:rsid w:val="009D744A"/>
    <w:rsid w:val="009D7A1D"/>
    <w:rsid w:val="009D7C34"/>
    <w:rsid w:val="009D7C8D"/>
    <w:rsid w:val="009D7E47"/>
    <w:rsid w:val="009E0378"/>
    <w:rsid w:val="009E0A48"/>
    <w:rsid w:val="009E0A85"/>
    <w:rsid w:val="009E0DA6"/>
    <w:rsid w:val="009E1010"/>
    <w:rsid w:val="009E1129"/>
    <w:rsid w:val="009E12C6"/>
    <w:rsid w:val="009E1412"/>
    <w:rsid w:val="009E17D0"/>
    <w:rsid w:val="009E1FC7"/>
    <w:rsid w:val="009E1FE2"/>
    <w:rsid w:val="009E206D"/>
    <w:rsid w:val="009E217E"/>
    <w:rsid w:val="009E2AAF"/>
    <w:rsid w:val="009E2C3D"/>
    <w:rsid w:val="009E31DD"/>
    <w:rsid w:val="009E3768"/>
    <w:rsid w:val="009E3BC6"/>
    <w:rsid w:val="009E3DD4"/>
    <w:rsid w:val="009E3E6B"/>
    <w:rsid w:val="009E460E"/>
    <w:rsid w:val="009E461D"/>
    <w:rsid w:val="009E4716"/>
    <w:rsid w:val="009E484C"/>
    <w:rsid w:val="009E48C7"/>
    <w:rsid w:val="009E4C34"/>
    <w:rsid w:val="009E4C71"/>
    <w:rsid w:val="009E4D9B"/>
    <w:rsid w:val="009E50E3"/>
    <w:rsid w:val="009E564E"/>
    <w:rsid w:val="009E5876"/>
    <w:rsid w:val="009E5A1E"/>
    <w:rsid w:val="009E5AA0"/>
    <w:rsid w:val="009E5C69"/>
    <w:rsid w:val="009E6156"/>
    <w:rsid w:val="009E644D"/>
    <w:rsid w:val="009E6A77"/>
    <w:rsid w:val="009E6D1B"/>
    <w:rsid w:val="009E745A"/>
    <w:rsid w:val="009E762D"/>
    <w:rsid w:val="009E7E78"/>
    <w:rsid w:val="009E7FD5"/>
    <w:rsid w:val="009F09DD"/>
    <w:rsid w:val="009F0A9B"/>
    <w:rsid w:val="009F0C14"/>
    <w:rsid w:val="009F0D57"/>
    <w:rsid w:val="009F10E3"/>
    <w:rsid w:val="009F1A75"/>
    <w:rsid w:val="009F20E8"/>
    <w:rsid w:val="009F2274"/>
    <w:rsid w:val="009F22E8"/>
    <w:rsid w:val="009F2353"/>
    <w:rsid w:val="009F2569"/>
    <w:rsid w:val="009F296D"/>
    <w:rsid w:val="009F2A19"/>
    <w:rsid w:val="009F2CB9"/>
    <w:rsid w:val="009F2EBC"/>
    <w:rsid w:val="009F3506"/>
    <w:rsid w:val="009F365F"/>
    <w:rsid w:val="009F3B1E"/>
    <w:rsid w:val="009F3BC7"/>
    <w:rsid w:val="009F3BD2"/>
    <w:rsid w:val="009F3E41"/>
    <w:rsid w:val="009F3F7A"/>
    <w:rsid w:val="009F402F"/>
    <w:rsid w:val="009F40C6"/>
    <w:rsid w:val="009F4122"/>
    <w:rsid w:val="009F4C5D"/>
    <w:rsid w:val="009F4C97"/>
    <w:rsid w:val="009F591B"/>
    <w:rsid w:val="009F6082"/>
    <w:rsid w:val="009F61FC"/>
    <w:rsid w:val="009F6534"/>
    <w:rsid w:val="009F69EF"/>
    <w:rsid w:val="009F6C01"/>
    <w:rsid w:val="009F6C33"/>
    <w:rsid w:val="009F6DF3"/>
    <w:rsid w:val="009F6E70"/>
    <w:rsid w:val="009F70EE"/>
    <w:rsid w:val="009F71D3"/>
    <w:rsid w:val="009F730F"/>
    <w:rsid w:val="009F7843"/>
    <w:rsid w:val="009F7B7E"/>
    <w:rsid w:val="009F7DF6"/>
    <w:rsid w:val="00A003DA"/>
    <w:rsid w:val="00A00BE0"/>
    <w:rsid w:val="00A00EB4"/>
    <w:rsid w:val="00A0101D"/>
    <w:rsid w:val="00A01444"/>
    <w:rsid w:val="00A01627"/>
    <w:rsid w:val="00A01633"/>
    <w:rsid w:val="00A0163B"/>
    <w:rsid w:val="00A01A27"/>
    <w:rsid w:val="00A01A8B"/>
    <w:rsid w:val="00A01AC1"/>
    <w:rsid w:val="00A01BE3"/>
    <w:rsid w:val="00A01D23"/>
    <w:rsid w:val="00A0262A"/>
    <w:rsid w:val="00A029D3"/>
    <w:rsid w:val="00A033BF"/>
    <w:rsid w:val="00A0343E"/>
    <w:rsid w:val="00A03B5E"/>
    <w:rsid w:val="00A03FD3"/>
    <w:rsid w:val="00A03FE5"/>
    <w:rsid w:val="00A03FFE"/>
    <w:rsid w:val="00A04610"/>
    <w:rsid w:val="00A046A7"/>
    <w:rsid w:val="00A0492C"/>
    <w:rsid w:val="00A04997"/>
    <w:rsid w:val="00A04A02"/>
    <w:rsid w:val="00A04BC6"/>
    <w:rsid w:val="00A04C3A"/>
    <w:rsid w:val="00A051DA"/>
    <w:rsid w:val="00A057E9"/>
    <w:rsid w:val="00A058A0"/>
    <w:rsid w:val="00A058C5"/>
    <w:rsid w:val="00A05CE8"/>
    <w:rsid w:val="00A05EAA"/>
    <w:rsid w:val="00A061A5"/>
    <w:rsid w:val="00A06565"/>
    <w:rsid w:val="00A0685E"/>
    <w:rsid w:val="00A06B7B"/>
    <w:rsid w:val="00A06C2E"/>
    <w:rsid w:val="00A07142"/>
    <w:rsid w:val="00A07523"/>
    <w:rsid w:val="00A07708"/>
    <w:rsid w:val="00A07C3E"/>
    <w:rsid w:val="00A07F54"/>
    <w:rsid w:val="00A10452"/>
    <w:rsid w:val="00A10F0E"/>
    <w:rsid w:val="00A11A66"/>
    <w:rsid w:val="00A11F03"/>
    <w:rsid w:val="00A12165"/>
    <w:rsid w:val="00A129F6"/>
    <w:rsid w:val="00A12D2A"/>
    <w:rsid w:val="00A130C3"/>
    <w:rsid w:val="00A1325D"/>
    <w:rsid w:val="00A136F8"/>
    <w:rsid w:val="00A13A3F"/>
    <w:rsid w:val="00A13E9A"/>
    <w:rsid w:val="00A141EA"/>
    <w:rsid w:val="00A1447B"/>
    <w:rsid w:val="00A14977"/>
    <w:rsid w:val="00A14AE6"/>
    <w:rsid w:val="00A15840"/>
    <w:rsid w:val="00A15A47"/>
    <w:rsid w:val="00A15D98"/>
    <w:rsid w:val="00A16042"/>
    <w:rsid w:val="00A1604C"/>
    <w:rsid w:val="00A160BF"/>
    <w:rsid w:val="00A1636D"/>
    <w:rsid w:val="00A16629"/>
    <w:rsid w:val="00A16844"/>
    <w:rsid w:val="00A16ECF"/>
    <w:rsid w:val="00A170F8"/>
    <w:rsid w:val="00A17460"/>
    <w:rsid w:val="00A1768F"/>
    <w:rsid w:val="00A17696"/>
    <w:rsid w:val="00A1788B"/>
    <w:rsid w:val="00A1796D"/>
    <w:rsid w:val="00A17B5D"/>
    <w:rsid w:val="00A17C2F"/>
    <w:rsid w:val="00A17CEC"/>
    <w:rsid w:val="00A17FC0"/>
    <w:rsid w:val="00A202CC"/>
    <w:rsid w:val="00A20327"/>
    <w:rsid w:val="00A2069C"/>
    <w:rsid w:val="00A208E5"/>
    <w:rsid w:val="00A20A64"/>
    <w:rsid w:val="00A20DE6"/>
    <w:rsid w:val="00A20EEA"/>
    <w:rsid w:val="00A21062"/>
    <w:rsid w:val="00A210EE"/>
    <w:rsid w:val="00A2112F"/>
    <w:rsid w:val="00A212A1"/>
    <w:rsid w:val="00A21A25"/>
    <w:rsid w:val="00A22120"/>
    <w:rsid w:val="00A2213D"/>
    <w:rsid w:val="00A22473"/>
    <w:rsid w:val="00A22553"/>
    <w:rsid w:val="00A2288B"/>
    <w:rsid w:val="00A2297B"/>
    <w:rsid w:val="00A22A78"/>
    <w:rsid w:val="00A22ACD"/>
    <w:rsid w:val="00A22D47"/>
    <w:rsid w:val="00A2323D"/>
    <w:rsid w:val="00A23688"/>
    <w:rsid w:val="00A23F5E"/>
    <w:rsid w:val="00A240AB"/>
    <w:rsid w:val="00A24D48"/>
    <w:rsid w:val="00A255A0"/>
    <w:rsid w:val="00A258CD"/>
    <w:rsid w:val="00A25946"/>
    <w:rsid w:val="00A25B2C"/>
    <w:rsid w:val="00A25B3E"/>
    <w:rsid w:val="00A263EC"/>
    <w:rsid w:val="00A2651E"/>
    <w:rsid w:val="00A26FE2"/>
    <w:rsid w:val="00A27060"/>
    <w:rsid w:val="00A27351"/>
    <w:rsid w:val="00A273C1"/>
    <w:rsid w:val="00A2740D"/>
    <w:rsid w:val="00A27661"/>
    <w:rsid w:val="00A27786"/>
    <w:rsid w:val="00A279BE"/>
    <w:rsid w:val="00A27B8C"/>
    <w:rsid w:val="00A27FE9"/>
    <w:rsid w:val="00A3020F"/>
    <w:rsid w:val="00A3029A"/>
    <w:rsid w:val="00A302DA"/>
    <w:rsid w:val="00A3039C"/>
    <w:rsid w:val="00A303E4"/>
    <w:rsid w:val="00A30552"/>
    <w:rsid w:val="00A30C41"/>
    <w:rsid w:val="00A316A4"/>
    <w:rsid w:val="00A3195E"/>
    <w:rsid w:val="00A31962"/>
    <w:rsid w:val="00A31983"/>
    <w:rsid w:val="00A319FD"/>
    <w:rsid w:val="00A31B82"/>
    <w:rsid w:val="00A31B9D"/>
    <w:rsid w:val="00A31EF1"/>
    <w:rsid w:val="00A3212F"/>
    <w:rsid w:val="00A323F5"/>
    <w:rsid w:val="00A3263A"/>
    <w:rsid w:val="00A32869"/>
    <w:rsid w:val="00A32BB2"/>
    <w:rsid w:val="00A32CF0"/>
    <w:rsid w:val="00A33053"/>
    <w:rsid w:val="00A3345B"/>
    <w:rsid w:val="00A33ED3"/>
    <w:rsid w:val="00A34A79"/>
    <w:rsid w:val="00A35035"/>
    <w:rsid w:val="00A35104"/>
    <w:rsid w:val="00A3542F"/>
    <w:rsid w:val="00A35471"/>
    <w:rsid w:val="00A355CE"/>
    <w:rsid w:val="00A357D1"/>
    <w:rsid w:val="00A357F6"/>
    <w:rsid w:val="00A35971"/>
    <w:rsid w:val="00A35BE4"/>
    <w:rsid w:val="00A35DFD"/>
    <w:rsid w:val="00A36015"/>
    <w:rsid w:val="00A3663F"/>
    <w:rsid w:val="00A366BA"/>
    <w:rsid w:val="00A36799"/>
    <w:rsid w:val="00A36C77"/>
    <w:rsid w:val="00A36D71"/>
    <w:rsid w:val="00A36E8E"/>
    <w:rsid w:val="00A3744D"/>
    <w:rsid w:val="00A374F1"/>
    <w:rsid w:val="00A37B5B"/>
    <w:rsid w:val="00A37C59"/>
    <w:rsid w:val="00A37F28"/>
    <w:rsid w:val="00A401C7"/>
    <w:rsid w:val="00A40417"/>
    <w:rsid w:val="00A40EC9"/>
    <w:rsid w:val="00A41473"/>
    <w:rsid w:val="00A4152F"/>
    <w:rsid w:val="00A41839"/>
    <w:rsid w:val="00A41A05"/>
    <w:rsid w:val="00A429AA"/>
    <w:rsid w:val="00A42CFB"/>
    <w:rsid w:val="00A430DA"/>
    <w:rsid w:val="00A43BCF"/>
    <w:rsid w:val="00A43DEA"/>
    <w:rsid w:val="00A448ED"/>
    <w:rsid w:val="00A44DD8"/>
    <w:rsid w:val="00A4548D"/>
    <w:rsid w:val="00A45AAF"/>
    <w:rsid w:val="00A45DA8"/>
    <w:rsid w:val="00A460CF"/>
    <w:rsid w:val="00A46123"/>
    <w:rsid w:val="00A46442"/>
    <w:rsid w:val="00A46BB7"/>
    <w:rsid w:val="00A471EF"/>
    <w:rsid w:val="00A4790B"/>
    <w:rsid w:val="00A47C64"/>
    <w:rsid w:val="00A47EFC"/>
    <w:rsid w:val="00A500DC"/>
    <w:rsid w:val="00A5019B"/>
    <w:rsid w:val="00A5039F"/>
    <w:rsid w:val="00A5071B"/>
    <w:rsid w:val="00A5078C"/>
    <w:rsid w:val="00A50DA7"/>
    <w:rsid w:val="00A5107C"/>
    <w:rsid w:val="00A511E6"/>
    <w:rsid w:val="00A51FB1"/>
    <w:rsid w:val="00A52609"/>
    <w:rsid w:val="00A526D5"/>
    <w:rsid w:val="00A52A64"/>
    <w:rsid w:val="00A5361E"/>
    <w:rsid w:val="00A539CD"/>
    <w:rsid w:val="00A53E2A"/>
    <w:rsid w:val="00A53F6D"/>
    <w:rsid w:val="00A5426D"/>
    <w:rsid w:val="00A542DE"/>
    <w:rsid w:val="00A5451F"/>
    <w:rsid w:val="00A54963"/>
    <w:rsid w:val="00A54FEE"/>
    <w:rsid w:val="00A5506A"/>
    <w:rsid w:val="00A551D8"/>
    <w:rsid w:val="00A552FC"/>
    <w:rsid w:val="00A5565B"/>
    <w:rsid w:val="00A55E8B"/>
    <w:rsid w:val="00A5646B"/>
    <w:rsid w:val="00A568BE"/>
    <w:rsid w:val="00A5694F"/>
    <w:rsid w:val="00A56BA3"/>
    <w:rsid w:val="00A57056"/>
    <w:rsid w:val="00A57142"/>
    <w:rsid w:val="00A57160"/>
    <w:rsid w:val="00A573E9"/>
    <w:rsid w:val="00A574D0"/>
    <w:rsid w:val="00A574F7"/>
    <w:rsid w:val="00A577A3"/>
    <w:rsid w:val="00A57C7E"/>
    <w:rsid w:val="00A6008E"/>
    <w:rsid w:val="00A60662"/>
    <w:rsid w:val="00A6086C"/>
    <w:rsid w:val="00A60997"/>
    <w:rsid w:val="00A60D79"/>
    <w:rsid w:val="00A60FEE"/>
    <w:rsid w:val="00A613DF"/>
    <w:rsid w:val="00A61BC0"/>
    <w:rsid w:val="00A61DFB"/>
    <w:rsid w:val="00A62131"/>
    <w:rsid w:val="00A62D7E"/>
    <w:rsid w:val="00A62DB4"/>
    <w:rsid w:val="00A63473"/>
    <w:rsid w:val="00A63B6B"/>
    <w:rsid w:val="00A63C4A"/>
    <w:rsid w:val="00A63D73"/>
    <w:rsid w:val="00A63F03"/>
    <w:rsid w:val="00A63F3A"/>
    <w:rsid w:val="00A640EB"/>
    <w:rsid w:val="00A644AD"/>
    <w:rsid w:val="00A64E8E"/>
    <w:rsid w:val="00A64F42"/>
    <w:rsid w:val="00A6554F"/>
    <w:rsid w:val="00A65874"/>
    <w:rsid w:val="00A65E21"/>
    <w:rsid w:val="00A6611E"/>
    <w:rsid w:val="00A66178"/>
    <w:rsid w:val="00A66939"/>
    <w:rsid w:val="00A66F8D"/>
    <w:rsid w:val="00A67196"/>
    <w:rsid w:val="00A671CF"/>
    <w:rsid w:val="00A67598"/>
    <w:rsid w:val="00A67C47"/>
    <w:rsid w:val="00A70469"/>
    <w:rsid w:val="00A704D0"/>
    <w:rsid w:val="00A70C6D"/>
    <w:rsid w:val="00A70FAF"/>
    <w:rsid w:val="00A71134"/>
    <w:rsid w:val="00A71B75"/>
    <w:rsid w:val="00A71BBE"/>
    <w:rsid w:val="00A71ED3"/>
    <w:rsid w:val="00A72731"/>
    <w:rsid w:val="00A7279B"/>
    <w:rsid w:val="00A72929"/>
    <w:rsid w:val="00A72B4D"/>
    <w:rsid w:val="00A72CBC"/>
    <w:rsid w:val="00A72F8C"/>
    <w:rsid w:val="00A73BA3"/>
    <w:rsid w:val="00A73D1C"/>
    <w:rsid w:val="00A7401E"/>
    <w:rsid w:val="00A74233"/>
    <w:rsid w:val="00A743D1"/>
    <w:rsid w:val="00A74867"/>
    <w:rsid w:val="00A748D5"/>
    <w:rsid w:val="00A74A72"/>
    <w:rsid w:val="00A74B0A"/>
    <w:rsid w:val="00A74C71"/>
    <w:rsid w:val="00A75290"/>
    <w:rsid w:val="00A754B8"/>
    <w:rsid w:val="00A755E9"/>
    <w:rsid w:val="00A757EB"/>
    <w:rsid w:val="00A75AF8"/>
    <w:rsid w:val="00A75E19"/>
    <w:rsid w:val="00A75F1C"/>
    <w:rsid w:val="00A766C1"/>
    <w:rsid w:val="00A7671B"/>
    <w:rsid w:val="00A767CF"/>
    <w:rsid w:val="00A76C32"/>
    <w:rsid w:val="00A7757D"/>
    <w:rsid w:val="00A778A8"/>
    <w:rsid w:val="00A77C83"/>
    <w:rsid w:val="00A77F3B"/>
    <w:rsid w:val="00A77F5F"/>
    <w:rsid w:val="00A77FF4"/>
    <w:rsid w:val="00A8015E"/>
    <w:rsid w:val="00A807F9"/>
    <w:rsid w:val="00A80AC2"/>
    <w:rsid w:val="00A80F8E"/>
    <w:rsid w:val="00A81739"/>
    <w:rsid w:val="00A819D3"/>
    <w:rsid w:val="00A824A3"/>
    <w:rsid w:val="00A828CB"/>
    <w:rsid w:val="00A82952"/>
    <w:rsid w:val="00A82964"/>
    <w:rsid w:val="00A82CCC"/>
    <w:rsid w:val="00A82FC5"/>
    <w:rsid w:val="00A830EF"/>
    <w:rsid w:val="00A8353E"/>
    <w:rsid w:val="00A837D1"/>
    <w:rsid w:val="00A839F1"/>
    <w:rsid w:val="00A83A73"/>
    <w:rsid w:val="00A83D49"/>
    <w:rsid w:val="00A845DF"/>
    <w:rsid w:val="00A8472E"/>
    <w:rsid w:val="00A84796"/>
    <w:rsid w:val="00A84CD4"/>
    <w:rsid w:val="00A84F3B"/>
    <w:rsid w:val="00A851A9"/>
    <w:rsid w:val="00A85486"/>
    <w:rsid w:val="00A85554"/>
    <w:rsid w:val="00A868B5"/>
    <w:rsid w:val="00A869CF"/>
    <w:rsid w:val="00A86CA7"/>
    <w:rsid w:val="00A86F8F"/>
    <w:rsid w:val="00A873EF"/>
    <w:rsid w:val="00A874BA"/>
    <w:rsid w:val="00A87672"/>
    <w:rsid w:val="00A877DF"/>
    <w:rsid w:val="00A87A88"/>
    <w:rsid w:val="00A87AF0"/>
    <w:rsid w:val="00A900C3"/>
    <w:rsid w:val="00A90255"/>
    <w:rsid w:val="00A90379"/>
    <w:rsid w:val="00A90745"/>
    <w:rsid w:val="00A90776"/>
    <w:rsid w:val="00A90A4C"/>
    <w:rsid w:val="00A90AE5"/>
    <w:rsid w:val="00A91C58"/>
    <w:rsid w:val="00A920E4"/>
    <w:rsid w:val="00A9225D"/>
    <w:rsid w:val="00A9248E"/>
    <w:rsid w:val="00A92524"/>
    <w:rsid w:val="00A925FB"/>
    <w:rsid w:val="00A9296A"/>
    <w:rsid w:val="00A92C3E"/>
    <w:rsid w:val="00A92CAF"/>
    <w:rsid w:val="00A92E38"/>
    <w:rsid w:val="00A92F97"/>
    <w:rsid w:val="00A93200"/>
    <w:rsid w:val="00A93500"/>
    <w:rsid w:val="00A93AD1"/>
    <w:rsid w:val="00A94012"/>
    <w:rsid w:val="00A9418A"/>
    <w:rsid w:val="00A94235"/>
    <w:rsid w:val="00A949C6"/>
    <w:rsid w:val="00A94ED3"/>
    <w:rsid w:val="00A954EE"/>
    <w:rsid w:val="00A95578"/>
    <w:rsid w:val="00A9557C"/>
    <w:rsid w:val="00A95AF8"/>
    <w:rsid w:val="00A9618B"/>
    <w:rsid w:val="00A9648B"/>
    <w:rsid w:val="00A96603"/>
    <w:rsid w:val="00A967D7"/>
    <w:rsid w:val="00A975AE"/>
    <w:rsid w:val="00A97716"/>
    <w:rsid w:val="00A97741"/>
    <w:rsid w:val="00A977B6"/>
    <w:rsid w:val="00A97A49"/>
    <w:rsid w:val="00A97B38"/>
    <w:rsid w:val="00A97DBE"/>
    <w:rsid w:val="00AA00ED"/>
    <w:rsid w:val="00AA0248"/>
    <w:rsid w:val="00AA0575"/>
    <w:rsid w:val="00AA05FD"/>
    <w:rsid w:val="00AA066F"/>
    <w:rsid w:val="00AA0941"/>
    <w:rsid w:val="00AA0E34"/>
    <w:rsid w:val="00AA1302"/>
    <w:rsid w:val="00AA1309"/>
    <w:rsid w:val="00AA1423"/>
    <w:rsid w:val="00AA1BD2"/>
    <w:rsid w:val="00AA2873"/>
    <w:rsid w:val="00AA287C"/>
    <w:rsid w:val="00AA291F"/>
    <w:rsid w:val="00AA2A74"/>
    <w:rsid w:val="00AA2AA6"/>
    <w:rsid w:val="00AA2D5B"/>
    <w:rsid w:val="00AA2D6C"/>
    <w:rsid w:val="00AA2E2E"/>
    <w:rsid w:val="00AA2E61"/>
    <w:rsid w:val="00AA2F6B"/>
    <w:rsid w:val="00AA2FCA"/>
    <w:rsid w:val="00AA367F"/>
    <w:rsid w:val="00AA3F30"/>
    <w:rsid w:val="00AA402F"/>
    <w:rsid w:val="00AA41DA"/>
    <w:rsid w:val="00AA429D"/>
    <w:rsid w:val="00AA43E7"/>
    <w:rsid w:val="00AA44A7"/>
    <w:rsid w:val="00AA45A0"/>
    <w:rsid w:val="00AA4691"/>
    <w:rsid w:val="00AA46C1"/>
    <w:rsid w:val="00AA4A95"/>
    <w:rsid w:val="00AA4E7C"/>
    <w:rsid w:val="00AA4F56"/>
    <w:rsid w:val="00AA534E"/>
    <w:rsid w:val="00AA54E4"/>
    <w:rsid w:val="00AA5795"/>
    <w:rsid w:val="00AA582C"/>
    <w:rsid w:val="00AA5836"/>
    <w:rsid w:val="00AA5DCF"/>
    <w:rsid w:val="00AA6062"/>
    <w:rsid w:val="00AA6099"/>
    <w:rsid w:val="00AA61ED"/>
    <w:rsid w:val="00AA6484"/>
    <w:rsid w:val="00AA6567"/>
    <w:rsid w:val="00AA679D"/>
    <w:rsid w:val="00AA6835"/>
    <w:rsid w:val="00AA68EF"/>
    <w:rsid w:val="00AA6BB5"/>
    <w:rsid w:val="00AA6BB9"/>
    <w:rsid w:val="00AB0117"/>
    <w:rsid w:val="00AB02F4"/>
    <w:rsid w:val="00AB0741"/>
    <w:rsid w:val="00AB09BA"/>
    <w:rsid w:val="00AB0F14"/>
    <w:rsid w:val="00AB0F6C"/>
    <w:rsid w:val="00AB1402"/>
    <w:rsid w:val="00AB1B1F"/>
    <w:rsid w:val="00AB1CCB"/>
    <w:rsid w:val="00AB2434"/>
    <w:rsid w:val="00AB257F"/>
    <w:rsid w:val="00AB27BC"/>
    <w:rsid w:val="00AB2C7F"/>
    <w:rsid w:val="00AB2E91"/>
    <w:rsid w:val="00AB3010"/>
    <w:rsid w:val="00AB3156"/>
    <w:rsid w:val="00AB3676"/>
    <w:rsid w:val="00AB386E"/>
    <w:rsid w:val="00AB3A91"/>
    <w:rsid w:val="00AB3B34"/>
    <w:rsid w:val="00AB3FCF"/>
    <w:rsid w:val="00AB4031"/>
    <w:rsid w:val="00AB412C"/>
    <w:rsid w:val="00AB4135"/>
    <w:rsid w:val="00AB433C"/>
    <w:rsid w:val="00AB43EB"/>
    <w:rsid w:val="00AB47E5"/>
    <w:rsid w:val="00AB4C0F"/>
    <w:rsid w:val="00AB4C10"/>
    <w:rsid w:val="00AB4DA6"/>
    <w:rsid w:val="00AB4E67"/>
    <w:rsid w:val="00AB5052"/>
    <w:rsid w:val="00AB544C"/>
    <w:rsid w:val="00AB5718"/>
    <w:rsid w:val="00AB58BE"/>
    <w:rsid w:val="00AB5A01"/>
    <w:rsid w:val="00AB6244"/>
    <w:rsid w:val="00AB62D5"/>
    <w:rsid w:val="00AB6303"/>
    <w:rsid w:val="00AB68D9"/>
    <w:rsid w:val="00AB69BC"/>
    <w:rsid w:val="00AB6A49"/>
    <w:rsid w:val="00AB6A4D"/>
    <w:rsid w:val="00AB6A4E"/>
    <w:rsid w:val="00AB6E37"/>
    <w:rsid w:val="00AB718E"/>
    <w:rsid w:val="00AB729E"/>
    <w:rsid w:val="00AB7616"/>
    <w:rsid w:val="00AB78AB"/>
    <w:rsid w:val="00AB7D2B"/>
    <w:rsid w:val="00AC01B4"/>
    <w:rsid w:val="00AC0306"/>
    <w:rsid w:val="00AC068C"/>
    <w:rsid w:val="00AC0865"/>
    <w:rsid w:val="00AC0F46"/>
    <w:rsid w:val="00AC0F5C"/>
    <w:rsid w:val="00AC16E5"/>
    <w:rsid w:val="00AC193E"/>
    <w:rsid w:val="00AC1D96"/>
    <w:rsid w:val="00AC2002"/>
    <w:rsid w:val="00AC20C0"/>
    <w:rsid w:val="00AC2356"/>
    <w:rsid w:val="00AC2E5B"/>
    <w:rsid w:val="00AC31D7"/>
    <w:rsid w:val="00AC35AA"/>
    <w:rsid w:val="00AC3FBF"/>
    <w:rsid w:val="00AC4220"/>
    <w:rsid w:val="00AC4AA5"/>
    <w:rsid w:val="00AC4E10"/>
    <w:rsid w:val="00AC506F"/>
    <w:rsid w:val="00AC5086"/>
    <w:rsid w:val="00AC578E"/>
    <w:rsid w:val="00AC5A64"/>
    <w:rsid w:val="00AC5B76"/>
    <w:rsid w:val="00AC5BBA"/>
    <w:rsid w:val="00AC686B"/>
    <w:rsid w:val="00AC69F0"/>
    <w:rsid w:val="00AC7187"/>
    <w:rsid w:val="00AC72EF"/>
    <w:rsid w:val="00AC73D7"/>
    <w:rsid w:val="00AC751C"/>
    <w:rsid w:val="00AC763C"/>
    <w:rsid w:val="00AC7956"/>
    <w:rsid w:val="00AC79B1"/>
    <w:rsid w:val="00AC7C29"/>
    <w:rsid w:val="00AC7DFE"/>
    <w:rsid w:val="00AC7EBE"/>
    <w:rsid w:val="00AD00EA"/>
    <w:rsid w:val="00AD05C8"/>
    <w:rsid w:val="00AD06AA"/>
    <w:rsid w:val="00AD08A1"/>
    <w:rsid w:val="00AD0A08"/>
    <w:rsid w:val="00AD102F"/>
    <w:rsid w:val="00AD107B"/>
    <w:rsid w:val="00AD10A9"/>
    <w:rsid w:val="00AD141B"/>
    <w:rsid w:val="00AD156A"/>
    <w:rsid w:val="00AD1665"/>
    <w:rsid w:val="00AD17E8"/>
    <w:rsid w:val="00AD17EE"/>
    <w:rsid w:val="00AD1A23"/>
    <w:rsid w:val="00AD1D30"/>
    <w:rsid w:val="00AD1F49"/>
    <w:rsid w:val="00AD2046"/>
    <w:rsid w:val="00AD2214"/>
    <w:rsid w:val="00AD231B"/>
    <w:rsid w:val="00AD23BF"/>
    <w:rsid w:val="00AD2DFA"/>
    <w:rsid w:val="00AD368D"/>
    <w:rsid w:val="00AD3DB5"/>
    <w:rsid w:val="00AD3FE9"/>
    <w:rsid w:val="00AD4318"/>
    <w:rsid w:val="00AD4415"/>
    <w:rsid w:val="00AD4C75"/>
    <w:rsid w:val="00AD4FD7"/>
    <w:rsid w:val="00AD50B3"/>
    <w:rsid w:val="00AD51D7"/>
    <w:rsid w:val="00AD52A4"/>
    <w:rsid w:val="00AD5ACF"/>
    <w:rsid w:val="00AD5B2F"/>
    <w:rsid w:val="00AD5E4C"/>
    <w:rsid w:val="00AD6157"/>
    <w:rsid w:val="00AD635F"/>
    <w:rsid w:val="00AD645F"/>
    <w:rsid w:val="00AD64F8"/>
    <w:rsid w:val="00AD66CC"/>
    <w:rsid w:val="00AD6A10"/>
    <w:rsid w:val="00AD6D77"/>
    <w:rsid w:val="00AD6E0E"/>
    <w:rsid w:val="00AD6E1E"/>
    <w:rsid w:val="00AD6FF2"/>
    <w:rsid w:val="00AD76CB"/>
    <w:rsid w:val="00AD7F37"/>
    <w:rsid w:val="00AE02CF"/>
    <w:rsid w:val="00AE0BC7"/>
    <w:rsid w:val="00AE0FA0"/>
    <w:rsid w:val="00AE103F"/>
    <w:rsid w:val="00AE1124"/>
    <w:rsid w:val="00AE13C2"/>
    <w:rsid w:val="00AE1696"/>
    <w:rsid w:val="00AE22DE"/>
    <w:rsid w:val="00AE28DE"/>
    <w:rsid w:val="00AE2AAA"/>
    <w:rsid w:val="00AE2DBD"/>
    <w:rsid w:val="00AE2E5A"/>
    <w:rsid w:val="00AE2FDC"/>
    <w:rsid w:val="00AE332F"/>
    <w:rsid w:val="00AE350F"/>
    <w:rsid w:val="00AE36ED"/>
    <w:rsid w:val="00AE389F"/>
    <w:rsid w:val="00AE3BE6"/>
    <w:rsid w:val="00AE3DEB"/>
    <w:rsid w:val="00AE3EDA"/>
    <w:rsid w:val="00AE40C8"/>
    <w:rsid w:val="00AE4489"/>
    <w:rsid w:val="00AE4664"/>
    <w:rsid w:val="00AE46AA"/>
    <w:rsid w:val="00AE493E"/>
    <w:rsid w:val="00AE49BD"/>
    <w:rsid w:val="00AE4AE6"/>
    <w:rsid w:val="00AE4B10"/>
    <w:rsid w:val="00AE4B55"/>
    <w:rsid w:val="00AE51F0"/>
    <w:rsid w:val="00AE5783"/>
    <w:rsid w:val="00AE57FF"/>
    <w:rsid w:val="00AE5A5E"/>
    <w:rsid w:val="00AE5AF1"/>
    <w:rsid w:val="00AE5B75"/>
    <w:rsid w:val="00AE5C4B"/>
    <w:rsid w:val="00AE5D6C"/>
    <w:rsid w:val="00AE5E5C"/>
    <w:rsid w:val="00AE5EA6"/>
    <w:rsid w:val="00AE5EE5"/>
    <w:rsid w:val="00AE6944"/>
    <w:rsid w:val="00AE764A"/>
    <w:rsid w:val="00AE77B9"/>
    <w:rsid w:val="00AE7AF2"/>
    <w:rsid w:val="00AE7CD6"/>
    <w:rsid w:val="00AE7F33"/>
    <w:rsid w:val="00AE7FD1"/>
    <w:rsid w:val="00AF066A"/>
    <w:rsid w:val="00AF0C7B"/>
    <w:rsid w:val="00AF0C99"/>
    <w:rsid w:val="00AF0D21"/>
    <w:rsid w:val="00AF108E"/>
    <w:rsid w:val="00AF1B31"/>
    <w:rsid w:val="00AF1B32"/>
    <w:rsid w:val="00AF1CF1"/>
    <w:rsid w:val="00AF1D31"/>
    <w:rsid w:val="00AF20D8"/>
    <w:rsid w:val="00AF2162"/>
    <w:rsid w:val="00AF248A"/>
    <w:rsid w:val="00AF249D"/>
    <w:rsid w:val="00AF274B"/>
    <w:rsid w:val="00AF27DC"/>
    <w:rsid w:val="00AF284F"/>
    <w:rsid w:val="00AF289D"/>
    <w:rsid w:val="00AF2962"/>
    <w:rsid w:val="00AF2EC9"/>
    <w:rsid w:val="00AF2F6A"/>
    <w:rsid w:val="00AF3078"/>
    <w:rsid w:val="00AF30E1"/>
    <w:rsid w:val="00AF314B"/>
    <w:rsid w:val="00AF32E0"/>
    <w:rsid w:val="00AF33CD"/>
    <w:rsid w:val="00AF3634"/>
    <w:rsid w:val="00AF3692"/>
    <w:rsid w:val="00AF38AB"/>
    <w:rsid w:val="00AF3C76"/>
    <w:rsid w:val="00AF3DAD"/>
    <w:rsid w:val="00AF4026"/>
    <w:rsid w:val="00AF4522"/>
    <w:rsid w:val="00AF4598"/>
    <w:rsid w:val="00AF459E"/>
    <w:rsid w:val="00AF48A9"/>
    <w:rsid w:val="00AF4938"/>
    <w:rsid w:val="00AF4AEB"/>
    <w:rsid w:val="00AF4CCB"/>
    <w:rsid w:val="00AF56E8"/>
    <w:rsid w:val="00AF59A3"/>
    <w:rsid w:val="00AF5D41"/>
    <w:rsid w:val="00AF5FAE"/>
    <w:rsid w:val="00AF64B2"/>
    <w:rsid w:val="00AF6B44"/>
    <w:rsid w:val="00AF7023"/>
    <w:rsid w:val="00AF730E"/>
    <w:rsid w:val="00AF7429"/>
    <w:rsid w:val="00AF7624"/>
    <w:rsid w:val="00AF7A04"/>
    <w:rsid w:val="00AF7B4A"/>
    <w:rsid w:val="00AF7E14"/>
    <w:rsid w:val="00AF7FC7"/>
    <w:rsid w:val="00B000BA"/>
    <w:rsid w:val="00B000EE"/>
    <w:rsid w:val="00B0020C"/>
    <w:rsid w:val="00B00E39"/>
    <w:rsid w:val="00B01146"/>
    <w:rsid w:val="00B01B33"/>
    <w:rsid w:val="00B01DF0"/>
    <w:rsid w:val="00B01F71"/>
    <w:rsid w:val="00B020DD"/>
    <w:rsid w:val="00B0216E"/>
    <w:rsid w:val="00B02FDF"/>
    <w:rsid w:val="00B033D2"/>
    <w:rsid w:val="00B03755"/>
    <w:rsid w:val="00B03873"/>
    <w:rsid w:val="00B038E8"/>
    <w:rsid w:val="00B03B0F"/>
    <w:rsid w:val="00B03BC5"/>
    <w:rsid w:val="00B041B0"/>
    <w:rsid w:val="00B0461D"/>
    <w:rsid w:val="00B046B0"/>
    <w:rsid w:val="00B04D1E"/>
    <w:rsid w:val="00B05046"/>
    <w:rsid w:val="00B05151"/>
    <w:rsid w:val="00B05219"/>
    <w:rsid w:val="00B0554F"/>
    <w:rsid w:val="00B06306"/>
    <w:rsid w:val="00B063F8"/>
    <w:rsid w:val="00B068EA"/>
    <w:rsid w:val="00B06E2E"/>
    <w:rsid w:val="00B076DF"/>
    <w:rsid w:val="00B07728"/>
    <w:rsid w:val="00B07783"/>
    <w:rsid w:val="00B07807"/>
    <w:rsid w:val="00B07822"/>
    <w:rsid w:val="00B0788C"/>
    <w:rsid w:val="00B07962"/>
    <w:rsid w:val="00B0797F"/>
    <w:rsid w:val="00B07D3B"/>
    <w:rsid w:val="00B07D47"/>
    <w:rsid w:val="00B07EE8"/>
    <w:rsid w:val="00B1012A"/>
    <w:rsid w:val="00B105A0"/>
    <w:rsid w:val="00B105AB"/>
    <w:rsid w:val="00B10647"/>
    <w:rsid w:val="00B107E4"/>
    <w:rsid w:val="00B10943"/>
    <w:rsid w:val="00B10991"/>
    <w:rsid w:val="00B10AF3"/>
    <w:rsid w:val="00B10BDC"/>
    <w:rsid w:val="00B10DAE"/>
    <w:rsid w:val="00B10FE7"/>
    <w:rsid w:val="00B11BEB"/>
    <w:rsid w:val="00B11D4E"/>
    <w:rsid w:val="00B11DEC"/>
    <w:rsid w:val="00B12250"/>
    <w:rsid w:val="00B12AEB"/>
    <w:rsid w:val="00B12E05"/>
    <w:rsid w:val="00B13142"/>
    <w:rsid w:val="00B13352"/>
    <w:rsid w:val="00B133D4"/>
    <w:rsid w:val="00B13535"/>
    <w:rsid w:val="00B13EC8"/>
    <w:rsid w:val="00B14089"/>
    <w:rsid w:val="00B14228"/>
    <w:rsid w:val="00B143AE"/>
    <w:rsid w:val="00B146B8"/>
    <w:rsid w:val="00B14A10"/>
    <w:rsid w:val="00B14CCE"/>
    <w:rsid w:val="00B14E68"/>
    <w:rsid w:val="00B14F24"/>
    <w:rsid w:val="00B14FD7"/>
    <w:rsid w:val="00B1508C"/>
    <w:rsid w:val="00B150FB"/>
    <w:rsid w:val="00B152A4"/>
    <w:rsid w:val="00B1569B"/>
    <w:rsid w:val="00B15F97"/>
    <w:rsid w:val="00B168D2"/>
    <w:rsid w:val="00B16A5A"/>
    <w:rsid w:val="00B16B0E"/>
    <w:rsid w:val="00B17157"/>
    <w:rsid w:val="00B176A0"/>
    <w:rsid w:val="00B17806"/>
    <w:rsid w:val="00B17A3A"/>
    <w:rsid w:val="00B17E85"/>
    <w:rsid w:val="00B20045"/>
    <w:rsid w:val="00B200EA"/>
    <w:rsid w:val="00B20712"/>
    <w:rsid w:val="00B208BA"/>
    <w:rsid w:val="00B2098F"/>
    <w:rsid w:val="00B20A75"/>
    <w:rsid w:val="00B20AB9"/>
    <w:rsid w:val="00B20E90"/>
    <w:rsid w:val="00B210E8"/>
    <w:rsid w:val="00B21292"/>
    <w:rsid w:val="00B21BF1"/>
    <w:rsid w:val="00B21E6B"/>
    <w:rsid w:val="00B22260"/>
    <w:rsid w:val="00B22733"/>
    <w:rsid w:val="00B227EF"/>
    <w:rsid w:val="00B2314C"/>
    <w:rsid w:val="00B231F5"/>
    <w:rsid w:val="00B234EB"/>
    <w:rsid w:val="00B235DE"/>
    <w:rsid w:val="00B2367E"/>
    <w:rsid w:val="00B23902"/>
    <w:rsid w:val="00B23F39"/>
    <w:rsid w:val="00B24353"/>
    <w:rsid w:val="00B24AA3"/>
    <w:rsid w:val="00B24C0B"/>
    <w:rsid w:val="00B24D51"/>
    <w:rsid w:val="00B24F99"/>
    <w:rsid w:val="00B2508B"/>
    <w:rsid w:val="00B2566D"/>
    <w:rsid w:val="00B2578E"/>
    <w:rsid w:val="00B25986"/>
    <w:rsid w:val="00B260C8"/>
    <w:rsid w:val="00B26278"/>
    <w:rsid w:val="00B269EF"/>
    <w:rsid w:val="00B26ACB"/>
    <w:rsid w:val="00B26EC0"/>
    <w:rsid w:val="00B27DE7"/>
    <w:rsid w:val="00B27F17"/>
    <w:rsid w:val="00B30344"/>
    <w:rsid w:val="00B306E7"/>
    <w:rsid w:val="00B3087E"/>
    <w:rsid w:val="00B30964"/>
    <w:rsid w:val="00B30A63"/>
    <w:rsid w:val="00B30A92"/>
    <w:rsid w:val="00B30E1B"/>
    <w:rsid w:val="00B30ECE"/>
    <w:rsid w:val="00B3183E"/>
    <w:rsid w:val="00B3222C"/>
    <w:rsid w:val="00B32621"/>
    <w:rsid w:val="00B326B4"/>
    <w:rsid w:val="00B327C7"/>
    <w:rsid w:val="00B32FE3"/>
    <w:rsid w:val="00B33014"/>
    <w:rsid w:val="00B33023"/>
    <w:rsid w:val="00B33653"/>
    <w:rsid w:val="00B33841"/>
    <w:rsid w:val="00B33876"/>
    <w:rsid w:val="00B33C5E"/>
    <w:rsid w:val="00B341F2"/>
    <w:rsid w:val="00B343A7"/>
    <w:rsid w:val="00B3460E"/>
    <w:rsid w:val="00B349EE"/>
    <w:rsid w:val="00B34D42"/>
    <w:rsid w:val="00B34DF4"/>
    <w:rsid w:val="00B351D8"/>
    <w:rsid w:val="00B3520A"/>
    <w:rsid w:val="00B35347"/>
    <w:rsid w:val="00B3548E"/>
    <w:rsid w:val="00B35F32"/>
    <w:rsid w:val="00B3603A"/>
    <w:rsid w:val="00B36650"/>
    <w:rsid w:val="00B369CE"/>
    <w:rsid w:val="00B369FF"/>
    <w:rsid w:val="00B36A54"/>
    <w:rsid w:val="00B36C46"/>
    <w:rsid w:val="00B36F2F"/>
    <w:rsid w:val="00B37155"/>
    <w:rsid w:val="00B372A4"/>
    <w:rsid w:val="00B374E4"/>
    <w:rsid w:val="00B379B8"/>
    <w:rsid w:val="00B37A25"/>
    <w:rsid w:val="00B37D84"/>
    <w:rsid w:val="00B37E1A"/>
    <w:rsid w:val="00B40294"/>
    <w:rsid w:val="00B40377"/>
    <w:rsid w:val="00B40512"/>
    <w:rsid w:val="00B405E1"/>
    <w:rsid w:val="00B409D3"/>
    <w:rsid w:val="00B40A9C"/>
    <w:rsid w:val="00B40DBF"/>
    <w:rsid w:val="00B40E86"/>
    <w:rsid w:val="00B40F00"/>
    <w:rsid w:val="00B4149E"/>
    <w:rsid w:val="00B418C8"/>
    <w:rsid w:val="00B41C4E"/>
    <w:rsid w:val="00B421A0"/>
    <w:rsid w:val="00B42337"/>
    <w:rsid w:val="00B423F8"/>
    <w:rsid w:val="00B42458"/>
    <w:rsid w:val="00B4267C"/>
    <w:rsid w:val="00B42945"/>
    <w:rsid w:val="00B429AA"/>
    <w:rsid w:val="00B42FA8"/>
    <w:rsid w:val="00B43007"/>
    <w:rsid w:val="00B430BD"/>
    <w:rsid w:val="00B43155"/>
    <w:rsid w:val="00B431E6"/>
    <w:rsid w:val="00B43A0E"/>
    <w:rsid w:val="00B43CED"/>
    <w:rsid w:val="00B43EB0"/>
    <w:rsid w:val="00B442C9"/>
    <w:rsid w:val="00B44378"/>
    <w:rsid w:val="00B44903"/>
    <w:rsid w:val="00B44AE6"/>
    <w:rsid w:val="00B44AF7"/>
    <w:rsid w:val="00B44C0C"/>
    <w:rsid w:val="00B44F34"/>
    <w:rsid w:val="00B44FB1"/>
    <w:rsid w:val="00B44FE8"/>
    <w:rsid w:val="00B45202"/>
    <w:rsid w:val="00B452FC"/>
    <w:rsid w:val="00B454B9"/>
    <w:rsid w:val="00B4563F"/>
    <w:rsid w:val="00B457A6"/>
    <w:rsid w:val="00B457F4"/>
    <w:rsid w:val="00B45800"/>
    <w:rsid w:val="00B45F22"/>
    <w:rsid w:val="00B4603E"/>
    <w:rsid w:val="00B461B5"/>
    <w:rsid w:val="00B4643B"/>
    <w:rsid w:val="00B46B2A"/>
    <w:rsid w:val="00B46C36"/>
    <w:rsid w:val="00B46FD6"/>
    <w:rsid w:val="00B47059"/>
    <w:rsid w:val="00B473BD"/>
    <w:rsid w:val="00B47780"/>
    <w:rsid w:val="00B4796A"/>
    <w:rsid w:val="00B47A97"/>
    <w:rsid w:val="00B47DF4"/>
    <w:rsid w:val="00B47EA6"/>
    <w:rsid w:val="00B506C7"/>
    <w:rsid w:val="00B507C4"/>
    <w:rsid w:val="00B507F6"/>
    <w:rsid w:val="00B50B2C"/>
    <w:rsid w:val="00B50CD3"/>
    <w:rsid w:val="00B515FD"/>
    <w:rsid w:val="00B51698"/>
    <w:rsid w:val="00B519F6"/>
    <w:rsid w:val="00B51AC3"/>
    <w:rsid w:val="00B51D75"/>
    <w:rsid w:val="00B525D5"/>
    <w:rsid w:val="00B527B3"/>
    <w:rsid w:val="00B528FA"/>
    <w:rsid w:val="00B52AE3"/>
    <w:rsid w:val="00B53201"/>
    <w:rsid w:val="00B5372D"/>
    <w:rsid w:val="00B538B0"/>
    <w:rsid w:val="00B53A05"/>
    <w:rsid w:val="00B53A44"/>
    <w:rsid w:val="00B53EE4"/>
    <w:rsid w:val="00B540A5"/>
    <w:rsid w:val="00B5429D"/>
    <w:rsid w:val="00B5433A"/>
    <w:rsid w:val="00B5433F"/>
    <w:rsid w:val="00B54A53"/>
    <w:rsid w:val="00B54A68"/>
    <w:rsid w:val="00B54A7B"/>
    <w:rsid w:val="00B54BD7"/>
    <w:rsid w:val="00B55182"/>
    <w:rsid w:val="00B5530B"/>
    <w:rsid w:val="00B557E3"/>
    <w:rsid w:val="00B55AEC"/>
    <w:rsid w:val="00B56211"/>
    <w:rsid w:val="00B56265"/>
    <w:rsid w:val="00B563F4"/>
    <w:rsid w:val="00B56414"/>
    <w:rsid w:val="00B56443"/>
    <w:rsid w:val="00B5678A"/>
    <w:rsid w:val="00B56A5E"/>
    <w:rsid w:val="00B56C42"/>
    <w:rsid w:val="00B56F71"/>
    <w:rsid w:val="00B570C7"/>
    <w:rsid w:val="00B57278"/>
    <w:rsid w:val="00B574BB"/>
    <w:rsid w:val="00B57543"/>
    <w:rsid w:val="00B5795E"/>
    <w:rsid w:val="00B57AE4"/>
    <w:rsid w:val="00B57FF0"/>
    <w:rsid w:val="00B6021D"/>
    <w:rsid w:val="00B6067C"/>
    <w:rsid w:val="00B607FC"/>
    <w:rsid w:val="00B60880"/>
    <w:rsid w:val="00B60CFB"/>
    <w:rsid w:val="00B60EAE"/>
    <w:rsid w:val="00B60F2F"/>
    <w:rsid w:val="00B614BC"/>
    <w:rsid w:val="00B619A2"/>
    <w:rsid w:val="00B61B39"/>
    <w:rsid w:val="00B61D96"/>
    <w:rsid w:val="00B62342"/>
    <w:rsid w:val="00B6237B"/>
    <w:rsid w:val="00B62446"/>
    <w:rsid w:val="00B626D0"/>
    <w:rsid w:val="00B62765"/>
    <w:rsid w:val="00B62C01"/>
    <w:rsid w:val="00B62D15"/>
    <w:rsid w:val="00B6305B"/>
    <w:rsid w:val="00B631D4"/>
    <w:rsid w:val="00B6344E"/>
    <w:rsid w:val="00B63596"/>
    <w:rsid w:val="00B63845"/>
    <w:rsid w:val="00B639FA"/>
    <w:rsid w:val="00B63D7C"/>
    <w:rsid w:val="00B63EA1"/>
    <w:rsid w:val="00B641B7"/>
    <w:rsid w:val="00B6444A"/>
    <w:rsid w:val="00B64F3E"/>
    <w:rsid w:val="00B6513B"/>
    <w:rsid w:val="00B65687"/>
    <w:rsid w:val="00B65747"/>
    <w:rsid w:val="00B65833"/>
    <w:rsid w:val="00B659A6"/>
    <w:rsid w:val="00B65CD7"/>
    <w:rsid w:val="00B6600F"/>
    <w:rsid w:val="00B6608E"/>
    <w:rsid w:val="00B6609D"/>
    <w:rsid w:val="00B662EC"/>
    <w:rsid w:val="00B6651F"/>
    <w:rsid w:val="00B66622"/>
    <w:rsid w:val="00B666DB"/>
    <w:rsid w:val="00B66745"/>
    <w:rsid w:val="00B6698B"/>
    <w:rsid w:val="00B66A29"/>
    <w:rsid w:val="00B66CFE"/>
    <w:rsid w:val="00B66D94"/>
    <w:rsid w:val="00B66EF1"/>
    <w:rsid w:val="00B6712A"/>
    <w:rsid w:val="00B673A6"/>
    <w:rsid w:val="00B67455"/>
    <w:rsid w:val="00B674B5"/>
    <w:rsid w:val="00B67558"/>
    <w:rsid w:val="00B67916"/>
    <w:rsid w:val="00B703B2"/>
    <w:rsid w:val="00B7067B"/>
    <w:rsid w:val="00B71332"/>
    <w:rsid w:val="00B7159E"/>
    <w:rsid w:val="00B716F0"/>
    <w:rsid w:val="00B71720"/>
    <w:rsid w:val="00B718D7"/>
    <w:rsid w:val="00B71984"/>
    <w:rsid w:val="00B71CC7"/>
    <w:rsid w:val="00B72036"/>
    <w:rsid w:val="00B72709"/>
    <w:rsid w:val="00B727C0"/>
    <w:rsid w:val="00B728F9"/>
    <w:rsid w:val="00B729DE"/>
    <w:rsid w:val="00B72A4E"/>
    <w:rsid w:val="00B72B6C"/>
    <w:rsid w:val="00B72CD2"/>
    <w:rsid w:val="00B72CD7"/>
    <w:rsid w:val="00B731F6"/>
    <w:rsid w:val="00B7320B"/>
    <w:rsid w:val="00B7334E"/>
    <w:rsid w:val="00B73444"/>
    <w:rsid w:val="00B73827"/>
    <w:rsid w:val="00B73A13"/>
    <w:rsid w:val="00B73A17"/>
    <w:rsid w:val="00B73A26"/>
    <w:rsid w:val="00B73B23"/>
    <w:rsid w:val="00B742A0"/>
    <w:rsid w:val="00B742E5"/>
    <w:rsid w:val="00B7496E"/>
    <w:rsid w:val="00B74BC9"/>
    <w:rsid w:val="00B74C77"/>
    <w:rsid w:val="00B74EFF"/>
    <w:rsid w:val="00B750B9"/>
    <w:rsid w:val="00B75153"/>
    <w:rsid w:val="00B75472"/>
    <w:rsid w:val="00B75601"/>
    <w:rsid w:val="00B75B7A"/>
    <w:rsid w:val="00B75C8D"/>
    <w:rsid w:val="00B75E76"/>
    <w:rsid w:val="00B76052"/>
    <w:rsid w:val="00B762DA"/>
    <w:rsid w:val="00B764E6"/>
    <w:rsid w:val="00B7651A"/>
    <w:rsid w:val="00B7674C"/>
    <w:rsid w:val="00B768EE"/>
    <w:rsid w:val="00B76B1B"/>
    <w:rsid w:val="00B76BC4"/>
    <w:rsid w:val="00B76C7C"/>
    <w:rsid w:val="00B76CF2"/>
    <w:rsid w:val="00B76CF6"/>
    <w:rsid w:val="00B77316"/>
    <w:rsid w:val="00B776BD"/>
    <w:rsid w:val="00B77798"/>
    <w:rsid w:val="00B77A80"/>
    <w:rsid w:val="00B77A8E"/>
    <w:rsid w:val="00B77B18"/>
    <w:rsid w:val="00B77C40"/>
    <w:rsid w:val="00B77F0E"/>
    <w:rsid w:val="00B80066"/>
    <w:rsid w:val="00B809E0"/>
    <w:rsid w:val="00B80A21"/>
    <w:rsid w:val="00B80BF6"/>
    <w:rsid w:val="00B80DF9"/>
    <w:rsid w:val="00B80E1A"/>
    <w:rsid w:val="00B811F3"/>
    <w:rsid w:val="00B812BA"/>
    <w:rsid w:val="00B81654"/>
    <w:rsid w:val="00B81CCE"/>
    <w:rsid w:val="00B824DC"/>
    <w:rsid w:val="00B82586"/>
    <w:rsid w:val="00B828A2"/>
    <w:rsid w:val="00B82C3D"/>
    <w:rsid w:val="00B82DF3"/>
    <w:rsid w:val="00B82EC8"/>
    <w:rsid w:val="00B833BA"/>
    <w:rsid w:val="00B83425"/>
    <w:rsid w:val="00B8384A"/>
    <w:rsid w:val="00B839D7"/>
    <w:rsid w:val="00B83B18"/>
    <w:rsid w:val="00B83CC1"/>
    <w:rsid w:val="00B83ED7"/>
    <w:rsid w:val="00B840E1"/>
    <w:rsid w:val="00B84363"/>
    <w:rsid w:val="00B8458E"/>
    <w:rsid w:val="00B84AF4"/>
    <w:rsid w:val="00B84B62"/>
    <w:rsid w:val="00B84E0E"/>
    <w:rsid w:val="00B84ECC"/>
    <w:rsid w:val="00B8547C"/>
    <w:rsid w:val="00B85775"/>
    <w:rsid w:val="00B85D90"/>
    <w:rsid w:val="00B85DC8"/>
    <w:rsid w:val="00B85FD4"/>
    <w:rsid w:val="00B864E1"/>
    <w:rsid w:val="00B86A74"/>
    <w:rsid w:val="00B86BD5"/>
    <w:rsid w:val="00B86CB1"/>
    <w:rsid w:val="00B873C3"/>
    <w:rsid w:val="00B8756C"/>
    <w:rsid w:val="00B87841"/>
    <w:rsid w:val="00B87B76"/>
    <w:rsid w:val="00B87D3C"/>
    <w:rsid w:val="00B9008D"/>
    <w:rsid w:val="00B9015A"/>
    <w:rsid w:val="00B90181"/>
    <w:rsid w:val="00B9037C"/>
    <w:rsid w:val="00B90439"/>
    <w:rsid w:val="00B90594"/>
    <w:rsid w:val="00B90D20"/>
    <w:rsid w:val="00B91075"/>
    <w:rsid w:val="00B910B5"/>
    <w:rsid w:val="00B9184B"/>
    <w:rsid w:val="00B919D1"/>
    <w:rsid w:val="00B9237E"/>
    <w:rsid w:val="00B926A7"/>
    <w:rsid w:val="00B92827"/>
    <w:rsid w:val="00B929D6"/>
    <w:rsid w:val="00B92C0E"/>
    <w:rsid w:val="00B92DE8"/>
    <w:rsid w:val="00B92FD9"/>
    <w:rsid w:val="00B930C0"/>
    <w:rsid w:val="00B933D7"/>
    <w:rsid w:val="00B938D9"/>
    <w:rsid w:val="00B93917"/>
    <w:rsid w:val="00B93A56"/>
    <w:rsid w:val="00B93F91"/>
    <w:rsid w:val="00B9472C"/>
    <w:rsid w:val="00B94855"/>
    <w:rsid w:val="00B949F7"/>
    <w:rsid w:val="00B94A8A"/>
    <w:rsid w:val="00B94DBE"/>
    <w:rsid w:val="00B95365"/>
    <w:rsid w:val="00B95369"/>
    <w:rsid w:val="00B954DC"/>
    <w:rsid w:val="00B954F0"/>
    <w:rsid w:val="00B9552A"/>
    <w:rsid w:val="00B9558C"/>
    <w:rsid w:val="00B95660"/>
    <w:rsid w:val="00B958C2"/>
    <w:rsid w:val="00B958CC"/>
    <w:rsid w:val="00B95E95"/>
    <w:rsid w:val="00B9663A"/>
    <w:rsid w:val="00B96689"/>
    <w:rsid w:val="00B96AAB"/>
    <w:rsid w:val="00B96B56"/>
    <w:rsid w:val="00B96C34"/>
    <w:rsid w:val="00B96C67"/>
    <w:rsid w:val="00B96D99"/>
    <w:rsid w:val="00B96E39"/>
    <w:rsid w:val="00B970C9"/>
    <w:rsid w:val="00B97A77"/>
    <w:rsid w:val="00B97C51"/>
    <w:rsid w:val="00BA00B0"/>
    <w:rsid w:val="00BA01D5"/>
    <w:rsid w:val="00BA04E3"/>
    <w:rsid w:val="00BA053A"/>
    <w:rsid w:val="00BA057F"/>
    <w:rsid w:val="00BA0640"/>
    <w:rsid w:val="00BA0892"/>
    <w:rsid w:val="00BA0ABF"/>
    <w:rsid w:val="00BA0BB9"/>
    <w:rsid w:val="00BA0C74"/>
    <w:rsid w:val="00BA0D97"/>
    <w:rsid w:val="00BA127B"/>
    <w:rsid w:val="00BA1375"/>
    <w:rsid w:val="00BA1392"/>
    <w:rsid w:val="00BA13B5"/>
    <w:rsid w:val="00BA170C"/>
    <w:rsid w:val="00BA1CE3"/>
    <w:rsid w:val="00BA1D9C"/>
    <w:rsid w:val="00BA218A"/>
    <w:rsid w:val="00BA2459"/>
    <w:rsid w:val="00BA2B22"/>
    <w:rsid w:val="00BA2B4F"/>
    <w:rsid w:val="00BA2B6D"/>
    <w:rsid w:val="00BA2D5F"/>
    <w:rsid w:val="00BA2DD9"/>
    <w:rsid w:val="00BA2E48"/>
    <w:rsid w:val="00BA2F3A"/>
    <w:rsid w:val="00BA31B3"/>
    <w:rsid w:val="00BA391A"/>
    <w:rsid w:val="00BA3A09"/>
    <w:rsid w:val="00BA41D6"/>
    <w:rsid w:val="00BA43A2"/>
    <w:rsid w:val="00BA4565"/>
    <w:rsid w:val="00BA4A14"/>
    <w:rsid w:val="00BA4C16"/>
    <w:rsid w:val="00BA4F24"/>
    <w:rsid w:val="00BA4FF1"/>
    <w:rsid w:val="00BA5098"/>
    <w:rsid w:val="00BA530C"/>
    <w:rsid w:val="00BA53CB"/>
    <w:rsid w:val="00BA55E8"/>
    <w:rsid w:val="00BA5947"/>
    <w:rsid w:val="00BA5AB9"/>
    <w:rsid w:val="00BA5D2E"/>
    <w:rsid w:val="00BA5DCA"/>
    <w:rsid w:val="00BA5E3C"/>
    <w:rsid w:val="00BA6057"/>
    <w:rsid w:val="00BA6249"/>
    <w:rsid w:val="00BA630F"/>
    <w:rsid w:val="00BA6639"/>
    <w:rsid w:val="00BA67B8"/>
    <w:rsid w:val="00BA6A0D"/>
    <w:rsid w:val="00BA6A8E"/>
    <w:rsid w:val="00BA6B1E"/>
    <w:rsid w:val="00BA6D46"/>
    <w:rsid w:val="00BA728D"/>
    <w:rsid w:val="00BA74DE"/>
    <w:rsid w:val="00BA77C7"/>
    <w:rsid w:val="00BA79B3"/>
    <w:rsid w:val="00BA7A82"/>
    <w:rsid w:val="00BA7CAD"/>
    <w:rsid w:val="00BA7D19"/>
    <w:rsid w:val="00BA7F74"/>
    <w:rsid w:val="00BB0B05"/>
    <w:rsid w:val="00BB0D3A"/>
    <w:rsid w:val="00BB0F19"/>
    <w:rsid w:val="00BB1C05"/>
    <w:rsid w:val="00BB231D"/>
    <w:rsid w:val="00BB242A"/>
    <w:rsid w:val="00BB251F"/>
    <w:rsid w:val="00BB2592"/>
    <w:rsid w:val="00BB27C7"/>
    <w:rsid w:val="00BB2AB1"/>
    <w:rsid w:val="00BB31C5"/>
    <w:rsid w:val="00BB3649"/>
    <w:rsid w:val="00BB376D"/>
    <w:rsid w:val="00BB3790"/>
    <w:rsid w:val="00BB38F1"/>
    <w:rsid w:val="00BB3990"/>
    <w:rsid w:val="00BB40AE"/>
    <w:rsid w:val="00BB45AF"/>
    <w:rsid w:val="00BB463B"/>
    <w:rsid w:val="00BB47D1"/>
    <w:rsid w:val="00BB5076"/>
    <w:rsid w:val="00BB507D"/>
    <w:rsid w:val="00BB544D"/>
    <w:rsid w:val="00BB57DD"/>
    <w:rsid w:val="00BB58D3"/>
    <w:rsid w:val="00BB5A12"/>
    <w:rsid w:val="00BB5E08"/>
    <w:rsid w:val="00BB5F1B"/>
    <w:rsid w:val="00BB5FBD"/>
    <w:rsid w:val="00BB628A"/>
    <w:rsid w:val="00BB666A"/>
    <w:rsid w:val="00BB6D2D"/>
    <w:rsid w:val="00BB6EA2"/>
    <w:rsid w:val="00BB7281"/>
    <w:rsid w:val="00BB7C29"/>
    <w:rsid w:val="00BC06EE"/>
    <w:rsid w:val="00BC0E41"/>
    <w:rsid w:val="00BC1327"/>
    <w:rsid w:val="00BC132F"/>
    <w:rsid w:val="00BC1769"/>
    <w:rsid w:val="00BC184A"/>
    <w:rsid w:val="00BC1881"/>
    <w:rsid w:val="00BC1EB2"/>
    <w:rsid w:val="00BC271E"/>
    <w:rsid w:val="00BC2F87"/>
    <w:rsid w:val="00BC323C"/>
    <w:rsid w:val="00BC3336"/>
    <w:rsid w:val="00BC3342"/>
    <w:rsid w:val="00BC33E0"/>
    <w:rsid w:val="00BC3FA0"/>
    <w:rsid w:val="00BC4001"/>
    <w:rsid w:val="00BC4016"/>
    <w:rsid w:val="00BC42F0"/>
    <w:rsid w:val="00BC4368"/>
    <w:rsid w:val="00BC4559"/>
    <w:rsid w:val="00BC4B80"/>
    <w:rsid w:val="00BC4C86"/>
    <w:rsid w:val="00BC5778"/>
    <w:rsid w:val="00BC5875"/>
    <w:rsid w:val="00BC6044"/>
    <w:rsid w:val="00BC6351"/>
    <w:rsid w:val="00BC6580"/>
    <w:rsid w:val="00BC66B5"/>
    <w:rsid w:val="00BC69E1"/>
    <w:rsid w:val="00BC6A43"/>
    <w:rsid w:val="00BC6DDC"/>
    <w:rsid w:val="00BC6F09"/>
    <w:rsid w:val="00BC71DC"/>
    <w:rsid w:val="00BC7272"/>
    <w:rsid w:val="00BC750E"/>
    <w:rsid w:val="00BC781F"/>
    <w:rsid w:val="00BC796F"/>
    <w:rsid w:val="00BC7BCD"/>
    <w:rsid w:val="00BC7C62"/>
    <w:rsid w:val="00BC7E93"/>
    <w:rsid w:val="00BD031F"/>
    <w:rsid w:val="00BD0501"/>
    <w:rsid w:val="00BD07F7"/>
    <w:rsid w:val="00BD0AB7"/>
    <w:rsid w:val="00BD0B11"/>
    <w:rsid w:val="00BD0EEB"/>
    <w:rsid w:val="00BD1713"/>
    <w:rsid w:val="00BD1929"/>
    <w:rsid w:val="00BD1BBD"/>
    <w:rsid w:val="00BD218D"/>
    <w:rsid w:val="00BD2577"/>
    <w:rsid w:val="00BD2F7C"/>
    <w:rsid w:val="00BD2FC0"/>
    <w:rsid w:val="00BD307E"/>
    <w:rsid w:val="00BD33E3"/>
    <w:rsid w:val="00BD3D29"/>
    <w:rsid w:val="00BD43DE"/>
    <w:rsid w:val="00BD43EC"/>
    <w:rsid w:val="00BD5421"/>
    <w:rsid w:val="00BD562F"/>
    <w:rsid w:val="00BD59F0"/>
    <w:rsid w:val="00BD5C85"/>
    <w:rsid w:val="00BD5EE5"/>
    <w:rsid w:val="00BD5FD1"/>
    <w:rsid w:val="00BD6067"/>
    <w:rsid w:val="00BD62A1"/>
    <w:rsid w:val="00BD62E8"/>
    <w:rsid w:val="00BD66B4"/>
    <w:rsid w:val="00BD674B"/>
    <w:rsid w:val="00BD725A"/>
    <w:rsid w:val="00BD72B9"/>
    <w:rsid w:val="00BD7C6A"/>
    <w:rsid w:val="00BD7D8B"/>
    <w:rsid w:val="00BE00E9"/>
    <w:rsid w:val="00BE038A"/>
    <w:rsid w:val="00BE0527"/>
    <w:rsid w:val="00BE0594"/>
    <w:rsid w:val="00BE063E"/>
    <w:rsid w:val="00BE0823"/>
    <w:rsid w:val="00BE0826"/>
    <w:rsid w:val="00BE0A02"/>
    <w:rsid w:val="00BE0C89"/>
    <w:rsid w:val="00BE0DF0"/>
    <w:rsid w:val="00BE16A8"/>
    <w:rsid w:val="00BE1964"/>
    <w:rsid w:val="00BE1D60"/>
    <w:rsid w:val="00BE1DAF"/>
    <w:rsid w:val="00BE27C4"/>
    <w:rsid w:val="00BE28A6"/>
    <w:rsid w:val="00BE2B2D"/>
    <w:rsid w:val="00BE2B51"/>
    <w:rsid w:val="00BE2B76"/>
    <w:rsid w:val="00BE2D1D"/>
    <w:rsid w:val="00BE3009"/>
    <w:rsid w:val="00BE307F"/>
    <w:rsid w:val="00BE36C9"/>
    <w:rsid w:val="00BE3A18"/>
    <w:rsid w:val="00BE466C"/>
    <w:rsid w:val="00BE46BA"/>
    <w:rsid w:val="00BE498D"/>
    <w:rsid w:val="00BE5160"/>
    <w:rsid w:val="00BE5A2B"/>
    <w:rsid w:val="00BE5B1C"/>
    <w:rsid w:val="00BE5E3F"/>
    <w:rsid w:val="00BE5EA2"/>
    <w:rsid w:val="00BE6934"/>
    <w:rsid w:val="00BE6BAA"/>
    <w:rsid w:val="00BE6C1C"/>
    <w:rsid w:val="00BE6C5A"/>
    <w:rsid w:val="00BE6DBB"/>
    <w:rsid w:val="00BE6E59"/>
    <w:rsid w:val="00BE759D"/>
    <w:rsid w:val="00BE7687"/>
    <w:rsid w:val="00BE799A"/>
    <w:rsid w:val="00BE7B01"/>
    <w:rsid w:val="00BF01D9"/>
    <w:rsid w:val="00BF0239"/>
    <w:rsid w:val="00BF05A9"/>
    <w:rsid w:val="00BF0796"/>
    <w:rsid w:val="00BF08F1"/>
    <w:rsid w:val="00BF0C8C"/>
    <w:rsid w:val="00BF10A1"/>
    <w:rsid w:val="00BF121C"/>
    <w:rsid w:val="00BF1250"/>
    <w:rsid w:val="00BF1355"/>
    <w:rsid w:val="00BF1A94"/>
    <w:rsid w:val="00BF1EA4"/>
    <w:rsid w:val="00BF2346"/>
    <w:rsid w:val="00BF27CE"/>
    <w:rsid w:val="00BF37C0"/>
    <w:rsid w:val="00BF37D7"/>
    <w:rsid w:val="00BF38C0"/>
    <w:rsid w:val="00BF3933"/>
    <w:rsid w:val="00BF398E"/>
    <w:rsid w:val="00BF3A57"/>
    <w:rsid w:val="00BF423B"/>
    <w:rsid w:val="00BF44E4"/>
    <w:rsid w:val="00BF473C"/>
    <w:rsid w:val="00BF4A37"/>
    <w:rsid w:val="00BF4A47"/>
    <w:rsid w:val="00BF4FE2"/>
    <w:rsid w:val="00BF51E4"/>
    <w:rsid w:val="00BF54EF"/>
    <w:rsid w:val="00BF5502"/>
    <w:rsid w:val="00BF5C00"/>
    <w:rsid w:val="00BF6179"/>
    <w:rsid w:val="00BF6907"/>
    <w:rsid w:val="00BF6CBB"/>
    <w:rsid w:val="00BF7072"/>
    <w:rsid w:val="00BF7213"/>
    <w:rsid w:val="00C00365"/>
    <w:rsid w:val="00C00431"/>
    <w:rsid w:val="00C00458"/>
    <w:rsid w:val="00C005CF"/>
    <w:rsid w:val="00C0158F"/>
    <w:rsid w:val="00C01A6C"/>
    <w:rsid w:val="00C01C6B"/>
    <w:rsid w:val="00C02098"/>
    <w:rsid w:val="00C021C9"/>
    <w:rsid w:val="00C0229D"/>
    <w:rsid w:val="00C02839"/>
    <w:rsid w:val="00C028A8"/>
    <w:rsid w:val="00C02C19"/>
    <w:rsid w:val="00C02D11"/>
    <w:rsid w:val="00C02DF8"/>
    <w:rsid w:val="00C030C1"/>
    <w:rsid w:val="00C0357A"/>
    <w:rsid w:val="00C03603"/>
    <w:rsid w:val="00C0388A"/>
    <w:rsid w:val="00C03ADF"/>
    <w:rsid w:val="00C03FA1"/>
    <w:rsid w:val="00C0421D"/>
    <w:rsid w:val="00C045DA"/>
    <w:rsid w:val="00C046E4"/>
    <w:rsid w:val="00C0476A"/>
    <w:rsid w:val="00C047F2"/>
    <w:rsid w:val="00C04C71"/>
    <w:rsid w:val="00C04CDB"/>
    <w:rsid w:val="00C04FF3"/>
    <w:rsid w:val="00C05474"/>
    <w:rsid w:val="00C05642"/>
    <w:rsid w:val="00C057A9"/>
    <w:rsid w:val="00C057F5"/>
    <w:rsid w:val="00C05A78"/>
    <w:rsid w:val="00C05DB9"/>
    <w:rsid w:val="00C05E0A"/>
    <w:rsid w:val="00C06027"/>
    <w:rsid w:val="00C063F0"/>
    <w:rsid w:val="00C066BD"/>
    <w:rsid w:val="00C06718"/>
    <w:rsid w:val="00C0684F"/>
    <w:rsid w:val="00C068B3"/>
    <w:rsid w:val="00C0699C"/>
    <w:rsid w:val="00C06ABA"/>
    <w:rsid w:val="00C07000"/>
    <w:rsid w:val="00C07075"/>
    <w:rsid w:val="00C070AF"/>
    <w:rsid w:val="00C0740B"/>
    <w:rsid w:val="00C079B1"/>
    <w:rsid w:val="00C07F8D"/>
    <w:rsid w:val="00C10033"/>
    <w:rsid w:val="00C10710"/>
    <w:rsid w:val="00C108F0"/>
    <w:rsid w:val="00C10A7A"/>
    <w:rsid w:val="00C110EC"/>
    <w:rsid w:val="00C112A3"/>
    <w:rsid w:val="00C1158C"/>
    <w:rsid w:val="00C11721"/>
    <w:rsid w:val="00C117B5"/>
    <w:rsid w:val="00C11FBF"/>
    <w:rsid w:val="00C12090"/>
    <w:rsid w:val="00C12125"/>
    <w:rsid w:val="00C12403"/>
    <w:rsid w:val="00C12440"/>
    <w:rsid w:val="00C12667"/>
    <w:rsid w:val="00C12A5A"/>
    <w:rsid w:val="00C12CDC"/>
    <w:rsid w:val="00C12D21"/>
    <w:rsid w:val="00C12EAC"/>
    <w:rsid w:val="00C1312C"/>
    <w:rsid w:val="00C138FC"/>
    <w:rsid w:val="00C139D9"/>
    <w:rsid w:val="00C13C02"/>
    <w:rsid w:val="00C141BF"/>
    <w:rsid w:val="00C143A4"/>
    <w:rsid w:val="00C14621"/>
    <w:rsid w:val="00C147CA"/>
    <w:rsid w:val="00C147F3"/>
    <w:rsid w:val="00C14D18"/>
    <w:rsid w:val="00C151F1"/>
    <w:rsid w:val="00C154DB"/>
    <w:rsid w:val="00C15837"/>
    <w:rsid w:val="00C15CD5"/>
    <w:rsid w:val="00C15D1B"/>
    <w:rsid w:val="00C15DE2"/>
    <w:rsid w:val="00C15F3F"/>
    <w:rsid w:val="00C164A9"/>
    <w:rsid w:val="00C164BC"/>
    <w:rsid w:val="00C165B2"/>
    <w:rsid w:val="00C1688D"/>
    <w:rsid w:val="00C16C7C"/>
    <w:rsid w:val="00C1731A"/>
    <w:rsid w:val="00C17BC6"/>
    <w:rsid w:val="00C17EB8"/>
    <w:rsid w:val="00C2007A"/>
    <w:rsid w:val="00C201D6"/>
    <w:rsid w:val="00C20413"/>
    <w:rsid w:val="00C207A3"/>
    <w:rsid w:val="00C20E6A"/>
    <w:rsid w:val="00C21674"/>
    <w:rsid w:val="00C2197C"/>
    <w:rsid w:val="00C21AAC"/>
    <w:rsid w:val="00C21D1C"/>
    <w:rsid w:val="00C21DC4"/>
    <w:rsid w:val="00C22C5E"/>
    <w:rsid w:val="00C2339F"/>
    <w:rsid w:val="00C2340D"/>
    <w:rsid w:val="00C234EF"/>
    <w:rsid w:val="00C23CD2"/>
    <w:rsid w:val="00C23ED9"/>
    <w:rsid w:val="00C2476F"/>
    <w:rsid w:val="00C2496D"/>
    <w:rsid w:val="00C24C7D"/>
    <w:rsid w:val="00C251BA"/>
    <w:rsid w:val="00C25262"/>
    <w:rsid w:val="00C25333"/>
    <w:rsid w:val="00C25A15"/>
    <w:rsid w:val="00C25A7F"/>
    <w:rsid w:val="00C25C76"/>
    <w:rsid w:val="00C25FAC"/>
    <w:rsid w:val="00C261CC"/>
    <w:rsid w:val="00C2634B"/>
    <w:rsid w:val="00C2682F"/>
    <w:rsid w:val="00C27167"/>
    <w:rsid w:val="00C278FE"/>
    <w:rsid w:val="00C2797C"/>
    <w:rsid w:val="00C27BB6"/>
    <w:rsid w:val="00C27F5D"/>
    <w:rsid w:val="00C30494"/>
    <w:rsid w:val="00C30B84"/>
    <w:rsid w:val="00C30CB2"/>
    <w:rsid w:val="00C31061"/>
    <w:rsid w:val="00C310DA"/>
    <w:rsid w:val="00C311DE"/>
    <w:rsid w:val="00C3150D"/>
    <w:rsid w:val="00C319A8"/>
    <w:rsid w:val="00C31B62"/>
    <w:rsid w:val="00C31CBC"/>
    <w:rsid w:val="00C31D0A"/>
    <w:rsid w:val="00C31DDE"/>
    <w:rsid w:val="00C31FD4"/>
    <w:rsid w:val="00C32521"/>
    <w:rsid w:val="00C32820"/>
    <w:rsid w:val="00C32BD1"/>
    <w:rsid w:val="00C32C16"/>
    <w:rsid w:val="00C32F11"/>
    <w:rsid w:val="00C33435"/>
    <w:rsid w:val="00C334D8"/>
    <w:rsid w:val="00C33556"/>
    <w:rsid w:val="00C33611"/>
    <w:rsid w:val="00C338F3"/>
    <w:rsid w:val="00C33A2C"/>
    <w:rsid w:val="00C34319"/>
    <w:rsid w:val="00C3454E"/>
    <w:rsid w:val="00C346AD"/>
    <w:rsid w:val="00C346EC"/>
    <w:rsid w:val="00C34AE4"/>
    <w:rsid w:val="00C34BD7"/>
    <w:rsid w:val="00C34CD1"/>
    <w:rsid w:val="00C34DDB"/>
    <w:rsid w:val="00C35005"/>
    <w:rsid w:val="00C350D3"/>
    <w:rsid w:val="00C3512A"/>
    <w:rsid w:val="00C35371"/>
    <w:rsid w:val="00C35399"/>
    <w:rsid w:val="00C358C2"/>
    <w:rsid w:val="00C35991"/>
    <w:rsid w:val="00C359C4"/>
    <w:rsid w:val="00C35CE0"/>
    <w:rsid w:val="00C36146"/>
    <w:rsid w:val="00C36244"/>
    <w:rsid w:val="00C36409"/>
    <w:rsid w:val="00C368BB"/>
    <w:rsid w:val="00C3696D"/>
    <w:rsid w:val="00C37354"/>
    <w:rsid w:val="00C37657"/>
    <w:rsid w:val="00C378EC"/>
    <w:rsid w:val="00C37A0A"/>
    <w:rsid w:val="00C37BED"/>
    <w:rsid w:val="00C40417"/>
    <w:rsid w:val="00C404FB"/>
    <w:rsid w:val="00C40B94"/>
    <w:rsid w:val="00C4146F"/>
    <w:rsid w:val="00C415C0"/>
    <w:rsid w:val="00C41716"/>
    <w:rsid w:val="00C41A43"/>
    <w:rsid w:val="00C41AE0"/>
    <w:rsid w:val="00C41D28"/>
    <w:rsid w:val="00C41E9B"/>
    <w:rsid w:val="00C41F32"/>
    <w:rsid w:val="00C4207D"/>
    <w:rsid w:val="00C42845"/>
    <w:rsid w:val="00C42A70"/>
    <w:rsid w:val="00C433B0"/>
    <w:rsid w:val="00C433FC"/>
    <w:rsid w:val="00C4341F"/>
    <w:rsid w:val="00C44A6B"/>
    <w:rsid w:val="00C44E8C"/>
    <w:rsid w:val="00C451D9"/>
    <w:rsid w:val="00C45236"/>
    <w:rsid w:val="00C45449"/>
    <w:rsid w:val="00C455C0"/>
    <w:rsid w:val="00C45D02"/>
    <w:rsid w:val="00C45F31"/>
    <w:rsid w:val="00C46DC6"/>
    <w:rsid w:val="00C46F16"/>
    <w:rsid w:val="00C46F4D"/>
    <w:rsid w:val="00C4718E"/>
    <w:rsid w:val="00C4732B"/>
    <w:rsid w:val="00C474A6"/>
    <w:rsid w:val="00C474A7"/>
    <w:rsid w:val="00C474E5"/>
    <w:rsid w:val="00C47730"/>
    <w:rsid w:val="00C47B14"/>
    <w:rsid w:val="00C47B98"/>
    <w:rsid w:val="00C50315"/>
    <w:rsid w:val="00C50456"/>
    <w:rsid w:val="00C50582"/>
    <w:rsid w:val="00C508F9"/>
    <w:rsid w:val="00C509BE"/>
    <w:rsid w:val="00C509ED"/>
    <w:rsid w:val="00C50A11"/>
    <w:rsid w:val="00C50F60"/>
    <w:rsid w:val="00C510FF"/>
    <w:rsid w:val="00C5120F"/>
    <w:rsid w:val="00C517E2"/>
    <w:rsid w:val="00C5198D"/>
    <w:rsid w:val="00C523F0"/>
    <w:rsid w:val="00C52854"/>
    <w:rsid w:val="00C52BDB"/>
    <w:rsid w:val="00C52D4D"/>
    <w:rsid w:val="00C52F5E"/>
    <w:rsid w:val="00C53410"/>
    <w:rsid w:val="00C5344F"/>
    <w:rsid w:val="00C53950"/>
    <w:rsid w:val="00C5395D"/>
    <w:rsid w:val="00C53A59"/>
    <w:rsid w:val="00C53BBA"/>
    <w:rsid w:val="00C54084"/>
    <w:rsid w:val="00C542C4"/>
    <w:rsid w:val="00C546F1"/>
    <w:rsid w:val="00C5470E"/>
    <w:rsid w:val="00C54806"/>
    <w:rsid w:val="00C548FB"/>
    <w:rsid w:val="00C54A1E"/>
    <w:rsid w:val="00C55611"/>
    <w:rsid w:val="00C5565D"/>
    <w:rsid w:val="00C557B8"/>
    <w:rsid w:val="00C5588B"/>
    <w:rsid w:val="00C55C6A"/>
    <w:rsid w:val="00C55ECB"/>
    <w:rsid w:val="00C56295"/>
    <w:rsid w:val="00C56D9E"/>
    <w:rsid w:val="00C57298"/>
    <w:rsid w:val="00C5758D"/>
    <w:rsid w:val="00C576C0"/>
    <w:rsid w:val="00C577E2"/>
    <w:rsid w:val="00C578AB"/>
    <w:rsid w:val="00C57A39"/>
    <w:rsid w:val="00C60552"/>
    <w:rsid w:val="00C606C4"/>
    <w:rsid w:val="00C607C6"/>
    <w:rsid w:val="00C60CA7"/>
    <w:rsid w:val="00C60E40"/>
    <w:rsid w:val="00C61588"/>
    <w:rsid w:val="00C61866"/>
    <w:rsid w:val="00C61917"/>
    <w:rsid w:val="00C61AC6"/>
    <w:rsid w:val="00C61D5A"/>
    <w:rsid w:val="00C61EB3"/>
    <w:rsid w:val="00C61FDC"/>
    <w:rsid w:val="00C62031"/>
    <w:rsid w:val="00C622C1"/>
    <w:rsid w:val="00C623A6"/>
    <w:rsid w:val="00C625D5"/>
    <w:rsid w:val="00C6273F"/>
    <w:rsid w:val="00C62F0F"/>
    <w:rsid w:val="00C63226"/>
    <w:rsid w:val="00C632AB"/>
    <w:rsid w:val="00C6354A"/>
    <w:rsid w:val="00C63910"/>
    <w:rsid w:val="00C63AE1"/>
    <w:rsid w:val="00C63B38"/>
    <w:rsid w:val="00C63BD4"/>
    <w:rsid w:val="00C63BDE"/>
    <w:rsid w:val="00C64074"/>
    <w:rsid w:val="00C645F8"/>
    <w:rsid w:val="00C64626"/>
    <w:rsid w:val="00C64DCE"/>
    <w:rsid w:val="00C64E7E"/>
    <w:rsid w:val="00C64F4B"/>
    <w:rsid w:val="00C653E9"/>
    <w:rsid w:val="00C65523"/>
    <w:rsid w:val="00C655A6"/>
    <w:rsid w:val="00C6574B"/>
    <w:rsid w:val="00C65817"/>
    <w:rsid w:val="00C65CF1"/>
    <w:rsid w:val="00C66091"/>
    <w:rsid w:val="00C665C1"/>
    <w:rsid w:val="00C66A0E"/>
    <w:rsid w:val="00C66E5A"/>
    <w:rsid w:val="00C671B8"/>
    <w:rsid w:val="00C67282"/>
    <w:rsid w:val="00C673AE"/>
    <w:rsid w:val="00C674FE"/>
    <w:rsid w:val="00C6769D"/>
    <w:rsid w:val="00C6781E"/>
    <w:rsid w:val="00C67B29"/>
    <w:rsid w:val="00C67D56"/>
    <w:rsid w:val="00C70292"/>
    <w:rsid w:val="00C70947"/>
    <w:rsid w:val="00C70AE9"/>
    <w:rsid w:val="00C70C51"/>
    <w:rsid w:val="00C71212"/>
    <w:rsid w:val="00C71546"/>
    <w:rsid w:val="00C71564"/>
    <w:rsid w:val="00C71ACF"/>
    <w:rsid w:val="00C71E7D"/>
    <w:rsid w:val="00C71EB9"/>
    <w:rsid w:val="00C71F21"/>
    <w:rsid w:val="00C72C1C"/>
    <w:rsid w:val="00C72E9A"/>
    <w:rsid w:val="00C72F32"/>
    <w:rsid w:val="00C730E9"/>
    <w:rsid w:val="00C730EA"/>
    <w:rsid w:val="00C732B1"/>
    <w:rsid w:val="00C733B8"/>
    <w:rsid w:val="00C7345D"/>
    <w:rsid w:val="00C7384B"/>
    <w:rsid w:val="00C739C9"/>
    <w:rsid w:val="00C73F15"/>
    <w:rsid w:val="00C73FA5"/>
    <w:rsid w:val="00C74217"/>
    <w:rsid w:val="00C745E8"/>
    <w:rsid w:val="00C7461D"/>
    <w:rsid w:val="00C74B41"/>
    <w:rsid w:val="00C74BCA"/>
    <w:rsid w:val="00C74C80"/>
    <w:rsid w:val="00C75281"/>
    <w:rsid w:val="00C75715"/>
    <w:rsid w:val="00C7579E"/>
    <w:rsid w:val="00C75827"/>
    <w:rsid w:val="00C759CF"/>
    <w:rsid w:val="00C75A7C"/>
    <w:rsid w:val="00C75D16"/>
    <w:rsid w:val="00C75F6A"/>
    <w:rsid w:val="00C7639A"/>
    <w:rsid w:val="00C7681B"/>
    <w:rsid w:val="00C76B4D"/>
    <w:rsid w:val="00C76B9F"/>
    <w:rsid w:val="00C76C26"/>
    <w:rsid w:val="00C770A0"/>
    <w:rsid w:val="00C776F0"/>
    <w:rsid w:val="00C77C94"/>
    <w:rsid w:val="00C77CFE"/>
    <w:rsid w:val="00C77DEF"/>
    <w:rsid w:val="00C800FF"/>
    <w:rsid w:val="00C8026C"/>
    <w:rsid w:val="00C80DF6"/>
    <w:rsid w:val="00C80EA8"/>
    <w:rsid w:val="00C81171"/>
    <w:rsid w:val="00C812A4"/>
    <w:rsid w:val="00C816A0"/>
    <w:rsid w:val="00C81BD5"/>
    <w:rsid w:val="00C81C86"/>
    <w:rsid w:val="00C82061"/>
    <w:rsid w:val="00C82954"/>
    <w:rsid w:val="00C82A04"/>
    <w:rsid w:val="00C82A7B"/>
    <w:rsid w:val="00C82CE0"/>
    <w:rsid w:val="00C8312F"/>
    <w:rsid w:val="00C8318F"/>
    <w:rsid w:val="00C83420"/>
    <w:rsid w:val="00C8375F"/>
    <w:rsid w:val="00C83DC6"/>
    <w:rsid w:val="00C83EC5"/>
    <w:rsid w:val="00C84322"/>
    <w:rsid w:val="00C84976"/>
    <w:rsid w:val="00C84D46"/>
    <w:rsid w:val="00C84FFD"/>
    <w:rsid w:val="00C85006"/>
    <w:rsid w:val="00C8543F"/>
    <w:rsid w:val="00C85462"/>
    <w:rsid w:val="00C85628"/>
    <w:rsid w:val="00C857A9"/>
    <w:rsid w:val="00C85847"/>
    <w:rsid w:val="00C85C58"/>
    <w:rsid w:val="00C86015"/>
    <w:rsid w:val="00C860DF"/>
    <w:rsid w:val="00C863D3"/>
    <w:rsid w:val="00C86613"/>
    <w:rsid w:val="00C86839"/>
    <w:rsid w:val="00C8725F"/>
    <w:rsid w:val="00C8727F"/>
    <w:rsid w:val="00C874B1"/>
    <w:rsid w:val="00C87BC2"/>
    <w:rsid w:val="00C9021F"/>
    <w:rsid w:val="00C90226"/>
    <w:rsid w:val="00C905A1"/>
    <w:rsid w:val="00C9065C"/>
    <w:rsid w:val="00C906A0"/>
    <w:rsid w:val="00C906E1"/>
    <w:rsid w:val="00C90862"/>
    <w:rsid w:val="00C90B68"/>
    <w:rsid w:val="00C90BE0"/>
    <w:rsid w:val="00C915FE"/>
    <w:rsid w:val="00C918C7"/>
    <w:rsid w:val="00C91E67"/>
    <w:rsid w:val="00C923B8"/>
    <w:rsid w:val="00C92574"/>
    <w:rsid w:val="00C929E3"/>
    <w:rsid w:val="00C92A69"/>
    <w:rsid w:val="00C93292"/>
    <w:rsid w:val="00C935D8"/>
    <w:rsid w:val="00C93835"/>
    <w:rsid w:val="00C93C89"/>
    <w:rsid w:val="00C93F4B"/>
    <w:rsid w:val="00C93FBD"/>
    <w:rsid w:val="00C940F6"/>
    <w:rsid w:val="00C9446F"/>
    <w:rsid w:val="00C944C9"/>
    <w:rsid w:val="00C9482B"/>
    <w:rsid w:val="00C94946"/>
    <w:rsid w:val="00C949F1"/>
    <w:rsid w:val="00C94A59"/>
    <w:rsid w:val="00C94ACC"/>
    <w:rsid w:val="00C94ACD"/>
    <w:rsid w:val="00C94D43"/>
    <w:rsid w:val="00C94FEE"/>
    <w:rsid w:val="00C9523E"/>
    <w:rsid w:val="00C952E7"/>
    <w:rsid w:val="00C953D8"/>
    <w:rsid w:val="00C957DF"/>
    <w:rsid w:val="00C95C91"/>
    <w:rsid w:val="00C96013"/>
    <w:rsid w:val="00C9632A"/>
    <w:rsid w:val="00C969E8"/>
    <w:rsid w:val="00C97270"/>
    <w:rsid w:val="00C974EF"/>
    <w:rsid w:val="00C979FC"/>
    <w:rsid w:val="00C97AF2"/>
    <w:rsid w:val="00C97BB6"/>
    <w:rsid w:val="00CA0079"/>
    <w:rsid w:val="00CA01CB"/>
    <w:rsid w:val="00CA022D"/>
    <w:rsid w:val="00CA0481"/>
    <w:rsid w:val="00CA0985"/>
    <w:rsid w:val="00CA09A0"/>
    <w:rsid w:val="00CA0A75"/>
    <w:rsid w:val="00CA0D85"/>
    <w:rsid w:val="00CA15A3"/>
    <w:rsid w:val="00CA17C6"/>
    <w:rsid w:val="00CA1A88"/>
    <w:rsid w:val="00CA2594"/>
    <w:rsid w:val="00CA2605"/>
    <w:rsid w:val="00CA30A3"/>
    <w:rsid w:val="00CA399F"/>
    <w:rsid w:val="00CA3BD9"/>
    <w:rsid w:val="00CA3E5B"/>
    <w:rsid w:val="00CA3F59"/>
    <w:rsid w:val="00CA40F7"/>
    <w:rsid w:val="00CA44C2"/>
    <w:rsid w:val="00CA4534"/>
    <w:rsid w:val="00CA5354"/>
    <w:rsid w:val="00CA55D1"/>
    <w:rsid w:val="00CA570A"/>
    <w:rsid w:val="00CA60E8"/>
    <w:rsid w:val="00CA63A7"/>
    <w:rsid w:val="00CA6401"/>
    <w:rsid w:val="00CA67FA"/>
    <w:rsid w:val="00CA6B16"/>
    <w:rsid w:val="00CA6D90"/>
    <w:rsid w:val="00CA6F8B"/>
    <w:rsid w:val="00CA72D3"/>
    <w:rsid w:val="00CA79D0"/>
    <w:rsid w:val="00CA7AE3"/>
    <w:rsid w:val="00CA7B27"/>
    <w:rsid w:val="00CA7F48"/>
    <w:rsid w:val="00CB050F"/>
    <w:rsid w:val="00CB059E"/>
    <w:rsid w:val="00CB0A9A"/>
    <w:rsid w:val="00CB0D8F"/>
    <w:rsid w:val="00CB1433"/>
    <w:rsid w:val="00CB1659"/>
    <w:rsid w:val="00CB1746"/>
    <w:rsid w:val="00CB19CE"/>
    <w:rsid w:val="00CB1BFB"/>
    <w:rsid w:val="00CB1D70"/>
    <w:rsid w:val="00CB1E9B"/>
    <w:rsid w:val="00CB20C1"/>
    <w:rsid w:val="00CB27EE"/>
    <w:rsid w:val="00CB28E6"/>
    <w:rsid w:val="00CB2B75"/>
    <w:rsid w:val="00CB2C7A"/>
    <w:rsid w:val="00CB2EEF"/>
    <w:rsid w:val="00CB3157"/>
    <w:rsid w:val="00CB3392"/>
    <w:rsid w:val="00CB3822"/>
    <w:rsid w:val="00CB3904"/>
    <w:rsid w:val="00CB3D1E"/>
    <w:rsid w:val="00CB4A8F"/>
    <w:rsid w:val="00CB55DF"/>
    <w:rsid w:val="00CB56B4"/>
    <w:rsid w:val="00CB5781"/>
    <w:rsid w:val="00CB58CA"/>
    <w:rsid w:val="00CB5A43"/>
    <w:rsid w:val="00CB6822"/>
    <w:rsid w:val="00CB6C1C"/>
    <w:rsid w:val="00CB6E3E"/>
    <w:rsid w:val="00CB7086"/>
    <w:rsid w:val="00CB716A"/>
    <w:rsid w:val="00CB718A"/>
    <w:rsid w:val="00CB754B"/>
    <w:rsid w:val="00CB7635"/>
    <w:rsid w:val="00CB7A09"/>
    <w:rsid w:val="00CB7A78"/>
    <w:rsid w:val="00CB7C5B"/>
    <w:rsid w:val="00CB7FA5"/>
    <w:rsid w:val="00CC0132"/>
    <w:rsid w:val="00CC06CE"/>
    <w:rsid w:val="00CC0C79"/>
    <w:rsid w:val="00CC0CFA"/>
    <w:rsid w:val="00CC10C4"/>
    <w:rsid w:val="00CC1535"/>
    <w:rsid w:val="00CC15A8"/>
    <w:rsid w:val="00CC18BC"/>
    <w:rsid w:val="00CC1E4D"/>
    <w:rsid w:val="00CC1F8A"/>
    <w:rsid w:val="00CC2186"/>
    <w:rsid w:val="00CC22B7"/>
    <w:rsid w:val="00CC2543"/>
    <w:rsid w:val="00CC2D2A"/>
    <w:rsid w:val="00CC2FB1"/>
    <w:rsid w:val="00CC305B"/>
    <w:rsid w:val="00CC34D7"/>
    <w:rsid w:val="00CC363E"/>
    <w:rsid w:val="00CC37F4"/>
    <w:rsid w:val="00CC384F"/>
    <w:rsid w:val="00CC48B2"/>
    <w:rsid w:val="00CC51EC"/>
    <w:rsid w:val="00CC5515"/>
    <w:rsid w:val="00CC5665"/>
    <w:rsid w:val="00CC569C"/>
    <w:rsid w:val="00CC57CC"/>
    <w:rsid w:val="00CC58E4"/>
    <w:rsid w:val="00CC5B0D"/>
    <w:rsid w:val="00CC5B63"/>
    <w:rsid w:val="00CC648B"/>
    <w:rsid w:val="00CC6546"/>
    <w:rsid w:val="00CC6578"/>
    <w:rsid w:val="00CC658E"/>
    <w:rsid w:val="00CC65C2"/>
    <w:rsid w:val="00CC6606"/>
    <w:rsid w:val="00CC673C"/>
    <w:rsid w:val="00CC6886"/>
    <w:rsid w:val="00CC6C0D"/>
    <w:rsid w:val="00CC6FCA"/>
    <w:rsid w:val="00CC706D"/>
    <w:rsid w:val="00CC7202"/>
    <w:rsid w:val="00CC726C"/>
    <w:rsid w:val="00CC7311"/>
    <w:rsid w:val="00CC73DA"/>
    <w:rsid w:val="00CC76DC"/>
    <w:rsid w:val="00CC78E4"/>
    <w:rsid w:val="00CC79F2"/>
    <w:rsid w:val="00CC7FA3"/>
    <w:rsid w:val="00CD06F5"/>
    <w:rsid w:val="00CD08A4"/>
    <w:rsid w:val="00CD0BA0"/>
    <w:rsid w:val="00CD0E05"/>
    <w:rsid w:val="00CD0F4D"/>
    <w:rsid w:val="00CD19EB"/>
    <w:rsid w:val="00CD1FF7"/>
    <w:rsid w:val="00CD2151"/>
    <w:rsid w:val="00CD21D5"/>
    <w:rsid w:val="00CD2A79"/>
    <w:rsid w:val="00CD3785"/>
    <w:rsid w:val="00CD3786"/>
    <w:rsid w:val="00CD37D8"/>
    <w:rsid w:val="00CD395F"/>
    <w:rsid w:val="00CD3A4E"/>
    <w:rsid w:val="00CD408C"/>
    <w:rsid w:val="00CD40D7"/>
    <w:rsid w:val="00CD44DC"/>
    <w:rsid w:val="00CD44DF"/>
    <w:rsid w:val="00CD4612"/>
    <w:rsid w:val="00CD47AC"/>
    <w:rsid w:val="00CD47BE"/>
    <w:rsid w:val="00CD4A2D"/>
    <w:rsid w:val="00CD4A50"/>
    <w:rsid w:val="00CD4D71"/>
    <w:rsid w:val="00CD51A3"/>
    <w:rsid w:val="00CD5288"/>
    <w:rsid w:val="00CD5347"/>
    <w:rsid w:val="00CD5440"/>
    <w:rsid w:val="00CD55B9"/>
    <w:rsid w:val="00CD5AFB"/>
    <w:rsid w:val="00CD5D21"/>
    <w:rsid w:val="00CD5FCA"/>
    <w:rsid w:val="00CD68FE"/>
    <w:rsid w:val="00CD75BC"/>
    <w:rsid w:val="00CD7879"/>
    <w:rsid w:val="00CD788E"/>
    <w:rsid w:val="00CD79A7"/>
    <w:rsid w:val="00CD7BB4"/>
    <w:rsid w:val="00CD7D00"/>
    <w:rsid w:val="00CD7EFD"/>
    <w:rsid w:val="00CE0132"/>
    <w:rsid w:val="00CE0203"/>
    <w:rsid w:val="00CE0452"/>
    <w:rsid w:val="00CE07E0"/>
    <w:rsid w:val="00CE07EE"/>
    <w:rsid w:val="00CE0BC5"/>
    <w:rsid w:val="00CE1220"/>
    <w:rsid w:val="00CE144B"/>
    <w:rsid w:val="00CE1A12"/>
    <w:rsid w:val="00CE25AF"/>
    <w:rsid w:val="00CE25FC"/>
    <w:rsid w:val="00CE2A23"/>
    <w:rsid w:val="00CE2A3E"/>
    <w:rsid w:val="00CE3348"/>
    <w:rsid w:val="00CE3698"/>
    <w:rsid w:val="00CE3760"/>
    <w:rsid w:val="00CE3898"/>
    <w:rsid w:val="00CE3A5D"/>
    <w:rsid w:val="00CE4230"/>
    <w:rsid w:val="00CE4377"/>
    <w:rsid w:val="00CE48E2"/>
    <w:rsid w:val="00CE4D19"/>
    <w:rsid w:val="00CE4EF3"/>
    <w:rsid w:val="00CE5003"/>
    <w:rsid w:val="00CE508B"/>
    <w:rsid w:val="00CE5730"/>
    <w:rsid w:val="00CE590C"/>
    <w:rsid w:val="00CE5C55"/>
    <w:rsid w:val="00CE5D0C"/>
    <w:rsid w:val="00CE5D4A"/>
    <w:rsid w:val="00CE6362"/>
    <w:rsid w:val="00CE67AA"/>
    <w:rsid w:val="00CE6BD6"/>
    <w:rsid w:val="00CE6F6B"/>
    <w:rsid w:val="00CE7615"/>
    <w:rsid w:val="00CE7C8D"/>
    <w:rsid w:val="00CE7DDA"/>
    <w:rsid w:val="00CF000E"/>
    <w:rsid w:val="00CF0052"/>
    <w:rsid w:val="00CF055F"/>
    <w:rsid w:val="00CF0853"/>
    <w:rsid w:val="00CF08BC"/>
    <w:rsid w:val="00CF0A96"/>
    <w:rsid w:val="00CF1666"/>
    <w:rsid w:val="00CF17BD"/>
    <w:rsid w:val="00CF1B24"/>
    <w:rsid w:val="00CF1B93"/>
    <w:rsid w:val="00CF1E98"/>
    <w:rsid w:val="00CF1F76"/>
    <w:rsid w:val="00CF2283"/>
    <w:rsid w:val="00CF23BB"/>
    <w:rsid w:val="00CF2842"/>
    <w:rsid w:val="00CF2927"/>
    <w:rsid w:val="00CF2B26"/>
    <w:rsid w:val="00CF2C69"/>
    <w:rsid w:val="00CF2FDD"/>
    <w:rsid w:val="00CF3189"/>
    <w:rsid w:val="00CF3ADB"/>
    <w:rsid w:val="00CF3F33"/>
    <w:rsid w:val="00CF4246"/>
    <w:rsid w:val="00CF4312"/>
    <w:rsid w:val="00CF446A"/>
    <w:rsid w:val="00CF46AC"/>
    <w:rsid w:val="00CF4FE3"/>
    <w:rsid w:val="00CF5343"/>
    <w:rsid w:val="00CF58E2"/>
    <w:rsid w:val="00CF5910"/>
    <w:rsid w:val="00CF6094"/>
    <w:rsid w:val="00CF638C"/>
    <w:rsid w:val="00CF643B"/>
    <w:rsid w:val="00CF650D"/>
    <w:rsid w:val="00CF65D3"/>
    <w:rsid w:val="00CF695F"/>
    <w:rsid w:val="00CF6E2F"/>
    <w:rsid w:val="00CF73A1"/>
    <w:rsid w:val="00CF752A"/>
    <w:rsid w:val="00CF7688"/>
    <w:rsid w:val="00CF784C"/>
    <w:rsid w:val="00CF79C5"/>
    <w:rsid w:val="00CF7BA0"/>
    <w:rsid w:val="00CF7DF7"/>
    <w:rsid w:val="00CF7E5F"/>
    <w:rsid w:val="00CF7EC5"/>
    <w:rsid w:val="00D00499"/>
    <w:rsid w:val="00D004D3"/>
    <w:rsid w:val="00D004EF"/>
    <w:rsid w:val="00D0054C"/>
    <w:rsid w:val="00D005E1"/>
    <w:rsid w:val="00D0067A"/>
    <w:rsid w:val="00D00A5F"/>
    <w:rsid w:val="00D00ADE"/>
    <w:rsid w:val="00D00ECE"/>
    <w:rsid w:val="00D00EDB"/>
    <w:rsid w:val="00D00F5C"/>
    <w:rsid w:val="00D01099"/>
    <w:rsid w:val="00D010AA"/>
    <w:rsid w:val="00D014AD"/>
    <w:rsid w:val="00D01A3F"/>
    <w:rsid w:val="00D01CA7"/>
    <w:rsid w:val="00D02133"/>
    <w:rsid w:val="00D0236C"/>
    <w:rsid w:val="00D02AD9"/>
    <w:rsid w:val="00D02E47"/>
    <w:rsid w:val="00D032C1"/>
    <w:rsid w:val="00D034AC"/>
    <w:rsid w:val="00D034F8"/>
    <w:rsid w:val="00D03A30"/>
    <w:rsid w:val="00D03B62"/>
    <w:rsid w:val="00D03B72"/>
    <w:rsid w:val="00D03EBF"/>
    <w:rsid w:val="00D03FCB"/>
    <w:rsid w:val="00D04246"/>
    <w:rsid w:val="00D042FC"/>
    <w:rsid w:val="00D04412"/>
    <w:rsid w:val="00D044BD"/>
    <w:rsid w:val="00D046E1"/>
    <w:rsid w:val="00D04891"/>
    <w:rsid w:val="00D05301"/>
    <w:rsid w:val="00D05383"/>
    <w:rsid w:val="00D053BF"/>
    <w:rsid w:val="00D05766"/>
    <w:rsid w:val="00D057C2"/>
    <w:rsid w:val="00D05822"/>
    <w:rsid w:val="00D05EE6"/>
    <w:rsid w:val="00D0663F"/>
    <w:rsid w:val="00D067AA"/>
    <w:rsid w:val="00D06B79"/>
    <w:rsid w:val="00D06C3B"/>
    <w:rsid w:val="00D06CF0"/>
    <w:rsid w:val="00D06ED7"/>
    <w:rsid w:val="00D07382"/>
    <w:rsid w:val="00D0792B"/>
    <w:rsid w:val="00D07B1C"/>
    <w:rsid w:val="00D07C77"/>
    <w:rsid w:val="00D07F10"/>
    <w:rsid w:val="00D10512"/>
    <w:rsid w:val="00D10645"/>
    <w:rsid w:val="00D10EE9"/>
    <w:rsid w:val="00D11126"/>
    <w:rsid w:val="00D1115F"/>
    <w:rsid w:val="00D11336"/>
    <w:rsid w:val="00D11E6F"/>
    <w:rsid w:val="00D124EE"/>
    <w:rsid w:val="00D12726"/>
    <w:rsid w:val="00D12B97"/>
    <w:rsid w:val="00D12CE0"/>
    <w:rsid w:val="00D12DB2"/>
    <w:rsid w:val="00D13071"/>
    <w:rsid w:val="00D1310C"/>
    <w:rsid w:val="00D13D2B"/>
    <w:rsid w:val="00D13E3A"/>
    <w:rsid w:val="00D13E4F"/>
    <w:rsid w:val="00D13EC7"/>
    <w:rsid w:val="00D14612"/>
    <w:rsid w:val="00D14677"/>
    <w:rsid w:val="00D148AA"/>
    <w:rsid w:val="00D14990"/>
    <w:rsid w:val="00D14DD5"/>
    <w:rsid w:val="00D15234"/>
    <w:rsid w:val="00D1531F"/>
    <w:rsid w:val="00D15585"/>
    <w:rsid w:val="00D1571C"/>
    <w:rsid w:val="00D15C3C"/>
    <w:rsid w:val="00D16365"/>
    <w:rsid w:val="00D1674A"/>
    <w:rsid w:val="00D16767"/>
    <w:rsid w:val="00D1679B"/>
    <w:rsid w:val="00D16F27"/>
    <w:rsid w:val="00D16F8F"/>
    <w:rsid w:val="00D170CD"/>
    <w:rsid w:val="00D17777"/>
    <w:rsid w:val="00D1796A"/>
    <w:rsid w:val="00D17B93"/>
    <w:rsid w:val="00D17DCA"/>
    <w:rsid w:val="00D20553"/>
    <w:rsid w:val="00D21854"/>
    <w:rsid w:val="00D2188D"/>
    <w:rsid w:val="00D21ED2"/>
    <w:rsid w:val="00D22017"/>
    <w:rsid w:val="00D225DB"/>
    <w:rsid w:val="00D2288D"/>
    <w:rsid w:val="00D22ACB"/>
    <w:rsid w:val="00D22EB3"/>
    <w:rsid w:val="00D22EE3"/>
    <w:rsid w:val="00D23398"/>
    <w:rsid w:val="00D2341A"/>
    <w:rsid w:val="00D2363A"/>
    <w:rsid w:val="00D2363F"/>
    <w:rsid w:val="00D23706"/>
    <w:rsid w:val="00D2372C"/>
    <w:rsid w:val="00D23876"/>
    <w:rsid w:val="00D23A97"/>
    <w:rsid w:val="00D23FC3"/>
    <w:rsid w:val="00D24549"/>
    <w:rsid w:val="00D249FF"/>
    <w:rsid w:val="00D24B4D"/>
    <w:rsid w:val="00D24E40"/>
    <w:rsid w:val="00D250CC"/>
    <w:rsid w:val="00D256CD"/>
    <w:rsid w:val="00D25708"/>
    <w:rsid w:val="00D2588C"/>
    <w:rsid w:val="00D26060"/>
    <w:rsid w:val="00D26075"/>
    <w:rsid w:val="00D2641D"/>
    <w:rsid w:val="00D26553"/>
    <w:rsid w:val="00D26A07"/>
    <w:rsid w:val="00D26B04"/>
    <w:rsid w:val="00D26C60"/>
    <w:rsid w:val="00D26CE5"/>
    <w:rsid w:val="00D271B6"/>
    <w:rsid w:val="00D273D1"/>
    <w:rsid w:val="00D2753E"/>
    <w:rsid w:val="00D27B59"/>
    <w:rsid w:val="00D300C1"/>
    <w:rsid w:val="00D30590"/>
    <w:rsid w:val="00D30667"/>
    <w:rsid w:val="00D30A8F"/>
    <w:rsid w:val="00D30C29"/>
    <w:rsid w:val="00D30CD2"/>
    <w:rsid w:val="00D30EBE"/>
    <w:rsid w:val="00D3132E"/>
    <w:rsid w:val="00D313DE"/>
    <w:rsid w:val="00D31C52"/>
    <w:rsid w:val="00D31DCD"/>
    <w:rsid w:val="00D3204B"/>
    <w:rsid w:val="00D3208F"/>
    <w:rsid w:val="00D32312"/>
    <w:rsid w:val="00D32358"/>
    <w:rsid w:val="00D32494"/>
    <w:rsid w:val="00D32D67"/>
    <w:rsid w:val="00D32E43"/>
    <w:rsid w:val="00D33100"/>
    <w:rsid w:val="00D33189"/>
    <w:rsid w:val="00D33278"/>
    <w:rsid w:val="00D3349E"/>
    <w:rsid w:val="00D3388D"/>
    <w:rsid w:val="00D33A2D"/>
    <w:rsid w:val="00D33CA6"/>
    <w:rsid w:val="00D3448F"/>
    <w:rsid w:val="00D35129"/>
    <w:rsid w:val="00D35B88"/>
    <w:rsid w:val="00D35E97"/>
    <w:rsid w:val="00D362C6"/>
    <w:rsid w:val="00D365CC"/>
    <w:rsid w:val="00D36CAD"/>
    <w:rsid w:val="00D36D08"/>
    <w:rsid w:val="00D36D29"/>
    <w:rsid w:val="00D36DB7"/>
    <w:rsid w:val="00D3727C"/>
    <w:rsid w:val="00D377B2"/>
    <w:rsid w:val="00D37816"/>
    <w:rsid w:val="00D378B3"/>
    <w:rsid w:val="00D37920"/>
    <w:rsid w:val="00D37B21"/>
    <w:rsid w:val="00D37CFB"/>
    <w:rsid w:val="00D40228"/>
    <w:rsid w:val="00D40356"/>
    <w:rsid w:val="00D406A8"/>
    <w:rsid w:val="00D40893"/>
    <w:rsid w:val="00D40B9D"/>
    <w:rsid w:val="00D41123"/>
    <w:rsid w:val="00D4148F"/>
    <w:rsid w:val="00D414C6"/>
    <w:rsid w:val="00D41507"/>
    <w:rsid w:val="00D41587"/>
    <w:rsid w:val="00D416C7"/>
    <w:rsid w:val="00D41A1D"/>
    <w:rsid w:val="00D422B0"/>
    <w:rsid w:val="00D422E7"/>
    <w:rsid w:val="00D42694"/>
    <w:rsid w:val="00D42A59"/>
    <w:rsid w:val="00D42A71"/>
    <w:rsid w:val="00D43123"/>
    <w:rsid w:val="00D4354E"/>
    <w:rsid w:val="00D43563"/>
    <w:rsid w:val="00D435A5"/>
    <w:rsid w:val="00D43762"/>
    <w:rsid w:val="00D43B6C"/>
    <w:rsid w:val="00D43E2F"/>
    <w:rsid w:val="00D43FB7"/>
    <w:rsid w:val="00D44410"/>
    <w:rsid w:val="00D44584"/>
    <w:rsid w:val="00D44653"/>
    <w:rsid w:val="00D44793"/>
    <w:rsid w:val="00D4490E"/>
    <w:rsid w:val="00D44F99"/>
    <w:rsid w:val="00D4515B"/>
    <w:rsid w:val="00D4592F"/>
    <w:rsid w:val="00D45BCB"/>
    <w:rsid w:val="00D460A0"/>
    <w:rsid w:val="00D463A3"/>
    <w:rsid w:val="00D4676E"/>
    <w:rsid w:val="00D46D9B"/>
    <w:rsid w:val="00D474F4"/>
    <w:rsid w:val="00D477AC"/>
    <w:rsid w:val="00D47958"/>
    <w:rsid w:val="00D47A74"/>
    <w:rsid w:val="00D47FE1"/>
    <w:rsid w:val="00D50061"/>
    <w:rsid w:val="00D50169"/>
    <w:rsid w:val="00D501D3"/>
    <w:rsid w:val="00D506A0"/>
    <w:rsid w:val="00D506D0"/>
    <w:rsid w:val="00D50792"/>
    <w:rsid w:val="00D50917"/>
    <w:rsid w:val="00D50BBA"/>
    <w:rsid w:val="00D50E7E"/>
    <w:rsid w:val="00D51036"/>
    <w:rsid w:val="00D5115A"/>
    <w:rsid w:val="00D51225"/>
    <w:rsid w:val="00D512F9"/>
    <w:rsid w:val="00D51312"/>
    <w:rsid w:val="00D514E4"/>
    <w:rsid w:val="00D51557"/>
    <w:rsid w:val="00D516A2"/>
    <w:rsid w:val="00D51714"/>
    <w:rsid w:val="00D51767"/>
    <w:rsid w:val="00D51E60"/>
    <w:rsid w:val="00D526AD"/>
    <w:rsid w:val="00D52DA3"/>
    <w:rsid w:val="00D53410"/>
    <w:rsid w:val="00D5369E"/>
    <w:rsid w:val="00D53752"/>
    <w:rsid w:val="00D53837"/>
    <w:rsid w:val="00D538EB"/>
    <w:rsid w:val="00D53E02"/>
    <w:rsid w:val="00D5404C"/>
    <w:rsid w:val="00D54412"/>
    <w:rsid w:val="00D54648"/>
    <w:rsid w:val="00D54D59"/>
    <w:rsid w:val="00D54ECA"/>
    <w:rsid w:val="00D54FE7"/>
    <w:rsid w:val="00D55B0B"/>
    <w:rsid w:val="00D55D73"/>
    <w:rsid w:val="00D55DA6"/>
    <w:rsid w:val="00D5637C"/>
    <w:rsid w:val="00D566E7"/>
    <w:rsid w:val="00D568A8"/>
    <w:rsid w:val="00D56986"/>
    <w:rsid w:val="00D56A10"/>
    <w:rsid w:val="00D56A29"/>
    <w:rsid w:val="00D56B65"/>
    <w:rsid w:val="00D56CB9"/>
    <w:rsid w:val="00D56F03"/>
    <w:rsid w:val="00D5711A"/>
    <w:rsid w:val="00D576E3"/>
    <w:rsid w:val="00D57761"/>
    <w:rsid w:val="00D601DA"/>
    <w:rsid w:val="00D6032C"/>
    <w:rsid w:val="00D60411"/>
    <w:rsid w:val="00D60709"/>
    <w:rsid w:val="00D6074E"/>
    <w:rsid w:val="00D60859"/>
    <w:rsid w:val="00D609AD"/>
    <w:rsid w:val="00D60ABF"/>
    <w:rsid w:val="00D60C9C"/>
    <w:rsid w:val="00D612BA"/>
    <w:rsid w:val="00D613E5"/>
    <w:rsid w:val="00D615A9"/>
    <w:rsid w:val="00D61906"/>
    <w:rsid w:val="00D61936"/>
    <w:rsid w:val="00D6193E"/>
    <w:rsid w:val="00D61BFF"/>
    <w:rsid w:val="00D62616"/>
    <w:rsid w:val="00D626B0"/>
    <w:rsid w:val="00D6272C"/>
    <w:rsid w:val="00D627D6"/>
    <w:rsid w:val="00D62F2A"/>
    <w:rsid w:val="00D6310F"/>
    <w:rsid w:val="00D6314E"/>
    <w:rsid w:val="00D63464"/>
    <w:rsid w:val="00D634AE"/>
    <w:rsid w:val="00D636CB"/>
    <w:rsid w:val="00D637BB"/>
    <w:rsid w:val="00D63830"/>
    <w:rsid w:val="00D63EC6"/>
    <w:rsid w:val="00D6412E"/>
    <w:rsid w:val="00D64597"/>
    <w:rsid w:val="00D6481F"/>
    <w:rsid w:val="00D649FC"/>
    <w:rsid w:val="00D64A76"/>
    <w:rsid w:val="00D65174"/>
    <w:rsid w:val="00D65377"/>
    <w:rsid w:val="00D65FBE"/>
    <w:rsid w:val="00D6641A"/>
    <w:rsid w:val="00D66635"/>
    <w:rsid w:val="00D66972"/>
    <w:rsid w:val="00D66D54"/>
    <w:rsid w:val="00D66EB3"/>
    <w:rsid w:val="00D66F72"/>
    <w:rsid w:val="00D674A7"/>
    <w:rsid w:val="00D678B0"/>
    <w:rsid w:val="00D67AB0"/>
    <w:rsid w:val="00D67EEB"/>
    <w:rsid w:val="00D701A8"/>
    <w:rsid w:val="00D70998"/>
    <w:rsid w:val="00D70C5A"/>
    <w:rsid w:val="00D70D1B"/>
    <w:rsid w:val="00D70E94"/>
    <w:rsid w:val="00D710B2"/>
    <w:rsid w:val="00D7129E"/>
    <w:rsid w:val="00D7140A"/>
    <w:rsid w:val="00D716EC"/>
    <w:rsid w:val="00D716F4"/>
    <w:rsid w:val="00D7199A"/>
    <w:rsid w:val="00D72018"/>
    <w:rsid w:val="00D72525"/>
    <w:rsid w:val="00D72590"/>
    <w:rsid w:val="00D728A4"/>
    <w:rsid w:val="00D73698"/>
    <w:rsid w:val="00D73783"/>
    <w:rsid w:val="00D738ED"/>
    <w:rsid w:val="00D73918"/>
    <w:rsid w:val="00D73AD6"/>
    <w:rsid w:val="00D74014"/>
    <w:rsid w:val="00D74332"/>
    <w:rsid w:val="00D7478D"/>
    <w:rsid w:val="00D74AC7"/>
    <w:rsid w:val="00D74EB6"/>
    <w:rsid w:val="00D74F69"/>
    <w:rsid w:val="00D7542B"/>
    <w:rsid w:val="00D7592C"/>
    <w:rsid w:val="00D75F83"/>
    <w:rsid w:val="00D75F99"/>
    <w:rsid w:val="00D75FA5"/>
    <w:rsid w:val="00D764E4"/>
    <w:rsid w:val="00D7682B"/>
    <w:rsid w:val="00D76892"/>
    <w:rsid w:val="00D76B9A"/>
    <w:rsid w:val="00D76D02"/>
    <w:rsid w:val="00D76D64"/>
    <w:rsid w:val="00D76D6E"/>
    <w:rsid w:val="00D76E19"/>
    <w:rsid w:val="00D76F65"/>
    <w:rsid w:val="00D76FB8"/>
    <w:rsid w:val="00D776E4"/>
    <w:rsid w:val="00D77F11"/>
    <w:rsid w:val="00D805C9"/>
    <w:rsid w:val="00D805FE"/>
    <w:rsid w:val="00D8076B"/>
    <w:rsid w:val="00D80D98"/>
    <w:rsid w:val="00D80E32"/>
    <w:rsid w:val="00D812D9"/>
    <w:rsid w:val="00D81362"/>
    <w:rsid w:val="00D81453"/>
    <w:rsid w:val="00D8192A"/>
    <w:rsid w:val="00D81B77"/>
    <w:rsid w:val="00D81EFD"/>
    <w:rsid w:val="00D81FAB"/>
    <w:rsid w:val="00D81FE8"/>
    <w:rsid w:val="00D82042"/>
    <w:rsid w:val="00D821AF"/>
    <w:rsid w:val="00D8278A"/>
    <w:rsid w:val="00D83222"/>
    <w:rsid w:val="00D8348E"/>
    <w:rsid w:val="00D8355C"/>
    <w:rsid w:val="00D83A27"/>
    <w:rsid w:val="00D83C7D"/>
    <w:rsid w:val="00D8411F"/>
    <w:rsid w:val="00D847AD"/>
    <w:rsid w:val="00D847F0"/>
    <w:rsid w:val="00D84D58"/>
    <w:rsid w:val="00D85366"/>
    <w:rsid w:val="00D8539A"/>
    <w:rsid w:val="00D854A8"/>
    <w:rsid w:val="00D8579D"/>
    <w:rsid w:val="00D8582A"/>
    <w:rsid w:val="00D85B97"/>
    <w:rsid w:val="00D85E5C"/>
    <w:rsid w:val="00D85F9D"/>
    <w:rsid w:val="00D86068"/>
    <w:rsid w:val="00D86112"/>
    <w:rsid w:val="00D8618E"/>
    <w:rsid w:val="00D862F3"/>
    <w:rsid w:val="00D86517"/>
    <w:rsid w:val="00D86C43"/>
    <w:rsid w:val="00D870A7"/>
    <w:rsid w:val="00D87161"/>
    <w:rsid w:val="00D87918"/>
    <w:rsid w:val="00D87C4A"/>
    <w:rsid w:val="00D87E80"/>
    <w:rsid w:val="00D90C2E"/>
    <w:rsid w:val="00D91258"/>
    <w:rsid w:val="00D91386"/>
    <w:rsid w:val="00D91870"/>
    <w:rsid w:val="00D91A91"/>
    <w:rsid w:val="00D91CE3"/>
    <w:rsid w:val="00D91D27"/>
    <w:rsid w:val="00D91DBE"/>
    <w:rsid w:val="00D92249"/>
    <w:rsid w:val="00D9233F"/>
    <w:rsid w:val="00D929B4"/>
    <w:rsid w:val="00D92D03"/>
    <w:rsid w:val="00D92D8C"/>
    <w:rsid w:val="00D92E9A"/>
    <w:rsid w:val="00D92F5E"/>
    <w:rsid w:val="00D933DF"/>
    <w:rsid w:val="00D93403"/>
    <w:rsid w:val="00D93682"/>
    <w:rsid w:val="00D9389F"/>
    <w:rsid w:val="00D9395D"/>
    <w:rsid w:val="00D93E82"/>
    <w:rsid w:val="00D942EE"/>
    <w:rsid w:val="00D94CC7"/>
    <w:rsid w:val="00D94FBB"/>
    <w:rsid w:val="00D95454"/>
    <w:rsid w:val="00D9592E"/>
    <w:rsid w:val="00D95943"/>
    <w:rsid w:val="00D95A4C"/>
    <w:rsid w:val="00D95C08"/>
    <w:rsid w:val="00D95EB9"/>
    <w:rsid w:val="00D95F9C"/>
    <w:rsid w:val="00D9627C"/>
    <w:rsid w:val="00D964E3"/>
    <w:rsid w:val="00D96579"/>
    <w:rsid w:val="00D96625"/>
    <w:rsid w:val="00D9685D"/>
    <w:rsid w:val="00D96C18"/>
    <w:rsid w:val="00D9766F"/>
    <w:rsid w:val="00D97683"/>
    <w:rsid w:val="00D976C9"/>
    <w:rsid w:val="00D97B82"/>
    <w:rsid w:val="00DA0292"/>
    <w:rsid w:val="00DA0569"/>
    <w:rsid w:val="00DA071E"/>
    <w:rsid w:val="00DA09E8"/>
    <w:rsid w:val="00DA0BF1"/>
    <w:rsid w:val="00DA0CA1"/>
    <w:rsid w:val="00DA0EB4"/>
    <w:rsid w:val="00DA12B6"/>
    <w:rsid w:val="00DA1653"/>
    <w:rsid w:val="00DA1972"/>
    <w:rsid w:val="00DA1B9E"/>
    <w:rsid w:val="00DA1C41"/>
    <w:rsid w:val="00DA23F0"/>
    <w:rsid w:val="00DA2817"/>
    <w:rsid w:val="00DA2A8C"/>
    <w:rsid w:val="00DA2D0C"/>
    <w:rsid w:val="00DA2D36"/>
    <w:rsid w:val="00DA32A4"/>
    <w:rsid w:val="00DA3C08"/>
    <w:rsid w:val="00DA3C3C"/>
    <w:rsid w:val="00DA40DD"/>
    <w:rsid w:val="00DA4BCD"/>
    <w:rsid w:val="00DA4CF5"/>
    <w:rsid w:val="00DA4F7A"/>
    <w:rsid w:val="00DA5185"/>
    <w:rsid w:val="00DA5535"/>
    <w:rsid w:val="00DA5648"/>
    <w:rsid w:val="00DA56FF"/>
    <w:rsid w:val="00DA5E06"/>
    <w:rsid w:val="00DA5F33"/>
    <w:rsid w:val="00DA6B88"/>
    <w:rsid w:val="00DA6E37"/>
    <w:rsid w:val="00DA7437"/>
    <w:rsid w:val="00DA779C"/>
    <w:rsid w:val="00DA783D"/>
    <w:rsid w:val="00DA7EE9"/>
    <w:rsid w:val="00DB02D7"/>
    <w:rsid w:val="00DB0B31"/>
    <w:rsid w:val="00DB0C80"/>
    <w:rsid w:val="00DB0D5A"/>
    <w:rsid w:val="00DB0E8A"/>
    <w:rsid w:val="00DB0F9B"/>
    <w:rsid w:val="00DB129A"/>
    <w:rsid w:val="00DB16AF"/>
    <w:rsid w:val="00DB16F9"/>
    <w:rsid w:val="00DB1855"/>
    <w:rsid w:val="00DB1B0F"/>
    <w:rsid w:val="00DB207D"/>
    <w:rsid w:val="00DB244E"/>
    <w:rsid w:val="00DB2598"/>
    <w:rsid w:val="00DB25E8"/>
    <w:rsid w:val="00DB2886"/>
    <w:rsid w:val="00DB28B7"/>
    <w:rsid w:val="00DB2D14"/>
    <w:rsid w:val="00DB32AA"/>
    <w:rsid w:val="00DB333A"/>
    <w:rsid w:val="00DB36FA"/>
    <w:rsid w:val="00DB3E58"/>
    <w:rsid w:val="00DB3EED"/>
    <w:rsid w:val="00DB40B7"/>
    <w:rsid w:val="00DB4127"/>
    <w:rsid w:val="00DB41A7"/>
    <w:rsid w:val="00DB43B6"/>
    <w:rsid w:val="00DB4711"/>
    <w:rsid w:val="00DB49D9"/>
    <w:rsid w:val="00DB51DE"/>
    <w:rsid w:val="00DB5300"/>
    <w:rsid w:val="00DB537F"/>
    <w:rsid w:val="00DB54F3"/>
    <w:rsid w:val="00DB553C"/>
    <w:rsid w:val="00DB5824"/>
    <w:rsid w:val="00DB593B"/>
    <w:rsid w:val="00DB60E2"/>
    <w:rsid w:val="00DB6265"/>
    <w:rsid w:val="00DB6B3E"/>
    <w:rsid w:val="00DB6EDA"/>
    <w:rsid w:val="00DB6F9B"/>
    <w:rsid w:val="00DB6FAA"/>
    <w:rsid w:val="00DB6FDD"/>
    <w:rsid w:val="00DB7378"/>
    <w:rsid w:val="00DB749A"/>
    <w:rsid w:val="00DB762D"/>
    <w:rsid w:val="00DB7ADE"/>
    <w:rsid w:val="00DB7E3A"/>
    <w:rsid w:val="00DB7F5A"/>
    <w:rsid w:val="00DC02AC"/>
    <w:rsid w:val="00DC02F8"/>
    <w:rsid w:val="00DC0643"/>
    <w:rsid w:val="00DC0889"/>
    <w:rsid w:val="00DC0B5C"/>
    <w:rsid w:val="00DC0F97"/>
    <w:rsid w:val="00DC0FF5"/>
    <w:rsid w:val="00DC1C5D"/>
    <w:rsid w:val="00DC1E6F"/>
    <w:rsid w:val="00DC1FC8"/>
    <w:rsid w:val="00DC286B"/>
    <w:rsid w:val="00DC2977"/>
    <w:rsid w:val="00DC2B66"/>
    <w:rsid w:val="00DC2D07"/>
    <w:rsid w:val="00DC338E"/>
    <w:rsid w:val="00DC3406"/>
    <w:rsid w:val="00DC3785"/>
    <w:rsid w:val="00DC3794"/>
    <w:rsid w:val="00DC3A52"/>
    <w:rsid w:val="00DC433E"/>
    <w:rsid w:val="00DC438C"/>
    <w:rsid w:val="00DC46B5"/>
    <w:rsid w:val="00DC47B7"/>
    <w:rsid w:val="00DC4886"/>
    <w:rsid w:val="00DC48D8"/>
    <w:rsid w:val="00DC4AB4"/>
    <w:rsid w:val="00DC4D49"/>
    <w:rsid w:val="00DC4E70"/>
    <w:rsid w:val="00DC558C"/>
    <w:rsid w:val="00DC59E7"/>
    <w:rsid w:val="00DC6535"/>
    <w:rsid w:val="00DC6728"/>
    <w:rsid w:val="00DC689C"/>
    <w:rsid w:val="00DC6D89"/>
    <w:rsid w:val="00DC6EFE"/>
    <w:rsid w:val="00DC7065"/>
    <w:rsid w:val="00DC74AF"/>
    <w:rsid w:val="00DC76D8"/>
    <w:rsid w:val="00DC7ADE"/>
    <w:rsid w:val="00DD0033"/>
    <w:rsid w:val="00DD0266"/>
    <w:rsid w:val="00DD037F"/>
    <w:rsid w:val="00DD0702"/>
    <w:rsid w:val="00DD071D"/>
    <w:rsid w:val="00DD0905"/>
    <w:rsid w:val="00DD0DC5"/>
    <w:rsid w:val="00DD1364"/>
    <w:rsid w:val="00DD14B2"/>
    <w:rsid w:val="00DD1562"/>
    <w:rsid w:val="00DD17E3"/>
    <w:rsid w:val="00DD1AD5"/>
    <w:rsid w:val="00DD203A"/>
    <w:rsid w:val="00DD224C"/>
    <w:rsid w:val="00DD264D"/>
    <w:rsid w:val="00DD26CE"/>
    <w:rsid w:val="00DD2F59"/>
    <w:rsid w:val="00DD32CF"/>
    <w:rsid w:val="00DD34DD"/>
    <w:rsid w:val="00DD35B0"/>
    <w:rsid w:val="00DD3935"/>
    <w:rsid w:val="00DD39AC"/>
    <w:rsid w:val="00DD3A3B"/>
    <w:rsid w:val="00DD3CF6"/>
    <w:rsid w:val="00DD4323"/>
    <w:rsid w:val="00DD4797"/>
    <w:rsid w:val="00DD4798"/>
    <w:rsid w:val="00DD47D7"/>
    <w:rsid w:val="00DD4CBA"/>
    <w:rsid w:val="00DD5003"/>
    <w:rsid w:val="00DD5199"/>
    <w:rsid w:val="00DD5260"/>
    <w:rsid w:val="00DD5496"/>
    <w:rsid w:val="00DD5F37"/>
    <w:rsid w:val="00DD63D8"/>
    <w:rsid w:val="00DD661E"/>
    <w:rsid w:val="00DD67F7"/>
    <w:rsid w:val="00DD6CDA"/>
    <w:rsid w:val="00DD764E"/>
    <w:rsid w:val="00DD7833"/>
    <w:rsid w:val="00DD7A41"/>
    <w:rsid w:val="00DD7B47"/>
    <w:rsid w:val="00DD7E82"/>
    <w:rsid w:val="00DD7ED1"/>
    <w:rsid w:val="00DD7FB2"/>
    <w:rsid w:val="00DE01DA"/>
    <w:rsid w:val="00DE0257"/>
    <w:rsid w:val="00DE03E5"/>
    <w:rsid w:val="00DE0458"/>
    <w:rsid w:val="00DE07BA"/>
    <w:rsid w:val="00DE08FB"/>
    <w:rsid w:val="00DE0E2B"/>
    <w:rsid w:val="00DE1252"/>
    <w:rsid w:val="00DE23E7"/>
    <w:rsid w:val="00DE2FC3"/>
    <w:rsid w:val="00DE33F3"/>
    <w:rsid w:val="00DE34E8"/>
    <w:rsid w:val="00DE35CA"/>
    <w:rsid w:val="00DE35E4"/>
    <w:rsid w:val="00DE38AD"/>
    <w:rsid w:val="00DE3949"/>
    <w:rsid w:val="00DE3F5C"/>
    <w:rsid w:val="00DE4002"/>
    <w:rsid w:val="00DE40A5"/>
    <w:rsid w:val="00DE4369"/>
    <w:rsid w:val="00DE441B"/>
    <w:rsid w:val="00DE4785"/>
    <w:rsid w:val="00DE4B13"/>
    <w:rsid w:val="00DE4C66"/>
    <w:rsid w:val="00DE5145"/>
    <w:rsid w:val="00DE5155"/>
    <w:rsid w:val="00DE5546"/>
    <w:rsid w:val="00DE558C"/>
    <w:rsid w:val="00DE5818"/>
    <w:rsid w:val="00DE5910"/>
    <w:rsid w:val="00DE5BAC"/>
    <w:rsid w:val="00DE5D2C"/>
    <w:rsid w:val="00DE5F8B"/>
    <w:rsid w:val="00DE6281"/>
    <w:rsid w:val="00DE628B"/>
    <w:rsid w:val="00DE6523"/>
    <w:rsid w:val="00DE6889"/>
    <w:rsid w:val="00DE68D1"/>
    <w:rsid w:val="00DE6AA9"/>
    <w:rsid w:val="00DE6B8B"/>
    <w:rsid w:val="00DE6C38"/>
    <w:rsid w:val="00DE6CF9"/>
    <w:rsid w:val="00DE7353"/>
    <w:rsid w:val="00DE77C6"/>
    <w:rsid w:val="00DE7864"/>
    <w:rsid w:val="00DE7DE2"/>
    <w:rsid w:val="00DF017C"/>
    <w:rsid w:val="00DF0644"/>
    <w:rsid w:val="00DF0CE0"/>
    <w:rsid w:val="00DF0DFB"/>
    <w:rsid w:val="00DF0E03"/>
    <w:rsid w:val="00DF10B5"/>
    <w:rsid w:val="00DF11FB"/>
    <w:rsid w:val="00DF14D4"/>
    <w:rsid w:val="00DF1AD3"/>
    <w:rsid w:val="00DF1E39"/>
    <w:rsid w:val="00DF1F2B"/>
    <w:rsid w:val="00DF230F"/>
    <w:rsid w:val="00DF2419"/>
    <w:rsid w:val="00DF2B3B"/>
    <w:rsid w:val="00DF2F8F"/>
    <w:rsid w:val="00DF3827"/>
    <w:rsid w:val="00DF3B7A"/>
    <w:rsid w:val="00DF3E0F"/>
    <w:rsid w:val="00DF4185"/>
    <w:rsid w:val="00DF4556"/>
    <w:rsid w:val="00DF47AE"/>
    <w:rsid w:val="00DF48AF"/>
    <w:rsid w:val="00DF4B45"/>
    <w:rsid w:val="00DF4BF9"/>
    <w:rsid w:val="00DF5237"/>
    <w:rsid w:val="00DF54FC"/>
    <w:rsid w:val="00DF5A19"/>
    <w:rsid w:val="00DF5DDA"/>
    <w:rsid w:val="00DF6475"/>
    <w:rsid w:val="00DF6839"/>
    <w:rsid w:val="00DF6931"/>
    <w:rsid w:val="00DF6B89"/>
    <w:rsid w:val="00DF7435"/>
    <w:rsid w:val="00DF7670"/>
    <w:rsid w:val="00DF7DB7"/>
    <w:rsid w:val="00E00110"/>
    <w:rsid w:val="00E00248"/>
    <w:rsid w:val="00E00801"/>
    <w:rsid w:val="00E00891"/>
    <w:rsid w:val="00E00927"/>
    <w:rsid w:val="00E00AA8"/>
    <w:rsid w:val="00E00FD0"/>
    <w:rsid w:val="00E0120C"/>
    <w:rsid w:val="00E012EC"/>
    <w:rsid w:val="00E0136D"/>
    <w:rsid w:val="00E015BF"/>
    <w:rsid w:val="00E016FA"/>
    <w:rsid w:val="00E01805"/>
    <w:rsid w:val="00E01A73"/>
    <w:rsid w:val="00E01CF0"/>
    <w:rsid w:val="00E020E1"/>
    <w:rsid w:val="00E0239C"/>
    <w:rsid w:val="00E023AA"/>
    <w:rsid w:val="00E02C52"/>
    <w:rsid w:val="00E02CF7"/>
    <w:rsid w:val="00E02D43"/>
    <w:rsid w:val="00E03091"/>
    <w:rsid w:val="00E0329D"/>
    <w:rsid w:val="00E03676"/>
    <w:rsid w:val="00E03ACE"/>
    <w:rsid w:val="00E03B46"/>
    <w:rsid w:val="00E03F30"/>
    <w:rsid w:val="00E040CF"/>
    <w:rsid w:val="00E042AF"/>
    <w:rsid w:val="00E042E8"/>
    <w:rsid w:val="00E048DA"/>
    <w:rsid w:val="00E04937"/>
    <w:rsid w:val="00E05339"/>
    <w:rsid w:val="00E056B6"/>
    <w:rsid w:val="00E0572E"/>
    <w:rsid w:val="00E05DCA"/>
    <w:rsid w:val="00E066A9"/>
    <w:rsid w:val="00E06B8B"/>
    <w:rsid w:val="00E06C03"/>
    <w:rsid w:val="00E06C68"/>
    <w:rsid w:val="00E06D6B"/>
    <w:rsid w:val="00E06D8C"/>
    <w:rsid w:val="00E070ED"/>
    <w:rsid w:val="00E071C7"/>
    <w:rsid w:val="00E074C5"/>
    <w:rsid w:val="00E07622"/>
    <w:rsid w:val="00E07CD4"/>
    <w:rsid w:val="00E07DBE"/>
    <w:rsid w:val="00E10380"/>
    <w:rsid w:val="00E10485"/>
    <w:rsid w:val="00E10536"/>
    <w:rsid w:val="00E1127D"/>
    <w:rsid w:val="00E11774"/>
    <w:rsid w:val="00E1188B"/>
    <w:rsid w:val="00E11C1B"/>
    <w:rsid w:val="00E11C29"/>
    <w:rsid w:val="00E11F5B"/>
    <w:rsid w:val="00E12525"/>
    <w:rsid w:val="00E12976"/>
    <w:rsid w:val="00E12A88"/>
    <w:rsid w:val="00E12E70"/>
    <w:rsid w:val="00E13297"/>
    <w:rsid w:val="00E13382"/>
    <w:rsid w:val="00E133D3"/>
    <w:rsid w:val="00E1346F"/>
    <w:rsid w:val="00E1350F"/>
    <w:rsid w:val="00E13543"/>
    <w:rsid w:val="00E139D4"/>
    <w:rsid w:val="00E13AAB"/>
    <w:rsid w:val="00E13DBB"/>
    <w:rsid w:val="00E13E9D"/>
    <w:rsid w:val="00E14266"/>
    <w:rsid w:val="00E14298"/>
    <w:rsid w:val="00E1435B"/>
    <w:rsid w:val="00E14536"/>
    <w:rsid w:val="00E149DD"/>
    <w:rsid w:val="00E14CB2"/>
    <w:rsid w:val="00E1521C"/>
    <w:rsid w:val="00E153E3"/>
    <w:rsid w:val="00E15437"/>
    <w:rsid w:val="00E15897"/>
    <w:rsid w:val="00E15988"/>
    <w:rsid w:val="00E15BCC"/>
    <w:rsid w:val="00E15C5C"/>
    <w:rsid w:val="00E15CC2"/>
    <w:rsid w:val="00E16756"/>
    <w:rsid w:val="00E1679B"/>
    <w:rsid w:val="00E16B60"/>
    <w:rsid w:val="00E16E6C"/>
    <w:rsid w:val="00E17078"/>
    <w:rsid w:val="00E170BD"/>
    <w:rsid w:val="00E170F7"/>
    <w:rsid w:val="00E170FF"/>
    <w:rsid w:val="00E172A4"/>
    <w:rsid w:val="00E172C6"/>
    <w:rsid w:val="00E174A3"/>
    <w:rsid w:val="00E17C07"/>
    <w:rsid w:val="00E201F1"/>
    <w:rsid w:val="00E20465"/>
    <w:rsid w:val="00E2074C"/>
    <w:rsid w:val="00E20E20"/>
    <w:rsid w:val="00E21017"/>
    <w:rsid w:val="00E2132B"/>
    <w:rsid w:val="00E215F1"/>
    <w:rsid w:val="00E218EB"/>
    <w:rsid w:val="00E21D42"/>
    <w:rsid w:val="00E222F9"/>
    <w:rsid w:val="00E2248F"/>
    <w:rsid w:val="00E2256D"/>
    <w:rsid w:val="00E2265B"/>
    <w:rsid w:val="00E227E1"/>
    <w:rsid w:val="00E22B6D"/>
    <w:rsid w:val="00E22B8B"/>
    <w:rsid w:val="00E22D8E"/>
    <w:rsid w:val="00E23108"/>
    <w:rsid w:val="00E23207"/>
    <w:rsid w:val="00E23DF5"/>
    <w:rsid w:val="00E2417E"/>
    <w:rsid w:val="00E248D9"/>
    <w:rsid w:val="00E25103"/>
    <w:rsid w:val="00E25530"/>
    <w:rsid w:val="00E25599"/>
    <w:rsid w:val="00E25DD6"/>
    <w:rsid w:val="00E2620B"/>
    <w:rsid w:val="00E262C0"/>
    <w:rsid w:val="00E26434"/>
    <w:rsid w:val="00E265EE"/>
    <w:rsid w:val="00E26701"/>
    <w:rsid w:val="00E26C9A"/>
    <w:rsid w:val="00E26ECC"/>
    <w:rsid w:val="00E2712B"/>
    <w:rsid w:val="00E272F0"/>
    <w:rsid w:val="00E277B4"/>
    <w:rsid w:val="00E278F9"/>
    <w:rsid w:val="00E30013"/>
    <w:rsid w:val="00E30122"/>
    <w:rsid w:val="00E3027A"/>
    <w:rsid w:val="00E305F9"/>
    <w:rsid w:val="00E30A2B"/>
    <w:rsid w:val="00E30E33"/>
    <w:rsid w:val="00E31087"/>
    <w:rsid w:val="00E3116F"/>
    <w:rsid w:val="00E311AD"/>
    <w:rsid w:val="00E314CA"/>
    <w:rsid w:val="00E31975"/>
    <w:rsid w:val="00E319F4"/>
    <w:rsid w:val="00E31C6F"/>
    <w:rsid w:val="00E31E90"/>
    <w:rsid w:val="00E32675"/>
    <w:rsid w:val="00E3276A"/>
    <w:rsid w:val="00E32798"/>
    <w:rsid w:val="00E32F0E"/>
    <w:rsid w:val="00E32F6E"/>
    <w:rsid w:val="00E32FED"/>
    <w:rsid w:val="00E3347E"/>
    <w:rsid w:val="00E3380C"/>
    <w:rsid w:val="00E33970"/>
    <w:rsid w:val="00E33E89"/>
    <w:rsid w:val="00E33FEA"/>
    <w:rsid w:val="00E34775"/>
    <w:rsid w:val="00E34EAB"/>
    <w:rsid w:val="00E3504B"/>
    <w:rsid w:val="00E35191"/>
    <w:rsid w:val="00E35379"/>
    <w:rsid w:val="00E35805"/>
    <w:rsid w:val="00E35A38"/>
    <w:rsid w:val="00E35DC7"/>
    <w:rsid w:val="00E35F30"/>
    <w:rsid w:val="00E36274"/>
    <w:rsid w:val="00E366ED"/>
    <w:rsid w:val="00E36B6F"/>
    <w:rsid w:val="00E37085"/>
    <w:rsid w:val="00E37217"/>
    <w:rsid w:val="00E37374"/>
    <w:rsid w:val="00E373E9"/>
    <w:rsid w:val="00E37423"/>
    <w:rsid w:val="00E37824"/>
    <w:rsid w:val="00E37A0C"/>
    <w:rsid w:val="00E37D1F"/>
    <w:rsid w:val="00E37E69"/>
    <w:rsid w:val="00E37EDF"/>
    <w:rsid w:val="00E37F3B"/>
    <w:rsid w:val="00E403A8"/>
    <w:rsid w:val="00E40463"/>
    <w:rsid w:val="00E40874"/>
    <w:rsid w:val="00E40B2B"/>
    <w:rsid w:val="00E410C3"/>
    <w:rsid w:val="00E411A3"/>
    <w:rsid w:val="00E41783"/>
    <w:rsid w:val="00E41A4A"/>
    <w:rsid w:val="00E41B24"/>
    <w:rsid w:val="00E42115"/>
    <w:rsid w:val="00E4225E"/>
    <w:rsid w:val="00E42286"/>
    <w:rsid w:val="00E42532"/>
    <w:rsid w:val="00E4270A"/>
    <w:rsid w:val="00E42BDC"/>
    <w:rsid w:val="00E42BDD"/>
    <w:rsid w:val="00E42CDD"/>
    <w:rsid w:val="00E42EDC"/>
    <w:rsid w:val="00E42FF5"/>
    <w:rsid w:val="00E4310B"/>
    <w:rsid w:val="00E4315B"/>
    <w:rsid w:val="00E433B6"/>
    <w:rsid w:val="00E43865"/>
    <w:rsid w:val="00E438D1"/>
    <w:rsid w:val="00E439D5"/>
    <w:rsid w:val="00E43B80"/>
    <w:rsid w:val="00E43C54"/>
    <w:rsid w:val="00E43D33"/>
    <w:rsid w:val="00E43DF8"/>
    <w:rsid w:val="00E440CB"/>
    <w:rsid w:val="00E4438D"/>
    <w:rsid w:val="00E4466A"/>
    <w:rsid w:val="00E4482E"/>
    <w:rsid w:val="00E44847"/>
    <w:rsid w:val="00E455E0"/>
    <w:rsid w:val="00E4565E"/>
    <w:rsid w:val="00E45877"/>
    <w:rsid w:val="00E46471"/>
    <w:rsid w:val="00E4660E"/>
    <w:rsid w:val="00E46883"/>
    <w:rsid w:val="00E469C6"/>
    <w:rsid w:val="00E47763"/>
    <w:rsid w:val="00E4777C"/>
    <w:rsid w:val="00E478D6"/>
    <w:rsid w:val="00E47B4D"/>
    <w:rsid w:val="00E47BE3"/>
    <w:rsid w:val="00E47D97"/>
    <w:rsid w:val="00E47E44"/>
    <w:rsid w:val="00E500D3"/>
    <w:rsid w:val="00E50D79"/>
    <w:rsid w:val="00E50DF7"/>
    <w:rsid w:val="00E512C3"/>
    <w:rsid w:val="00E51389"/>
    <w:rsid w:val="00E5140E"/>
    <w:rsid w:val="00E51416"/>
    <w:rsid w:val="00E5153D"/>
    <w:rsid w:val="00E51A68"/>
    <w:rsid w:val="00E51DA7"/>
    <w:rsid w:val="00E51FFD"/>
    <w:rsid w:val="00E5205E"/>
    <w:rsid w:val="00E5208A"/>
    <w:rsid w:val="00E5221D"/>
    <w:rsid w:val="00E523AB"/>
    <w:rsid w:val="00E523F3"/>
    <w:rsid w:val="00E52679"/>
    <w:rsid w:val="00E52F3D"/>
    <w:rsid w:val="00E53781"/>
    <w:rsid w:val="00E53AD9"/>
    <w:rsid w:val="00E53B9A"/>
    <w:rsid w:val="00E53DEA"/>
    <w:rsid w:val="00E5402E"/>
    <w:rsid w:val="00E54471"/>
    <w:rsid w:val="00E54700"/>
    <w:rsid w:val="00E54721"/>
    <w:rsid w:val="00E54BD3"/>
    <w:rsid w:val="00E54C9D"/>
    <w:rsid w:val="00E55679"/>
    <w:rsid w:val="00E55796"/>
    <w:rsid w:val="00E55F58"/>
    <w:rsid w:val="00E55FD5"/>
    <w:rsid w:val="00E56129"/>
    <w:rsid w:val="00E56228"/>
    <w:rsid w:val="00E563CC"/>
    <w:rsid w:val="00E567C5"/>
    <w:rsid w:val="00E56959"/>
    <w:rsid w:val="00E569EE"/>
    <w:rsid w:val="00E56BBA"/>
    <w:rsid w:val="00E56DC4"/>
    <w:rsid w:val="00E56DF8"/>
    <w:rsid w:val="00E5704D"/>
    <w:rsid w:val="00E571C7"/>
    <w:rsid w:val="00E571D1"/>
    <w:rsid w:val="00E572AD"/>
    <w:rsid w:val="00E573AD"/>
    <w:rsid w:val="00E57ABD"/>
    <w:rsid w:val="00E57ADC"/>
    <w:rsid w:val="00E57BB4"/>
    <w:rsid w:val="00E57BFA"/>
    <w:rsid w:val="00E57C41"/>
    <w:rsid w:val="00E6005B"/>
    <w:rsid w:val="00E600F2"/>
    <w:rsid w:val="00E60165"/>
    <w:rsid w:val="00E606CF"/>
    <w:rsid w:val="00E60FE0"/>
    <w:rsid w:val="00E6120C"/>
    <w:rsid w:val="00E61A57"/>
    <w:rsid w:val="00E61C2B"/>
    <w:rsid w:val="00E61D76"/>
    <w:rsid w:val="00E61E9A"/>
    <w:rsid w:val="00E62776"/>
    <w:rsid w:val="00E62860"/>
    <w:rsid w:val="00E629E8"/>
    <w:rsid w:val="00E63020"/>
    <w:rsid w:val="00E632AD"/>
    <w:rsid w:val="00E633B7"/>
    <w:rsid w:val="00E6344A"/>
    <w:rsid w:val="00E634FC"/>
    <w:rsid w:val="00E63641"/>
    <w:rsid w:val="00E6397C"/>
    <w:rsid w:val="00E63A0F"/>
    <w:rsid w:val="00E63BFA"/>
    <w:rsid w:val="00E63C39"/>
    <w:rsid w:val="00E6467B"/>
    <w:rsid w:val="00E64858"/>
    <w:rsid w:val="00E64B2D"/>
    <w:rsid w:val="00E64BCB"/>
    <w:rsid w:val="00E64E1B"/>
    <w:rsid w:val="00E64E93"/>
    <w:rsid w:val="00E64F50"/>
    <w:rsid w:val="00E65017"/>
    <w:rsid w:val="00E65213"/>
    <w:rsid w:val="00E65C60"/>
    <w:rsid w:val="00E65C94"/>
    <w:rsid w:val="00E65F72"/>
    <w:rsid w:val="00E665E4"/>
    <w:rsid w:val="00E66609"/>
    <w:rsid w:val="00E66761"/>
    <w:rsid w:val="00E6686F"/>
    <w:rsid w:val="00E66EBE"/>
    <w:rsid w:val="00E66F87"/>
    <w:rsid w:val="00E67044"/>
    <w:rsid w:val="00E671E0"/>
    <w:rsid w:val="00E671F1"/>
    <w:rsid w:val="00E67275"/>
    <w:rsid w:val="00E67343"/>
    <w:rsid w:val="00E67539"/>
    <w:rsid w:val="00E67622"/>
    <w:rsid w:val="00E67931"/>
    <w:rsid w:val="00E67B9E"/>
    <w:rsid w:val="00E70038"/>
    <w:rsid w:val="00E70CE3"/>
    <w:rsid w:val="00E70E38"/>
    <w:rsid w:val="00E71613"/>
    <w:rsid w:val="00E71796"/>
    <w:rsid w:val="00E7205A"/>
    <w:rsid w:val="00E7218B"/>
    <w:rsid w:val="00E726DA"/>
    <w:rsid w:val="00E7273B"/>
    <w:rsid w:val="00E72907"/>
    <w:rsid w:val="00E73026"/>
    <w:rsid w:val="00E7312A"/>
    <w:rsid w:val="00E7363A"/>
    <w:rsid w:val="00E73FBC"/>
    <w:rsid w:val="00E742FC"/>
    <w:rsid w:val="00E74925"/>
    <w:rsid w:val="00E74CC2"/>
    <w:rsid w:val="00E75375"/>
    <w:rsid w:val="00E755B3"/>
    <w:rsid w:val="00E75612"/>
    <w:rsid w:val="00E75635"/>
    <w:rsid w:val="00E75746"/>
    <w:rsid w:val="00E75EA0"/>
    <w:rsid w:val="00E76353"/>
    <w:rsid w:val="00E76482"/>
    <w:rsid w:val="00E765B0"/>
    <w:rsid w:val="00E766FA"/>
    <w:rsid w:val="00E76C8E"/>
    <w:rsid w:val="00E76DE1"/>
    <w:rsid w:val="00E76EAC"/>
    <w:rsid w:val="00E76FCB"/>
    <w:rsid w:val="00E7726D"/>
    <w:rsid w:val="00E773C5"/>
    <w:rsid w:val="00E7745F"/>
    <w:rsid w:val="00E775B0"/>
    <w:rsid w:val="00E778D1"/>
    <w:rsid w:val="00E77E97"/>
    <w:rsid w:val="00E80161"/>
    <w:rsid w:val="00E80BBF"/>
    <w:rsid w:val="00E81030"/>
    <w:rsid w:val="00E8156A"/>
    <w:rsid w:val="00E8169F"/>
    <w:rsid w:val="00E818E3"/>
    <w:rsid w:val="00E8198D"/>
    <w:rsid w:val="00E81C02"/>
    <w:rsid w:val="00E82381"/>
    <w:rsid w:val="00E8249D"/>
    <w:rsid w:val="00E82583"/>
    <w:rsid w:val="00E8262E"/>
    <w:rsid w:val="00E82E4E"/>
    <w:rsid w:val="00E831A5"/>
    <w:rsid w:val="00E83252"/>
    <w:rsid w:val="00E83BFB"/>
    <w:rsid w:val="00E83DD0"/>
    <w:rsid w:val="00E842F2"/>
    <w:rsid w:val="00E8444C"/>
    <w:rsid w:val="00E84754"/>
    <w:rsid w:val="00E8478B"/>
    <w:rsid w:val="00E84E2D"/>
    <w:rsid w:val="00E852AA"/>
    <w:rsid w:val="00E8554C"/>
    <w:rsid w:val="00E855C8"/>
    <w:rsid w:val="00E85666"/>
    <w:rsid w:val="00E85A9B"/>
    <w:rsid w:val="00E85CAE"/>
    <w:rsid w:val="00E867E2"/>
    <w:rsid w:val="00E86B92"/>
    <w:rsid w:val="00E86C4B"/>
    <w:rsid w:val="00E86EB5"/>
    <w:rsid w:val="00E86F03"/>
    <w:rsid w:val="00E870D6"/>
    <w:rsid w:val="00E871F0"/>
    <w:rsid w:val="00E87483"/>
    <w:rsid w:val="00E874C5"/>
    <w:rsid w:val="00E877BA"/>
    <w:rsid w:val="00E87B18"/>
    <w:rsid w:val="00E87D33"/>
    <w:rsid w:val="00E87F93"/>
    <w:rsid w:val="00E9014D"/>
    <w:rsid w:val="00E90752"/>
    <w:rsid w:val="00E90ACA"/>
    <w:rsid w:val="00E90BF7"/>
    <w:rsid w:val="00E90E0C"/>
    <w:rsid w:val="00E9110A"/>
    <w:rsid w:val="00E91832"/>
    <w:rsid w:val="00E91B6B"/>
    <w:rsid w:val="00E91B94"/>
    <w:rsid w:val="00E926A5"/>
    <w:rsid w:val="00E927BA"/>
    <w:rsid w:val="00E92A12"/>
    <w:rsid w:val="00E92F01"/>
    <w:rsid w:val="00E932F8"/>
    <w:rsid w:val="00E93372"/>
    <w:rsid w:val="00E9358C"/>
    <w:rsid w:val="00E93602"/>
    <w:rsid w:val="00E93668"/>
    <w:rsid w:val="00E93681"/>
    <w:rsid w:val="00E9384E"/>
    <w:rsid w:val="00E93957"/>
    <w:rsid w:val="00E93BA6"/>
    <w:rsid w:val="00E93E0A"/>
    <w:rsid w:val="00E93E8A"/>
    <w:rsid w:val="00E93F92"/>
    <w:rsid w:val="00E94205"/>
    <w:rsid w:val="00E947D6"/>
    <w:rsid w:val="00E94E89"/>
    <w:rsid w:val="00E94ED7"/>
    <w:rsid w:val="00E95310"/>
    <w:rsid w:val="00E9538B"/>
    <w:rsid w:val="00E96185"/>
    <w:rsid w:val="00E96681"/>
    <w:rsid w:val="00E96817"/>
    <w:rsid w:val="00E96D28"/>
    <w:rsid w:val="00E96D9D"/>
    <w:rsid w:val="00E96E30"/>
    <w:rsid w:val="00E97128"/>
    <w:rsid w:val="00E97360"/>
    <w:rsid w:val="00E97518"/>
    <w:rsid w:val="00E975A3"/>
    <w:rsid w:val="00E975E5"/>
    <w:rsid w:val="00E9763F"/>
    <w:rsid w:val="00E97822"/>
    <w:rsid w:val="00E97941"/>
    <w:rsid w:val="00E97C42"/>
    <w:rsid w:val="00E97FE7"/>
    <w:rsid w:val="00EA0381"/>
    <w:rsid w:val="00EA038C"/>
    <w:rsid w:val="00EA0C18"/>
    <w:rsid w:val="00EA0EBA"/>
    <w:rsid w:val="00EA100E"/>
    <w:rsid w:val="00EA1148"/>
    <w:rsid w:val="00EA16AE"/>
    <w:rsid w:val="00EA20EF"/>
    <w:rsid w:val="00EA225E"/>
    <w:rsid w:val="00EA22DF"/>
    <w:rsid w:val="00EA2385"/>
    <w:rsid w:val="00EA248B"/>
    <w:rsid w:val="00EA24EF"/>
    <w:rsid w:val="00EA271A"/>
    <w:rsid w:val="00EA2B3F"/>
    <w:rsid w:val="00EA3015"/>
    <w:rsid w:val="00EA3CF7"/>
    <w:rsid w:val="00EA3F0F"/>
    <w:rsid w:val="00EA424E"/>
    <w:rsid w:val="00EA44B2"/>
    <w:rsid w:val="00EA4757"/>
    <w:rsid w:val="00EA4F75"/>
    <w:rsid w:val="00EA500F"/>
    <w:rsid w:val="00EA600E"/>
    <w:rsid w:val="00EA6671"/>
    <w:rsid w:val="00EA6F2D"/>
    <w:rsid w:val="00EA70F6"/>
    <w:rsid w:val="00EA74E6"/>
    <w:rsid w:val="00EA76DA"/>
    <w:rsid w:val="00EA76DF"/>
    <w:rsid w:val="00EA7F2D"/>
    <w:rsid w:val="00EB0274"/>
    <w:rsid w:val="00EB081A"/>
    <w:rsid w:val="00EB0FCD"/>
    <w:rsid w:val="00EB11FC"/>
    <w:rsid w:val="00EB12A1"/>
    <w:rsid w:val="00EB132F"/>
    <w:rsid w:val="00EB13CC"/>
    <w:rsid w:val="00EB1427"/>
    <w:rsid w:val="00EB14BC"/>
    <w:rsid w:val="00EB153F"/>
    <w:rsid w:val="00EB17AF"/>
    <w:rsid w:val="00EB183F"/>
    <w:rsid w:val="00EB1946"/>
    <w:rsid w:val="00EB1D7B"/>
    <w:rsid w:val="00EB1E92"/>
    <w:rsid w:val="00EB25B7"/>
    <w:rsid w:val="00EB26E4"/>
    <w:rsid w:val="00EB277B"/>
    <w:rsid w:val="00EB27B3"/>
    <w:rsid w:val="00EB2880"/>
    <w:rsid w:val="00EB2B17"/>
    <w:rsid w:val="00EB32E9"/>
    <w:rsid w:val="00EB3311"/>
    <w:rsid w:val="00EB3320"/>
    <w:rsid w:val="00EB3E4C"/>
    <w:rsid w:val="00EB3F9F"/>
    <w:rsid w:val="00EB40F8"/>
    <w:rsid w:val="00EB41D3"/>
    <w:rsid w:val="00EB4210"/>
    <w:rsid w:val="00EB429D"/>
    <w:rsid w:val="00EB4582"/>
    <w:rsid w:val="00EB4723"/>
    <w:rsid w:val="00EB47B1"/>
    <w:rsid w:val="00EB4836"/>
    <w:rsid w:val="00EB4B4E"/>
    <w:rsid w:val="00EB4C3C"/>
    <w:rsid w:val="00EB4DAA"/>
    <w:rsid w:val="00EB4F2D"/>
    <w:rsid w:val="00EB5356"/>
    <w:rsid w:val="00EB53FD"/>
    <w:rsid w:val="00EB57D7"/>
    <w:rsid w:val="00EB5AAB"/>
    <w:rsid w:val="00EB61DD"/>
    <w:rsid w:val="00EB6259"/>
    <w:rsid w:val="00EB6D82"/>
    <w:rsid w:val="00EB6E17"/>
    <w:rsid w:val="00EB733B"/>
    <w:rsid w:val="00EB7791"/>
    <w:rsid w:val="00EB7B68"/>
    <w:rsid w:val="00EC003E"/>
    <w:rsid w:val="00EC019A"/>
    <w:rsid w:val="00EC04D8"/>
    <w:rsid w:val="00EC06ED"/>
    <w:rsid w:val="00EC090E"/>
    <w:rsid w:val="00EC0DA9"/>
    <w:rsid w:val="00EC0DDE"/>
    <w:rsid w:val="00EC0E04"/>
    <w:rsid w:val="00EC165C"/>
    <w:rsid w:val="00EC255B"/>
    <w:rsid w:val="00EC289F"/>
    <w:rsid w:val="00EC2A84"/>
    <w:rsid w:val="00EC2B00"/>
    <w:rsid w:val="00EC3369"/>
    <w:rsid w:val="00EC42C4"/>
    <w:rsid w:val="00EC4696"/>
    <w:rsid w:val="00EC494F"/>
    <w:rsid w:val="00EC4A0A"/>
    <w:rsid w:val="00EC4C98"/>
    <w:rsid w:val="00EC4D12"/>
    <w:rsid w:val="00EC4E89"/>
    <w:rsid w:val="00EC59BA"/>
    <w:rsid w:val="00EC5BD1"/>
    <w:rsid w:val="00EC5D04"/>
    <w:rsid w:val="00EC626F"/>
    <w:rsid w:val="00EC63F3"/>
    <w:rsid w:val="00EC6476"/>
    <w:rsid w:val="00EC663E"/>
    <w:rsid w:val="00EC6C3E"/>
    <w:rsid w:val="00EC6D33"/>
    <w:rsid w:val="00EC6F4C"/>
    <w:rsid w:val="00EC7A60"/>
    <w:rsid w:val="00EC7D13"/>
    <w:rsid w:val="00EC7EB8"/>
    <w:rsid w:val="00EC7F53"/>
    <w:rsid w:val="00ED0131"/>
    <w:rsid w:val="00ED07AF"/>
    <w:rsid w:val="00ED0848"/>
    <w:rsid w:val="00ED0924"/>
    <w:rsid w:val="00ED0EFC"/>
    <w:rsid w:val="00ED13D2"/>
    <w:rsid w:val="00ED1B66"/>
    <w:rsid w:val="00ED1DE1"/>
    <w:rsid w:val="00ED2251"/>
    <w:rsid w:val="00ED22E6"/>
    <w:rsid w:val="00ED240C"/>
    <w:rsid w:val="00ED2697"/>
    <w:rsid w:val="00ED26C8"/>
    <w:rsid w:val="00ED28E7"/>
    <w:rsid w:val="00ED3148"/>
    <w:rsid w:val="00ED3420"/>
    <w:rsid w:val="00ED3479"/>
    <w:rsid w:val="00ED3619"/>
    <w:rsid w:val="00ED3675"/>
    <w:rsid w:val="00ED36A3"/>
    <w:rsid w:val="00ED3834"/>
    <w:rsid w:val="00ED38C3"/>
    <w:rsid w:val="00ED3C15"/>
    <w:rsid w:val="00ED3F88"/>
    <w:rsid w:val="00ED41CC"/>
    <w:rsid w:val="00ED41F1"/>
    <w:rsid w:val="00ED4453"/>
    <w:rsid w:val="00ED4B9B"/>
    <w:rsid w:val="00ED4CBA"/>
    <w:rsid w:val="00ED4F67"/>
    <w:rsid w:val="00ED4FDF"/>
    <w:rsid w:val="00ED5B50"/>
    <w:rsid w:val="00ED5D65"/>
    <w:rsid w:val="00ED5DFE"/>
    <w:rsid w:val="00ED6224"/>
    <w:rsid w:val="00ED678E"/>
    <w:rsid w:val="00ED6D6C"/>
    <w:rsid w:val="00ED6DAD"/>
    <w:rsid w:val="00ED6DE4"/>
    <w:rsid w:val="00ED6F98"/>
    <w:rsid w:val="00ED70D4"/>
    <w:rsid w:val="00ED78D9"/>
    <w:rsid w:val="00ED7930"/>
    <w:rsid w:val="00ED796C"/>
    <w:rsid w:val="00ED7AE3"/>
    <w:rsid w:val="00ED7D71"/>
    <w:rsid w:val="00ED7EC8"/>
    <w:rsid w:val="00EE0021"/>
    <w:rsid w:val="00EE006B"/>
    <w:rsid w:val="00EE0239"/>
    <w:rsid w:val="00EE02D3"/>
    <w:rsid w:val="00EE07B2"/>
    <w:rsid w:val="00EE09E8"/>
    <w:rsid w:val="00EE0A80"/>
    <w:rsid w:val="00EE0AC1"/>
    <w:rsid w:val="00EE0D5E"/>
    <w:rsid w:val="00EE0EB7"/>
    <w:rsid w:val="00EE1200"/>
    <w:rsid w:val="00EE15C1"/>
    <w:rsid w:val="00EE17A5"/>
    <w:rsid w:val="00EE1CB4"/>
    <w:rsid w:val="00EE1E89"/>
    <w:rsid w:val="00EE1F5B"/>
    <w:rsid w:val="00EE1FC1"/>
    <w:rsid w:val="00EE1FC6"/>
    <w:rsid w:val="00EE2734"/>
    <w:rsid w:val="00EE2C54"/>
    <w:rsid w:val="00EE2E3E"/>
    <w:rsid w:val="00EE2E83"/>
    <w:rsid w:val="00EE2F0D"/>
    <w:rsid w:val="00EE3158"/>
    <w:rsid w:val="00EE32B9"/>
    <w:rsid w:val="00EE3479"/>
    <w:rsid w:val="00EE352D"/>
    <w:rsid w:val="00EE39F6"/>
    <w:rsid w:val="00EE3A0C"/>
    <w:rsid w:val="00EE3DC0"/>
    <w:rsid w:val="00EE404F"/>
    <w:rsid w:val="00EE4419"/>
    <w:rsid w:val="00EE4483"/>
    <w:rsid w:val="00EE4728"/>
    <w:rsid w:val="00EE48C5"/>
    <w:rsid w:val="00EE51F8"/>
    <w:rsid w:val="00EE5351"/>
    <w:rsid w:val="00EE573E"/>
    <w:rsid w:val="00EE5AEA"/>
    <w:rsid w:val="00EE5DE5"/>
    <w:rsid w:val="00EE5EE3"/>
    <w:rsid w:val="00EE5F5C"/>
    <w:rsid w:val="00EE6231"/>
    <w:rsid w:val="00EE6808"/>
    <w:rsid w:val="00EE69D4"/>
    <w:rsid w:val="00EE6C8E"/>
    <w:rsid w:val="00EE7058"/>
    <w:rsid w:val="00EE70E5"/>
    <w:rsid w:val="00EE711D"/>
    <w:rsid w:val="00EE73B6"/>
    <w:rsid w:val="00EE750A"/>
    <w:rsid w:val="00EE775A"/>
    <w:rsid w:val="00EE7879"/>
    <w:rsid w:val="00EE7E9E"/>
    <w:rsid w:val="00EF0143"/>
    <w:rsid w:val="00EF0209"/>
    <w:rsid w:val="00EF043C"/>
    <w:rsid w:val="00EF04AB"/>
    <w:rsid w:val="00EF05B4"/>
    <w:rsid w:val="00EF07F1"/>
    <w:rsid w:val="00EF09CA"/>
    <w:rsid w:val="00EF0EDF"/>
    <w:rsid w:val="00EF18E9"/>
    <w:rsid w:val="00EF18EA"/>
    <w:rsid w:val="00EF1C94"/>
    <w:rsid w:val="00EF1D0C"/>
    <w:rsid w:val="00EF2082"/>
    <w:rsid w:val="00EF20B3"/>
    <w:rsid w:val="00EF2161"/>
    <w:rsid w:val="00EF25E9"/>
    <w:rsid w:val="00EF26B4"/>
    <w:rsid w:val="00EF2D7D"/>
    <w:rsid w:val="00EF2EF1"/>
    <w:rsid w:val="00EF2F3D"/>
    <w:rsid w:val="00EF2FB8"/>
    <w:rsid w:val="00EF32AE"/>
    <w:rsid w:val="00EF34C1"/>
    <w:rsid w:val="00EF3A4F"/>
    <w:rsid w:val="00EF3C7B"/>
    <w:rsid w:val="00EF3D3E"/>
    <w:rsid w:val="00EF492D"/>
    <w:rsid w:val="00EF4CB3"/>
    <w:rsid w:val="00EF4EA9"/>
    <w:rsid w:val="00EF5D9B"/>
    <w:rsid w:val="00EF5ED9"/>
    <w:rsid w:val="00EF5F20"/>
    <w:rsid w:val="00EF6244"/>
    <w:rsid w:val="00EF6746"/>
    <w:rsid w:val="00EF687B"/>
    <w:rsid w:val="00EF6BD0"/>
    <w:rsid w:val="00EF6E12"/>
    <w:rsid w:val="00EF6FB3"/>
    <w:rsid w:val="00EF72F8"/>
    <w:rsid w:val="00EF73EA"/>
    <w:rsid w:val="00EF7426"/>
    <w:rsid w:val="00EF7A60"/>
    <w:rsid w:val="00EF7D29"/>
    <w:rsid w:val="00F0003C"/>
    <w:rsid w:val="00F00186"/>
    <w:rsid w:val="00F00209"/>
    <w:rsid w:val="00F003B5"/>
    <w:rsid w:val="00F00497"/>
    <w:rsid w:val="00F01016"/>
    <w:rsid w:val="00F01141"/>
    <w:rsid w:val="00F012DE"/>
    <w:rsid w:val="00F013C5"/>
    <w:rsid w:val="00F0143B"/>
    <w:rsid w:val="00F0177B"/>
    <w:rsid w:val="00F01C8C"/>
    <w:rsid w:val="00F01DC2"/>
    <w:rsid w:val="00F02490"/>
    <w:rsid w:val="00F02746"/>
    <w:rsid w:val="00F0289F"/>
    <w:rsid w:val="00F03035"/>
    <w:rsid w:val="00F03243"/>
    <w:rsid w:val="00F032D9"/>
    <w:rsid w:val="00F0351A"/>
    <w:rsid w:val="00F03C5D"/>
    <w:rsid w:val="00F03F74"/>
    <w:rsid w:val="00F044FA"/>
    <w:rsid w:val="00F0458D"/>
    <w:rsid w:val="00F04616"/>
    <w:rsid w:val="00F04797"/>
    <w:rsid w:val="00F04EBA"/>
    <w:rsid w:val="00F051EE"/>
    <w:rsid w:val="00F05710"/>
    <w:rsid w:val="00F058E1"/>
    <w:rsid w:val="00F05B56"/>
    <w:rsid w:val="00F05E1C"/>
    <w:rsid w:val="00F05E89"/>
    <w:rsid w:val="00F05F3B"/>
    <w:rsid w:val="00F0601F"/>
    <w:rsid w:val="00F061FE"/>
    <w:rsid w:val="00F06495"/>
    <w:rsid w:val="00F06CD6"/>
    <w:rsid w:val="00F06DDC"/>
    <w:rsid w:val="00F06E75"/>
    <w:rsid w:val="00F0714D"/>
    <w:rsid w:val="00F07174"/>
    <w:rsid w:val="00F07237"/>
    <w:rsid w:val="00F07794"/>
    <w:rsid w:val="00F0799B"/>
    <w:rsid w:val="00F1014B"/>
    <w:rsid w:val="00F1043E"/>
    <w:rsid w:val="00F104F4"/>
    <w:rsid w:val="00F106D4"/>
    <w:rsid w:val="00F1093F"/>
    <w:rsid w:val="00F10DF8"/>
    <w:rsid w:val="00F10F35"/>
    <w:rsid w:val="00F1127F"/>
    <w:rsid w:val="00F1148F"/>
    <w:rsid w:val="00F119F9"/>
    <w:rsid w:val="00F11C24"/>
    <w:rsid w:val="00F123D5"/>
    <w:rsid w:val="00F127D9"/>
    <w:rsid w:val="00F129F0"/>
    <w:rsid w:val="00F12C66"/>
    <w:rsid w:val="00F13039"/>
    <w:rsid w:val="00F1326B"/>
    <w:rsid w:val="00F13355"/>
    <w:rsid w:val="00F136B2"/>
    <w:rsid w:val="00F13714"/>
    <w:rsid w:val="00F1373F"/>
    <w:rsid w:val="00F13962"/>
    <w:rsid w:val="00F13A7D"/>
    <w:rsid w:val="00F13A9F"/>
    <w:rsid w:val="00F13B44"/>
    <w:rsid w:val="00F13DF8"/>
    <w:rsid w:val="00F13E14"/>
    <w:rsid w:val="00F14012"/>
    <w:rsid w:val="00F14035"/>
    <w:rsid w:val="00F14560"/>
    <w:rsid w:val="00F149F1"/>
    <w:rsid w:val="00F14D58"/>
    <w:rsid w:val="00F14EF6"/>
    <w:rsid w:val="00F15214"/>
    <w:rsid w:val="00F152C6"/>
    <w:rsid w:val="00F153C7"/>
    <w:rsid w:val="00F155A6"/>
    <w:rsid w:val="00F156EF"/>
    <w:rsid w:val="00F15820"/>
    <w:rsid w:val="00F15AD9"/>
    <w:rsid w:val="00F15DDC"/>
    <w:rsid w:val="00F15F7F"/>
    <w:rsid w:val="00F16A09"/>
    <w:rsid w:val="00F16C35"/>
    <w:rsid w:val="00F16E9F"/>
    <w:rsid w:val="00F17207"/>
    <w:rsid w:val="00F173C4"/>
    <w:rsid w:val="00F17C13"/>
    <w:rsid w:val="00F17CC8"/>
    <w:rsid w:val="00F209B9"/>
    <w:rsid w:val="00F20FB8"/>
    <w:rsid w:val="00F21005"/>
    <w:rsid w:val="00F2153B"/>
    <w:rsid w:val="00F217A0"/>
    <w:rsid w:val="00F21E58"/>
    <w:rsid w:val="00F2201E"/>
    <w:rsid w:val="00F2213C"/>
    <w:rsid w:val="00F22282"/>
    <w:rsid w:val="00F2262F"/>
    <w:rsid w:val="00F22F96"/>
    <w:rsid w:val="00F23193"/>
    <w:rsid w:val="00F234AA"/>
    <w:rsid w:val="00F2383A"/>
    <w:rsid w:val="00F23F8C"/>
    <w:rsid w:val="00F24505"/>
    <w:rsid w:val="00F248D8"/>
    <w:rsid w:val="00F24A79"/>
    <w:rsid w:val="00F24DA2"/>
    <w:rsid w:val="00F24F48"/>
    <w:rsid w:val="00F24F75"/>
    <w:rsid w:val="00F2522D"/>
    <w:rsid w:val="00F2522E"/>
    <w:rsid w:val="00F2546E"/>
    <w:rsid w:val="00F25543"/>
    <w:rsid w:val="00F25AD2"/>
    <w:rsid w:val="00F26696"/>
    <w:rsid w:val="00F26BF2"/>
    <w:rsid w:val="00F273DC"/>
    <w:rsid w:val="00F27C2B"/>
    <w:rsid w:val="00F27C2D"/>
    <w:rsid w:val="00F27FD6"/>
    <w:rsid w:val="00F302CA"/>
    <w:rsid w:val="00F30348"/>
    <w:rsid w:val="00F30417"/>
    <w:rsid w:val="00F30496"/>
    <w:rsid w:val="00F305CF"/>
    <w:rsid w:val="00F3077D"/>
    <w:rsid w:val="00F307FF"/>
    <w:rsid w:val="00F30E4C"/>
    <w:rsid w:val="00F30E6A"/>
    <w:rsid w:val="00F30F17"/>
    <w:rsid w:val="00F311B3"/>
    <w:rsid w:val="00F314E3"/>
    <w:rsid w:val="00F3165C"/>
    <w:rsid w:val="00F316C3"/>
    <w:rsid w:val="00F319AB"/>
    <w:rsid w:val="00F31B9C"/>
    <w:rsid w:val="00F32018"/>
    <w:rsid w:val="00F3219C"/>
    <w:rsid w:val="00F322F9"/>
    <w:rsid w:val="00F326C4"/>
    <w:rsid w:val="00F32788"/>
    <w:rsid w:val="00F32797"/>
    <w:rsid w:val="00F3297A"/>
    <w:rsid w:val="00F32C1A"/>
    <w:rsid w:val="00F32E69"/>
    <w:rsid w:val="00F332B5"/>
    <w:rsid w:val="00F33B96"/>
    <w:rsid w:val="00F33E24"/>
    <w:rsid w:val="00F3408B"/>
    <w:rsid w:val="00F347CF"/>
    <w:rsid w:val="00F34B09"/>
    <w:rsid w:val="00F35061"/>
    <w:rsid w:val="00F3534C"/>
    <w:rsid w:val="00F358E4"/>
    <w:rsid w:val="00F3602C"/>
    <w:rsid w:val="00F3624E"/>
    <w:rsid w:val="00F36301"/>
    <w:rsid w:val="00F3679E"/>
    <w:rsid w:val="00F369EA"/>
    <w:rsid w:val="00F36BD2"/>
    <w:rsid w:val="00F36DE2"/>
    <w:rsid w:val="00F370CB"/>
    <w:rsid w:val="00F37187"/>
    <w:rsid w:val="00F4003F"/>
    <w:rsid w:val="00F406B9"/>
    <w:rsid w:val="00F40CD2"/>
    <w:rsid w:val="00F40F53"/>
    <w:rsid w:val="00F41793"/>
    <w:rsid w:val="00F419F9"/>
    <w:rsid w:val="00F41A5F"/>
    <w:rsid w:val="00F41B6B"/>
    <w:rsid w:val="00F42252"/>
    <w:rsid w:val="00F42C9D"/>
    <w:rsid w:val="00F430B9"/>
    <w:rsid w:val="00F43276"/>
    <w:rsid w:val="00F43395"/>
    <w:rsid w:val="00F43A9A"/>
    <w:rsid w:val="00F43B63"/>
    <w:rsid w:val="00F43DE0"/>
    <w:rsid w:val="00F4402A"/>
    <w:rsid w:val="00F44216"/>
    <w:rsid w:val="00F44388"/>
    <w:rsid w:val="00F44907"/>
    <w:rsid w:val="00F44A2C"/>
    <w:rsid w:val="00F44A34"/>
    <w:rsid w:val="00F44BD5"/>
    <w:rsid w:val="00F44C04"/>
    <w:rsid w:val="00F44E6B"/>
    <w:rsid w:val="00F44FEB"/>
    <w:rsid w:val="00F4501D"/>
    <w:rsid w:val="00F4507A"/>
    <w:rsid w:val="00F45092"/>
    <w:rsid w:val="00F452D3"/>
    <w:rsid w:val="00F4531E"/>
    <w:rsid w:val="00F45822"/>
    <w:rsid w:val="00F458AF"/>
    <w:rsid w:val="00F45938"/>
    <w:rsid w:val="00F45AEE"/>
    <w:rsid w:val="00F45FAA"/>
    <w:rsid w:val="00F45FE3"/>
    <w:rsid w:val="00F460C7"/>
    <w:rsid w:val="00F46336"/>
    <w:rsid w:val="00F46513"/>
    <w:rsid w:val="00F46555"/>
    <w:rsid w:val="00F46B88"/>
    <w:rsid w:val="00F46C73"/>
    <w:rsid w:val="00F46CAE"/>
    <w:rsid w:val="00F46CDF"/>
    <w:rsid w:val="00F46D1E"/>
    <w:rsid w:val="00F47736"/>
    <w:rsid w:val="00F478DF"/>
    <w:rsid w:val="00F47A62"/>
    <w:rsid w:val="00F47DAD"/>
    <w:rsid w:val="00F50265"/>
    <w:rsid w:val="00F50732"/>
    <w:rsid w:val="00F50C46"/>
    <w:rsid w:val="00F50F20"/>
    <w:rsid w:val="00F51793"/>
    <w:rsid w:val="00F519E1"/>
    <w:rsid w:val="00F51C6E"/>
    <w:rsid w:val="00F51E99"/>
    <w:rsid w:val="00F52004"/>
    <w:rsid w:val="00F526A6"/>
    <w:rsid w:val="00F52F06"/>
    <w:rsid w:val="00F53083"/>
    <w:rsid w:val="00F53388"/>
    <w:rsid w:val="00F53752"/>
    <w:rsid w:val="00F5395C"/>
    <w:rsid w:val="00F53BC2"/>
    <w:rsid w:val="00F53CA2"/>
    <w:rsid w:val="00F53D46"/>
    <w:rsid w:val="00F53D5D"/>
    <w:rsid w:val="00F53F5B"/>
    <w:rsid w:val="00F53FA1"/>
    <w:rsid w:val="00F54057"/>
    <w:rsid w:val="00F544CB"/>
    <w:rsid w:val="00F546AD"/>
    <w:rsid w:val="00F5479F"/>
    <w:rsid w:val="00F5490E"/>
    <w:rsid w:val="00F54AEA"/>
    <w:rsid w:val="00F54B23"/>
    <w:rsid w:val="00F54B42"/>
    <w:rsid w:val="00F54CFE"/>
    <w:rsid w:val="00F54E46"/>
    <w:rsid w:val="00F54ECB"/>
    <w:rsid w:val="00F54FF4"/>
    <w:rsid w:val="00F55347"/>
    <w:rsid w:val="00F553E5"/>
    <w:rsid w:val="00F5545D"/>
    <w:rsid w:val="00F556AA"/>
    <w:rsid w:val="00F55920"/>
    <w:rsid w:val="00F55993"/>
    <w:rsid w:val="00F563D3"/>
    <w:rsid w:val="00F56459"/>
    <w:rsid w:val="00F566ED"/>
    <w:rsid w:val="00F56A8B"/>
    <w:rsid w:val="00F56F98"/>
    <w:rsid w:val="00F5712E"/>
    <w:rsid w:val="00F57431"/>
    <w:rsid w:val="00F57B86"/>
    <w:rsid w:val="00F57F35"/>
    <w:rsid w:val="00F60202"/>
    <w:rsid w:val="00F60578"/>
    <w:rsid w:val="00F608DD"/>
    <w:rsid w:val="00F60BBD"/>
    <w:rsid w:val="00F60DFA"/>
    <w:rsid w:val="00F60FE6"/>
    <w:rsid w:val="00F61C7A"/>
    <w:rsid w:val="00F61CDB"/>
    <w:rsid w:val="00F623D0"/>
    <w:rsid w:val="00F62450"/>
    <w:rsid w:val="00F624C9"/>
    <w:rsid w:val="00F62864"/>
    <w:rsid w:val="00F62A29"/>
    <w:rsid w:val="00F62BDD"/>
    <w:rsid w:val="00F62DE8"/>
    <w:rsid w:val="00F62EC3"/>
    <w:rsid w:val="00F62F7C"/>
    <w:rsid w:val="00F63479"/>
    <w:rsid w:val="00F63A5A"/>
    <w:rsid w:val="00F63B8A"/>
    <w:rsid w:val="00F63F12"/>
    <w:rsid w:val="00F64162"/>
    <w:rsid w:val="00F645D2"/>
    <w:rsid w:val="00F64882"/>
    <w:rsid w:val="00F649BC"/>
    <w:rsid w:val="00F64A64"/>
    <w:rsid w:val="00F64F0B"/>
    <w:rsid w:val="00F65107"/>
    <w:rsid w:val="00F65198"/>
    <w:rsid w:val="00F657F5"/>
    <w:rsid w:val="00F65E28"/>
    <w:rsid w:val="00F66417"/>
    <w:rsid w:val="00F6641D"/>
    <w:rsid w:val="00F66714"/>
    <w:rsid w:val="00F66ADB"/>
    <w:rsid w:val="00F674F7"/>
    <w:rsid w:val="00F67549"/>
    <w:rsid w:val="00F67A6B"/>
    <w:rsid w:val="00F67CC2"/>
    <w:rsid w:val="00F67DDE"/>
    <w:rsid w:val="00F67E4E"/>
    <w:rsid w:val="00F67E9D"/>
    <w:rsid w:val="00F67FAA"/>
    <w:rsid w:val="00F67FCC"/>
    <w:rsid w:val="00F7003E"/>
    <w:rsid w:val="00F70683"/>
    <w:rsid w:val="00F707A5"/>
    <w:rsid w:val="00F70917"/>
    <w:rsid w:val="00F7096E"/>
    <w:rsid w:val="00F70D57"/>
    <w:rsid w:val="00F70D73"/>
    <w:rsid w:val="00F70F0D"/>
    <w:rsid w:val="00F70FA6"/>
    <w:rsid w:val="00F710A6"/>
    <w:rsid w:val="00F719B0"/>
    <w:rsid w:val="00F729D6"/>
    <w:rsid w:val="00F72C86"/>
    <w:rsid w:val="00F72EF1"/>
    <w:rsid w:val="00F73231"/>
    <w:rsid w:val="00F73383"/>
    <w:rsid w:val="00F73694"/>
    <w:rsid w:val="00F7396A"/>
    <w:rsid w:val="00F7398F"/>
    <w:rsid w:val="00F739E7"/>
    <w:rsid w:val="00F73D6C"/>
    <w:rsid w:val="00F745BC"/>
    <w:rsid w:val="00F74872"/>
    <w:rsid w:val="00F74B48"/>
    <w:rsid w:val="00F74FDE"/>
    <w:rsid w:val="00F75581"/>
    <w:rsid w:val="00F7589E"/>
    <w:rsid w:val="00F7595E"/>
    <w:rsid w:val="00F75BDC"/>
    <w:rsid w:val="00F76485"/>
    <w:rsid w:val="00F7693F"/>
    <w:rsid w:val="00F76C66"/>
    <w:rsid w:val="00F76C76"/>
    <w:rsid w:val="00F76FD8"/>
    <w:rsid w:val="00F771D4"/>
    <w:rsid w:val="00F77633"/>
    <w:rsid w:val="00F77AAF"/>
    <w:rsid w:val="00F77CD6"/>
    <w:rsid w:val="00F77FB1"/>
    <w:rsid w:val="00F800E6"/>
    <w:rsid w:val="00F80119"/>
    <w:rsid w:val="00F80849"/>
    <w:rsid w:val="00F808C5"/>
    <w:rsid w:val="00F80CA2"/>
    <w:rsid w:val="00F80CF8"/>
    <w:rsid w:val="00F813CF"/>
    <w:rsid w:val="00F81A99"/>
    <w:rsid w:val="00F81BF6"/>
    <w:rsid w:val="00F82082"/>
    <w:rsid w:val="00F82322"/>
    <w:rsid w:val="00F8236B"/>
    <w:rsid w:val="00F82876"/>
    <w:rsid w:val="00F830CF"/>
    <w:rsid w:val="00F83186"/>
    <w:rsid w:val="00F835FA"/>
    <w:rsid w:val="00F83633"/>
    <w:rsid w:val="00F83A33"/>
    <w:rsid w:val="00F83AA9"/>
    <w:rsid w:val="00F83BBD"/>
    <w:rsid w:val="00F83C70"/>
    <w:rsid w:val="00F83CA2"/>
    <w:rsid w:val="00F83ECA"/>
    <w:rsid w:val="00F83F0E"/>
    <w:rsid w:val="00F84033"/>
    <w:rsid w:val="00F841B7"/>
    <w:rsid w:val="00F842A2"/>
    <w:rsid w:val="00F84879"/>
    <w:rsid w:val="00F8494F"/>
    <w:rsid w:val="00F84B4F"/>
    <w:rsid w:val="00F84FE4"/>
    <w:rsid w:val="00F852C7"/>
    <w:rsid w:val="00F854B9"/>
    <w:rsid w:val="00F854BD"/>
    <w:rsid w:val="00F85ADC"/>
    <w:rsid w:val="00F85D99"/>
    <w:rsid w:val="00F860BA"/>
    <w:rsid w:val="00F86406"/>
    <w:rsid w:val="00F867EA"/>
    <w:rsid w:val="00F86894"/>
    <w:rsid w:val="00F86FE5"/>
    <w:rsid w:val="00F877CB"/>
    <w:rsid w:val="00F8789D"/>
    <w:rsid w:val="00F87A07"/>
    <w:rsid w:val="00F87C57"/>
    <w:rsid w:val="00F902DF"/>
    <w:rsid w:val="00F9042F"/>
    <w:rsid w:val="00F90546"/>
    <w:rsid w:val="00F909F2"/>
    <w:rsid w:val="00F91098"/>
    <w:rsid w:val="00F91136"/>
    <w:rsid w:val="00F91938"/>
    <w:rsid w:val="00F91BFA"/>
    <w:rsid w:val="00F9255E"/>
    <w:rsid w:val="00F92683"/>
    <w:rsid w:val="00F92A42"/>
    <w:rsid w:val="00F92ECB"/>
    <w:rsid w:val="00F92F1F"/>
    <w:rsid w:val="00F9306C"/>
    <w:rsid w:val="00F9333F"/>
    <w:rsid w:val="00F933FE"/>
    <w:rsid w:val="00F93640"/>
    <w:rsid w:val="00F937B7"/>
    <w:rsid w:val="00F93B6B"/>
    <w:rsid w:val="00F93D64"/>
    <w:rsid w:val="00F94085"/>
    <w:rsid w:val="00F94CC0"/>
    <w:rsid w:val="00F94F32"/>
    <w:rsid w:val="00F950EA"/>
    <w:rsid w:val="00F95227"/>
    <w:rsid w:val="00F952E5"/>
    <w:rsid w:val="00F953FB"/>
    <w:rsid w:val="00F960C7"/>
    <w:rsid w:val="00F9621B"/>
    <w:rsid w:val="00F96465"/>
    <w:rsid w:val="00F969BC"/>
    <w:rsid w:val="00F973B6"/>
    <w:rsid w:val="00F974FB"/>
    <w:rsid w:val="00FA030C"/>
    <w:rsid w:val="00FA030E"/>
    <w:rsid w:val="00FA03C4"/>
    <w:rsid w:val="00FA0704"/>
    <w:rsid w:val="00FA09AF"/>
    <w:rsid w:val="00FA0A54"/>
    <w:rsid w:val="00FA0B24"/>
    <w:rsid w:val="00FA16ED"/>
    <w:rsid w:val="00FA19FD"/>
    <w:rsid w:val="00FA1BD5"/>
    <w:rsid w:val="00FA2008"/>
    <w:rsid w:val="00FA21D1"/>
    <w:rsid w:val="00FA2A16"/>
    <w:rsid w:val="00FA2C4F"/>
    <w:rsid w:val="00FA3049"/>
    <w:rsid w:val="00FA3466"/>
    <w:rsid w:val="00FA3A13"/>
    <w:rsid w:val="00FA3A6D"/>
    <w:rsid w:val="00FA3D50"/>
    <w:rsid w:val="00FA3D54"/>
    <w:rsid w:val="00FA40A0"/>
    <w:rsid w:val="00FA4B4D"/>
    <w:rsid w:val="00FA4C32"/>
    <w:rsid w:val="00FA4DAE"/>
    <w:rsid w:val="00FA51CF"/>
    <w:rsid w:val="00FA523C"/>
    <w:rsid w:val="00FA5A46"/>
    <w:rsid w:val="00FA5BC8"/>
    <w:rsid w:val="00FA5CE7"/>
    <w:rsid w:val="00FA6415"/>
    <w:rsid w:val="00FA64AD"/>
    <w:rsid w:val="00FA6919"/>
    <w:rsid w:val="00FA6D36"/>
    <w:rsid w:val="00FA6EB0"/>
    <w:rsid w:val="00FA7157"/>
    <w:rsid w:val="00FA77E6"/>
    <w:rsid w:val="00FB04B9"/>
    <w:rsid w:val="00FB0607"/>
    <w:rsid w:val="00FB0913"/>
    <w:rsid w:val="00FB0B36"/>
    <w:rsid w:val="00FB0D1D"/>
    <w:rsid w:val="00FB0F2E"/>
    <w:rsid w:val="00FB110F"/>
    <w:rsid w:val="00FB12CD"/>
    <w:rsid w:val="00FB1793"/>
    <w:rsid w:val="00FB1B8A"/>
    <w:rsid w:val="00FB1BA7"/>
    <w:rsid w:val="00FB2104"/>
    <w:rsid w:val="00FB267D"/>
    <w:rsid w:val="00FB2BA8"/>
    <w:rsid w:val="00FB2CD8"/>
    <w:rsid w:val="00FB3292"/>
    <w:rsid w:val="00FB3BE9"/>
    <w:rsid w:val="00FB48D8"/>
    <w:rsid w:val="00FB5173"/>
    <w:rsid w:val="00FB529E"/>
    <w:rsid w:val="00FB5351"/>
    <w:rsid w:val="00FB53D9"/>
    <w:rsid w:val="00FB5AA0"/>
    <w:rsid w:val="00FB5D48"/>
    <w:rsid w:val="00FB6031"/>
    <w:rsid w:val="00FB63FA"/>
    <w:rsid w:val="00FB669C"/>
    <w:rsid w:val="00FB6811"/>
    <w:rsid w:val="00FB68F5"/>
    <w:rsid w:val="00FB6B4A"/>
    <w:rsid w:val="00FB6DCC"/>
    <w:rsid w:val="00FB70AF"/>
    <w:rsid w:val="00FB7286"/>
    <w:rsid w:val="00FB7878"/>
    <w:rsid w:val="00FB7C15"/>
    <w:rsid w:val="00FC03C3"/>
    <w:rsid w:val="00FC0BB0"/>
    <w:rsid w:val="00FC0E0F"/>
    <w:rsid w:val="00FC12D9"/>
    <w:rsid w:val="00FC1701"/>
    <w:rsid w:val="00FC175A"/>
    <w:rsid w:val="00FC1955"/>
    <w:rsid w:val="00FC19C8"/>
    <w:rsid w:val="00FC1B09"/>
    <w:rsid w:val="00FC1B78"/>
    <w:rsid w:val="00FC1CF4"/>
    <w:rsid w:val="00FC21A4"/>
    <w:rsid w:val="00FC2869"/>
    <w:rsid w:val="00FC293C"/>
    <w:rsid w:val="00FC29F0"/>
    <w:rsid w:val="00FC2D35"/>
    <w:rsid w:val="00FC2DB7"/>
    <w:rsid w:val="00FC2F50"/>
    <w:rsid w:val="00FC32A2"/>
    <w:rsid w:val="00FC3671"/>
    <w:rsid w:val="00FC37DD"/>
    <w:rsid w:val="00FC38C5"/>
    <w:rsid w:val="00FC3A88"/>
    <w:rsid w:val="00FC4288"/>
    <w:rsid w:val="00FC4290"/>
    <w:rsid w:val="00FC4524"/>
    <w:rsid w:val="00FC455B"/>
    <w:rsid w:val="00FC4D2A"/>
    <w:rsid w:val="00FC4E1D"/>
    <w:rsid w:val="00FC58ED"/>
    <w:rsid w:val="00FC5AA9"/>
    <w:rsid w:val="00FC5CBF"/>
    <w:rsid w:val="00FC61C7"/>
    <w:rsid w:val="00FC673B"/>
    <w:rsid w:val="00FC676C"/>
    <w:rsid w:val="00FC6FEA"/>
    <w:rsid w:val="00FC6FF9"/>
    <w:rsid w:val="00FC725A"/>
    <w:rsid w:val="00FC7431"/>
    <w:rsid w:val="00FC749E"/>
    <w:rsid w:val="00FC75D1"/>
    <w:rsid w:val="00FC7AB1"/>
    <w:rsid w:val="00FC7F3F"/>
    <w:rsid w:val="00FC7F58"/>
    <w:rsid w:val="00FD0389"/>
    <w:rsid w:val="00FD0758"/>
    <w:rsid w:val="00FD0BD8"/>
    <w:rsid w:val="00FD135C"/>
    <w:rsid w:val="00FD1CB8"/>
    <w:rsid w:val="00FD1E2D"/>
    <w:rsid w:val="00FD1FD0"/>
    <w:rsid w:val="00FD2383"/>
    <w:rsid w:val="00FD26AC"/>
    <w:rsid w:val="00FD2B04"/>
    <w:rsid w:val="00FD2E63"/>
    <w:rsid w:val="00FD2F6E"/>
    <w:rsid w:val="00FD2FD3"/>
    <w:rsid w:val="00FD320D"/>
    <w:rsid w:val="00FD341D"/>
    <w:rsid w:val="00FD3514"/>
    <w:rsid w:val="00FD35AF"/>
    <w:rsid w:val="00FD36DD"/>
    <w:rsid w:val="00FD3792"/>
    <w:rsid w:val="00FD3B2D"/>
    <w:rsid w:val="00FD3DA6"/>
    <w:rsid w:val="00FD3F1F"/>
    <w:rsid w:val="00FD403F"/>
    <w:rsid w:val="00FD4659"/>
    <w:rsid w:val="00FD4742"/>
    <w:rsid w:val="00FD478E"/>
    <w:rsid w:val="00FD4B54"/>
    <w:rsid w:val="00FD4D61"/>
    <w:rsid w:val="00FD4FDE"/>
    <w:rsid w:val="00FD50B5"/>
    <w:rsid w:val="00FD530A"/>
    <w:rsid w:val="00FD5392"/>
    <w:rsid w:val="00FD5728"/>
    <w:rsid w:val="00FD5ADF"/>
    <w:rsid w:val="00FD6185"/>
    <w:rsid w:val="00FD6502"/>
    <w:rsid w:val="00FD6ACC"/>
    <w:rsid w:val="00FD6E4E"/>
    <w:rsid w:val="00FD71A5"/>
    <w:rsid w:val="00FD74E7"/>
    <w:rsid w:val="00FD758F"/>
    <w:rsid w:val="00FD77BB"/>
    <w:rsid w:val="00FD78CD"/>
    <w:rsid w:val="00FD7A2D"/>
    <w:rsid w:val="00FD7AA4"/>
    <w:rsid w:val="00FD7ADA"/>
    <w:rsid w:val="00FD7B45"/>
    <w:rsid w:val="00FD7B5B"/>
    <w:rsid w:val="00FD7BE6"/>
    <w:rsid w:val="00FD7EC4"/>
    <w:rsid w:val="00FE088E"/>
    <w:rsid w:val="00FE08C0"/>
    <w:rsid w:val="00FE0C49"/>
    <w:rsid w:val="00FE1347"/>
    <w:rsid w:val="00FE1BFC"/>
    <w:rsid w:val="00FE1D20"/>
    <w:rsid w:val="00FE1D24"/>
    <w:rsid w:val="00FE22A6"/>
    <w:rsid w:val="00FE27C1"/>
    <w:rsid w:val="00FE292A"/>
    <w:rsid w:val="00FE2C6E"/>
    <w:rsid w:val="00FE2E1F"/>
    <w:rsid w:val="00FE330E"/>
    <w:rsid w:val="00FE3368"/>
    <w:rsid w:val="00FE3BD4"/>
    <w:rsid w:val="00FE3E0B"/>
    <w:rsid w:val="00FE43FB"/>
    <w:rsid w:val="00FE4515"/>
    <w:rsid w:val="00FE4791"/>
    <w:rsid w:val="00FE48CC"/>
    <w:rsid w:val="00FE4B35"/>
    <w:rsid w:val="00FE4CC5"/>
    <w:rsid w:val="00FE4DD7"/>
    <w:rsid w:val="00FE542F"/>
    <w:rsid w:val="00FE575E"/>
    <w:rsid w:val="00FE5A16"/>
    <w:rsid w:val="00FE5E15"/>
    <w:rsid w:val="00FE5FFB"/>
    <w:rsid w:val="00FE6066"/>
    <w:rsid w:val="00FE6761"/>
    <w:rsid w:val="00FE6A9F"/>
    <w:rsid w:val="00FE6AC5"/>
    <w:rsid w:val="00FE6C67"/>
    <w:rsid w:val="00FE6D3C"/>
    <w:rsid w:val="00FE7027"/>
    <w:rsid w:val="00FE7043"/>
    <w:rsid w:val="00FE75CE"/>
    <w:rsid w:val="00FE7778"/>
    <w:rsid w:val="00FE784D"/>
    <w:rsid w:val="00FE7A4D"/>
    <w:rsid w:val="00FE7E28"/>
    <w:rsid w:val="00FE7E66"/>
    <w:rsid w:val="00FF0304"/>
    <w:rsid w:val="00FF0381"/>
    <w:rsid w:val="00FF03A6"/>
    <w:rsid w:val="00FF11A1"/>
    <w:rsid w:val="00FF127A"/>
    <w:rsid w:val="00FF15A3"/>
    <w:rsid w:val="00FF1736"/>
    <w:rsid w:val="00FF1764"/>
    <w:rsid w:val="00FF17E1"/>
    <w:rsid w:val="00FF1821"/>
    <w:rsid w:val="00FF1CD0"/>
    <w:rsid w:val="00FF2026"/>
    <w:rsid w:val="00FF29BB"/>
    <w:rsid w:val="00FF29C0"/>
    <w:rsid w:val="00FF2BAF"/>
    <w:rsid w:val="00FF2ECA"/>
    <w:rsid w:val="00FF381C"/>
    <w:rsid w:val="00FF38BF"/>
    <w:rsid w:val="00FF3E18"/>
    <w:rsid w:val="00FF4287"/>
    <w:rsid w:val="00FF44D1"/>
    <w:rsid w:val="00FF4519"/>
    <w:rsid w:val="00FF47C7"/>
    <w:rsid w:val="00FF4A11"/>
    <w:rsid w:val="00FF4AE7"/>
    <w:rsid w:val="00FF5166"/>
    <w:rsid w:val="00FF518C"/>
    <w:rsid w:val="00FF5412"/>
    <w:rsid w:val="00FF5473"/>
    <w:rsid w:val="00FF5836"/>
    <w:rsid w:val="00FF5CF6"/>
    <w:rsid w:val="00FF6300"/>
    <w:rsid w:val="00FF6756"/>
    <w:rsid w:val="00FF701D"/>
    <w:rsid w:val="00FF731C"/>
    <w:rsid w:val="00FF7565"/>
    <w:rsid w:val="00FF7CE9"/>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9F14"/>
  <w15:docId w15:val="{113EB73F-2F2E-4085-8A64-343A880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2C39"/>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AB5718"/>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rsid w:val="0033140A"/>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Bullet List,FooterText,numbered,List Paragraph"/>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2C2C3F"/>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iPriority w:val="99"/>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Bullet List Знак,FooterText Знак,numbered Знак,List Paragraph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53086480">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64928324">
      <w:bodyDiv w:val="1"/>
      <w:marLeft w:val="0"/>
      <w:marRight w:val="0"/>
      <w:marTop w:val="0"/>
      <w:marBottom w:val="0"/>
      <w:divBdr>
        <w:top w:val="none" w:sz="0" w:space="0" w:color="auto"/>
        <w:left w:val="none" w:sz="0" w:space="0" w:color="auto"/>
        <w:bottom w:val="none" w:sz="0" w:space="0" w:color="auto"/>
        <w:right w:val="none" w:sz="0" w:space="0" w:color="auto"/>
      </w:divBdr>
    </w:div>
    <w:div w:id="469633925">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562569144">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22180346">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3866208">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12426869">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349213546">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22991484">
      <w:bodyDiv w:val="1"/>
      <w:marLeft w:val="0"/>
      <w:marRight w:val="0"/>
      <w:marTop w:val="0"/>
      <w:marBottom w:val="0"/>
      <w:divBdr>
        <w:top w:val="none" w:sz="0" w:space="0" w:color="auto"/>
        <w:left w:val="none" w:sz="0" w:space="0" w:color="auto"/>
        <w:bottom w:val="none" w:sz="0" w:space="0" w:color="auto"/>
        <w:right w:val="none" w:sz="0" w:space="0" w:color="auto"/>
      </w:divBdr>
    </w:div>
    <w:div w:id="1460219297">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17963422">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16714417">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40010910">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8307532">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04215581">
      <w:bodyDiv w:val="1"/>
      <w:marLeft w:val="0"/>
      <w:marRight w:val="0"/>
      <w:marTop w:val="0"/>
      <w:marBottom w:val="0"/>
      <w:divBdr>
        <w:top w:val="none" w:sz="0" w:space="0" w:color="auto"/>
        <w:left w:val="none" w:sz="0" w:space="0" w:color="auto"/>
        <w:bottom w:val="none" w:sz="0" w:space="0" w:color="auto"/>
        <w:right w:val="none" w:sz="0" w:space="0" w:color="auto"/>
      </w:divBdr>
    </w:div>
    <w:div w:id="1908763344">
      <w:bodyDiv w:val="1"/>
      <w:marLeft w:val="0"/>
      <w:marRight w:val="0"/>
      <w:marTop w:val="0"/>
      <w:marBottom w:val="0"/>
      <w:divBdr>
        <w:top w:val="none" w:sz="0" w:space="0" w:color="auto"/>
        <w:left w:val="none" w:sz="0" w:space="0" w:color="auto"/>
        <w:bottom w:val="none" w:sz="0" w:space="0" w:color="auto"/>
        <w:right w:val="none" w:sz="0" w:space="0" w:color="auto"/>
      </w:divBdr>
    </w:div>
    <w:div w:id="194295538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38894128">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 w:id="21440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FC3E-5CC5-4970-8780-37635EB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26965</Words>
  <Characters>195977</Characters>
  <Application>Microsoft Office Word</Application>
  <DocSecurity>0</DocSecurity>
  <Lines>1633</Lines>
  <Paragraphs>444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222498</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Глебова Анастасия Александровна</cp:lastModifiedBy>
  <cp:revision>2</cp:revision>
  <cp:lastPrinted>2023-05-24T08:06:00Z</cp:lastPrinted>
  <dcterms:created xsi:type="dcterms:W3CDTF">2023-11-09T12:47:00Z</dcterms:created>
  <dcterms:modified xsi:type="dcterms:W3CDTF">2023-11-09T12:47:00Z</dcterms:modified>
  <cp:contentStatus>Окончательное</cp:contentStatus>
</cp:coreProperties>
</file>